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5E" w:rsidRPr="00EB7149" w:rsidRDefault="0074175E" w:rsidP="0074175E">
      <w:pPr>
        <w:shd w:val="clear" w:color="auto" w:fill="FFFFFF"/>
        <w:adjustRightInd w:val="0"/>
        <w:spacing w:after="0" w:line="240" w:lineRule="auto"/>
        <w:ind w:firstLine="284"/>
        <w:jc w:val="center"/>
        <w:rPr>
          <w:rFonts w:ascii="Times New Roman" w:eastAsia="Times New Roman" w:hAnsi="Times New Roman" w:cs="Times New Roman"/>
          <w:iCs/>
          <w:sz w:val="28"/>
          <w:szCs w:val="28"/>
          <w:lang w:eastAsia="ru-RU"/>
        </w:rPr>
      </w:pPr>
      <w:r w:rsidRPr="00EB7149">
        <w:rPr>
          <w:rFonts w:ascii="Times New Roman" w:eastAsia="Times New Roman" w:hAnsi="Times New Roman" w:cs="Times New Roman"/>
          <w:iCs/>
          <w:sz w:val="28"/>
          <w:szCs w:val="28"/>
          <w:lang w:eastAsia="ru-RU"/>
        </w:rPr>
        <w:t>Министерство образования Кировской области</w:t>
      </w:r>
    </w:p>
    <w:p w:rsidR="0074175E" w:rsidRPr="00EB7149" w:rsidRDefault="0074175E" w:rsidP="0074175E">
      <w:pPr>
        <w:shd w:val="clear" w:color="auto" w:fill="FFFFFF"/>
        <w:adjustRightInd w:val="0"/>
        <w:spacing w:after="0" w:line="240" w:lineRule="auto"/>
        <w:ind w:firstLine="284"/>
        <w:jc w:val="center"/>
        <w:rPr>
          <w:rFonts w:ascii="Times New Roman" w:eastAsia="Times New Roman" w:hAnsi="Times New Roman" w:cs="Times New Roman"/>
          <w:iCs/>
          <w:sz w:val="28"/>
          <w:szCs w:val="28"/>
          <w:lang w:eastAsia="ru-RU"/>
        </w:rPr>
      </w:pPr>
      <w:r w:rsidRPr="00EB7149">
        <w:rPr>
          <w:rFonts w:ascii="Times New Roman" w:eastAsia="Times New Roman" w:hAnsi="Times New Roman" w:cs="Times New Roman"/>
          <w:iCs/>
          <w:sz w:val="28"/>
          <w:szCs w:val="28"/>
          <w:lang w:eastAsia="ru-RU"/>
        </w:rPr>
        <w:t>Кировское областное государственное общеобразовательное автономное  учреждение</w:t>
      </w:r>
    </w:p>
    <w:p w:rsidR="0074175E" w:rsidRPr="00EB7149" w:rsidRDefault="0074175E" w:rsidP="0074175E">
      <w:pPr>
        <w:shd w:val="clear" w:color="auto" w:fill="FFFFFF"/>
        <w:adjustRightInd w:val="0"/>
        <w:spacing w:after="0" w:line="240" w:lineRule="auto"/>
        <w:ind w:firstLine="284"/>
        <w:jc w:val="center"/>
        <w:rPr>
          <w:rFonts w:ascii="Times New Roman" w:eastAsia="Times New Roman" w:hAnsi="Times New Roman" w:cs="Times New Roman"/>
          <w:iCs/>
          <w:color w:val="000000"/>
          <w:sz w:val="28"/>
          <w:szCs w:val="28"/>
          <w:lang w:eastAsia="ru-RU"/>
        </w:rPr>
      </w:pPr>
      <w:r w:rsidRPr="00EB7149">
        <w:rPr>
          <w:rFonts w:ascii="Times New Roman" w:eastAsia="Times New Roman" w:hAnsi="Times New Roman" w:cs="Times New Roman"/>
          <w:iCs/>
          <w:sz w:val="28"/>
          <w:szCs w:val="28"/>
          <w:lang w:eastAsia="ru-RU"/>
        </w:rPr>
        <w:t>«Кировский кадетский корпус имени Героя Советского Союза А. Я. Опарина»</w:t>
      </w:r>
    </w:p>
    <w:p w:rsidR="0074175E" w:rsidRPr="00EB7149" w:rsidRDefault="0074175E" w:rsidP="0074175E">
      <w:pPr>
        <w:shd w:val="clear" w:color="auto" w:fill="FFFFFF"/>
        <w:adjustRightInd w:val="0"/>
        <w:spacing w:after="0" w:line="240" w:lineRule="auto"/>
        <w:ind w:firstLine="284"/>
        <w:jc w:val="both"/>
        <w:rPr>
          <w:rFonts w:ascii="Times New Roman" w:eastAsia="Times New Roman" w:hAnsi="Times New Roman" w:cs="Times New Roman"/>
          <w:iCs/>
          <w:color w:val="000000"/>
          <w:sz w:val="32"/>
          <w:szCs w:val="32"/>
          <w:lang w:eastAsia="ru-RU"/>
        </w:rPr>
      </w:pPr>
    </w:p>
    <w:tbl>
      <w:tblPr>
        <w:tblW w:w="0" w:type="auto"/>
        <w:tblLook w:val="01E0" w:firstRow="1" w:lastRow="1" w:firstColumn="1" w:lastColumn="1" w:noHBand="0" w:noVBand="0"/>
      </w:tblPr>
      <w:tblGrid>
        <w:gridCol w:w="4726"/>
        <w:gridCol w:w="4844"/>
      </w:tblGrid>
      <w:tr w:rsidR="0074175E" w:rsidRPr="00EB7149" w:rsidTr="00A36F6F">
        <w:tc>
          <w:tcPr>
            <w:tcW w:w="5040" w:type="dxa"/>
          </w:tcPr>
          <w:p w:rsidR="0074175E" w:rsidRPr="00EB7149" w:rsidRDefault="0074175E" w:rsidP="00A36F6F">
            <w:pPr>
              <w:adjustRightInd w:val="0"/>
              <w:spacing w:after="0" w:line="240" w:lineRule="auto"/>
              <w:jc w:val="both"/>
              <w:rPr>
                <w:rFonts w:ascii="Times New Roman" w:eastAsia="Times New Roman" w:hAnsi="Times New Roman" w:cs="Times New Roman"/>
                <w:sz w:val="32"/>
                <w:szCs w:val="32"/>
                <w:lang w:eastAsia="ru-RU"/>
              </w:rPr>
            </w:pPr>
            <w:r w:rsidRPr="00EB7149">
              <w:rPr>
                <w:rFonts w:ascii="Times New Roman" w:eastAsia="Times New Roman" w:hAnsi="Times New Roman" w:cs="Times New Roman"/>
                <w:sz w:val="32"/>
                <w:szCs w:val="32"/>
                <w:lang w:eastAsia="ru-RU"/>
              </w:rPr>
              <w:t>СОГЛАСОВАНО</w:t>
            </w:r>
          </w:p>
          <w:p w:rsidR="0074175E" w:rsidRPr="00EB7149" w:rsidRDefault="0074175E" w:rsidP="00A36F6F">
            <w:pPr>
              <w:adjustRightInd w:val="0"/>
              <w:spacing w:after="0" w:line="240" w:lineRule="auto"/>
              <w:jc w:val="both"/>
              <w:rPr>
                <w:rFonts w:ascii="Times New Roman" w:eastAsia="Times New Roman" w:hAnsi="Times New Roman" w:cs="Times New Roman"/>
                <w:sz w:val="32"/>
                <w:szCs w:val="32"/>
                <w:lang w:eastAsia="ru-RU"/>
              </w:rPr>
            </w:pPr>
            <w:r w:rsidRPr="00EB7149">
              <w:rPr>
                <w:rFonts w:ascii="Times New Roman" w:eastAsia="Times New Roman" w:hAnsi="Times New Roman" w:cs="Times New Roman"/>
                <w:sz w:val="32"/>
                <w:szCs w:val="32"/>
                <w:lang w:eastAsia="ru-RU"/>
              </w:rPr>
              <w:t>Протокол заседания ШМО/ педагогического совета</w:t>
            </w:r>
          </w:p>
          <w:p w:rsidR="0074175E" w:rsidRPr="00EB7149" w:rsidRDefault="0074175E" w:rsidP="00A36F6F">
            <w:pPr>
              <w:adjustRightInd w:val="0"/>
              <w:spacing w:after="0" w:line="240" w:lineRule="auto"/>
              <w:jc w:val="both"/>
              <w:rPr>
                <w:rFonts w:ascii="Times New Roman" w:eastAsia="Times New Roman" w:hAnsi="Times New Roman" w:cs="Times New Roman"/>
                <w:sz w:val="32"/>
                <w:szCs w:val="32"/>
                <w:lang w:eastAsia="ru-RU"/>
              </w:rPr>
            </w:pPr>
            <w:r w:rsidRPr="00EB7149">
              <w:rPr>
                <w:rFonts w:ascii="Times New Roman" w:eastAsia="Times New Roman" w:hAnsi="Times New Roman" w:cs="Times New Roman"/>
                <w:sz w:val="32"/>
                <w:szCs w:val="32"/>
                <w:lang w:eastAsia="ru-RU"/>
              </w:rPr>
              <w:t>№______ от ______20</w:t>
            </w:r>
            <w:r w:rsidR="006D5E14">
              <w:rPr>
                <w:rFonts w:ascii="Times New Roman" w:eastAsia="Times New Roman" w:hAnsi="Times New Roman" w:cs="Times New Roman"/>
                <w:sz w:val="32"/>
                <w:szCs w:val="32"/>
                <w:lang w:eastAsia="ru-RU"/>
              </w:rPr>
              <w:t>21</w:t>
            </w:r>
            <w:r>
              <w:rPr>
                <w:rFonts w:ascii="Times New Roman" w:eastAsia="Times New Roman" w:hAnsi="Times New Roman" w:cs="Times New Roman"/>
                <w:sz w:val="32"/>
                <w:szCs w:val="32"/>
                <w:lang w:eastAsia="ru-RU"/>
              </w:rPr>
              <w:t>_</w:t>
            </w:r>
            <w:r w:rsidRPr="00EB7149">
              <w:rPr>
                <w:rFonts w:ascii="Times New Roman" w:eastAsia="Times New Roman" w:hAnsi="Times New Roman" w:cs="Times New Roman"/>
                <w:sz w:val="32"/>
                <w:szCs w:val="32"/>
                <w:lang w:eastAsia="ru-RU"/>
              </w:rPr>
              <w:t xml:space="preserve"> г.</w:t>
            </w:r>
          </w:p>
          <w:p w:rsidR="0074175E" w:rsidRPr="00EB7149" w:rsidRDefault="0074175E" w:rsidP="00A36F6F">
            <w:pPr>
              <w:adjustRightInd w:val="0"/>
              <w:spacing w:after="0" w:line="240" w:lineRule="auto"/>
              <w:rPr>
                <w:rFonts w:ascii="Times New Roman" w:eastAsia="Times New Roman" w:hAnsi="Times New Roman" w:cs="Times New Roman"/>
                <w:sz w:val="32"/>
                <w:szCs w:val="32"/>
                <w:lang w:eastAsia="ru-RU"/>
              </w:rPr>
            </w:pPr>
            <w:r w:rsidRPr="00EB7149">
              <w:rPr>
                <w:rFonts w:ascii="Times New Roman" w:eastAsia="Times New Roman" w:hAnsi="Times New Roman" w:cs="Times New Roman"/>
                <w:sz w:val="32"/>
                <w:szCs w:val="32"/>
                <w:lang w:eastAsia="ru-RU"/>
              </w:rPr>
              <w:t>____________</w:t>
            </w:r>
          </w:p>
          <w:p w:rsidR="0074175E" w:rsidRPr="00EB7149" w:rsidRDefault="0074175E" w:rsidP="00A36F6F">
            <w:pPr>
              <w:adjustRightInd w:val="0"/>
              <w:spacing w:after="0" w:line="240" w:lineRule="auto"/>
              <w:jc w:val="both"/>
              <w:rPr>
                <w:rFonts w:ascii="Times New Roman" w:eastAsia="Times New Roman" w:hAnsi="Times New Roman" w:cs="Times New Roman"/>
                <w:sz w:val="32"/>
                <w:szCs w:val="32"/>
                <w:lang w:eastAsia="ru-RU"/>
              </w:rPr>
            </w:pPr>
            <w:r w:rsidRPr="00EB7149">
              <w:rPr>
                <w:rFonts w:ascii="Times New Roman" w:eastAsia="Times New Roman" w:hAnsi="Times New Roman" w:cs="Times New Roman"/>
                <w:sz w:val="32"/>
                <w:szCs w:val="32"/>
                <w:lang w:eastAsia="ru-RU"/>
              </w:rPr>
              <w:t>ФИО, должность</w:t>
            </w:r>
          </w:p>
          <w:p w:rsidR="0074175E" w:rsidRPr="00EB7149" w:rsidRDefault="0074175E" w:rsidP="00A36F6F">
            <w:pPr>
              <w:adjustRightInd w:val="0"/>
              <w:spacing w:after="0" w:line="240" w:lineRule="auto"/>
              <w:jc w:val="both"/>
              <w:rPr>
                <w:rFonts w:ascii="Times New Roman" w:eastAsia="Times New Roman" w:hAnsi="Times New Roman" w:cs="Times New Roman"/>
                <w:sz w:val="32"/>
                <w:szCs w:val="32"/>
                <w:lang w:eastAsia="ru-RU"/>
              </w:rPr>
            </w:pPr>
          </w:p>
        </w:tc>
        <w:tc>
          <w:tcPr>
            <w:tcW w:w="5040" w:type="dxa"/>
          </w:tcPr>
          <w:p w:rsidR="0074175E" w:rsidRPr="00EB7149" w:rsidRDefault="0074175E" w:rsidP="00A36F6F">
            <w:pPr>
              <w:adjustRightInd w:val="0"/>
              <w:spacing w:after="0" w:line="240" w:lineRule="auto"/>
              <w:jc w:val="both"/>
              <w:rPr>
                <w:rFonts w:ascii="Times New Roman" w:eastAsia="Times New Roman" w:hAnsi="Times New Roman" w:cs="Times New Roman"/>
                <w:sz w:val="32"/>
                <w:szCs w:val="32"/>
                <w:lang w:eastAsia="ru-RU"/>
              </w:rPr>
            </w:pPr>
            <w:r w:rsidRPr="00EB7149">
              <w:rPr>
                <w:rFonts w:ascii="Times New Roman" w:eastAsia="Times New Roman" w:hAnsi="Times New Roman" w:cs="Times New Roman"/>
                <w:sz w:val="32"/>
                <w:szCs w:val="32"/>
                <w:lang w:eastAsia="ru-RU"/>
              </w:rPr>
              <w:t>УТВЕРЖДЕНО</w:t>
            </w:r>
          </w:p>
          <w:p w:rsidR="0074175E" w:rsidRPr="00EB7149" w:rsidRDefault="0074175E" w:rsidP="00A36F6F">
            <w:pPr>
              <w:adjustRightInd w:val="0"/>
              <w:spacing w:after="0" w:line="240" w:lineRule="auto"/>
              <w:rPr>
                <w:rFonts w:ascii="Times New Roman" w:eastAsia="Times New Roman" w:hAnsi="Times New Roman" w:cs="Times New Roman"/>
                <w:sz w:val="32"/>
                <w:szCs w:val="32"/>
                <w:lang w:eastAsia="ru-RU"/>
              </w:rPr>
            </w:pPr>
            <w:r w:rsidRPr="00EB7149">
              <w:rPr>
                <w:rFonts w:ascii="Times New Roman" w:eastAsia="Times New Roman" w:hAnsi="Times New Roman" w:cs="Times New Roman"/>
                <w:sz w:val="32"/>
                <w:szCs w:val="32"/>
                <w:lang w:eastAsia="ru-RU"/>
              </w:rPr>
              <w:t xml:space="preserve">Приказ руководителя </w:t>
            </w:r>
            <w:r w:rsidRPr="00EB7149">
              <w:rPr>
                <w:rFonts w:ascii="Times New Roman" w:eastAsia="Times New Roman" w:hAnsi="Times New Roman" w:cs="Times New Roman"/>
                <w:bCs/>
                <w:sz w:val="28"/>
                <w:szCs w:val="28"/>
                <w:lang w:eastAsia="ru-RU"/>
              </w:rPr>
              <w:t>организации, осуществляющей образовательную деятельность</w:t>
            </w:r>
            <w:r w:rsidRPr="00EB7149">
              <w:rPr>
                <w:rFonts w:ascii="Times New Roman" w:eastAsia="Times New Roman" w:hAnsi="Times New Roman" w:cs="Times New Roman"/>
                <w:sz w:val="32"/>
                <w:szCs w:val="32"/>
                <w:lang w:eastAsia="ru-RU"/>
              </w:rPr>
              <w:t xml:space="preserve"> </w:t>
            </w:r>
          </w:p>
          <w:p w:rsidR="0074175E" w:rsidRPr="00EB7149" w:rsidRDefault="006D5E14" w:rsidP="00A36F6F">
            <w:pPr>
              <w:adjustRightInd w:val="0"/>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№_____от_______2021</w:t>
            </w:r>
            <w:r w:rsidR="0074175E" w:rsidRPr="00EB7149">
              <w:rPr>
                <w:rFonts w:ascii="Times New Roman" w:eastAsia="Times New Roman" w:hAnsi="Times New Roman" w:cs="Times New Roman"/>
                <w:sz w:val="32"/>
                <w:szCs w:val="32"/>
                <w:lang w:eastAsia="ru-RU"/>
              </w:rPr>
              <w:t>_ г</w:t>
            </w:r>
          </w:p>
          <w:p w:rsidR="0074175E" w:rsidRPr="00EB7149" w:rsidRDefault="0074175E" w:rsidP="00A36F6F">
            <w:pPr>
              <w:adjustRightInd w:val="0"/>
              <w:spacing w:after="0" w:line="240" w:lineRule="auto"/>
              <w:rPr>
                <w:rFonts w:ascii="Times New Roman" w:eastAsia="Times New Roman" w:hAnsi="Times New Roman" w:cs="Times New Roman"/>
                <w:sz w:val="32"/>
                <w:szCs w:val="32"/>
                <w:lang w:eastAsia="ru-RU"/>
              </w:rPr>
            </w:pPr>
            <w:r w:rsidRPr="00EB7149">
              <w:rPr>
                <w:rFonts w:ascii="Times New Roman" w:eastAsia="Times New Roman" w:hAnsi="Times New Roman" w:cs="Times New Roman"/>
                <w:sz w:val="32"/>
                <w:szCs w:val="32"/>
                <w:lang w:eastAsia="ru-RU"/>
              </w:rPr>
              <w:t xml:space="preserve">_____________ </w:t>
            </w:r>
            <w:proofErr w:type="spellStart"/>
            <w:r w:rsidRPr="00EB7149">
              <w:rPr>
                <w:rFonts w:ascii="Times New Roman" w:eastAsia="Times New Roman" w:hAnsi="Times New Roman" w:cs="Times New Roman"/>
                <w:sz w:val="32"/>
                <w:szCs w:val="32"/>
                <w:lang w:eastAsia="ru-RU"/>
              </w:rPr>
              <w:t>Семейшев</w:t>
            </w:r>
            <w:proofErr w:type="spellEnd"/>
            <w:r w:rsidRPr="00EB7149">
              <w:rPr>
                <w:rFonts w:ascii="Times New Roman" w:eastAsia="Times New Roman" w:hAnsi="Times New Roman" w:cs="Times New Roman"/>
                <w:sz w:val="32"/>
                <w:szCs w:val="32"/>
                <w:lang w:eastAsia="ru-RU"/>
              </w:rPr>
              <w:t xml:space="preserve"> А.Л.</w:t>
            </w:r>
          </w:p>
        </w:tc>
      </w:tr>
    </w:tbl>
    <w:p w:rsidR="0074175E" w:rsidRPr="00EB7149" w:rsidRDefault="0074175E" w:rsidP="0074175E">
      <w:pPr>
        <w:shd w:val="clear" w:color="auto" w:fill="FFFFFF"/>
        <w:adjustRightInd w:val="0"/>
        <w:spacing w:after="0" w:line="240" w:lineRule="auto"/>
        <w:jc w:val="both"/>
        <w:rPr>
          <w:rFonts w:ascii="Times New Roman" w:eastAsia="Times New Roman" w:hAnsi="Times New Roman" w:cs="Times New Roman"/>
          <w:sz w:val="32"/>
          <w:szCs w:val="32"/>
          <w:lang w:eastAsia="ru-RU"/>
        </w:rPr>
      </w:pPr>
    </w:p>
    <w:p w:rsidR="0074175E" w:rsidRPr="00EB7149" w:rsidRDefault="0074175E" w:rsidP="0074175E">
      <w:pPr>
        <w:shd w:val="clear" w:color="auto" w:fill="FFFFFF"/>
        <w:adjustRightInd w:val="0"/>
        <w:spacing w:after="0" w:line="240" w:lineRule="auto"/>
        <w:ind w:firstLine="284"/>
        <w:jc w:val="center"/>
        <w:rPr>
          <w:rFonts w:ascii="Times New Roman" w:eastAsia="Times New Roman" w:hAnsi="Times New Roman" w:cs="Times New Roman"/>
          <w:sz w:val="32"/>
          <w:szCs w:val="32"/>
          <w:lang w:eastAsia="ru-RU"/>
        </w:rPr>
      </w:pPr>
    </w:p>
    <w:p w:rsidR="0074175E" w:rsidRPr="00EB7149" w:rsidRDefault="0074175E" w:rsidP="0074175E">
      <w:pPr>
        <w:shd w:val="clear" w:color="auto" w:fill="FFFFFF"/>
        <w:adjustRightInd w:val="0"/>
        <w:spacing w:after="0" w:line="240" w:lineRule="auto"/>
        <w:ind w:firstLine="284"/>
        <w:jc w:val="center"/>
        <w:rPr>
          <w:rFonts w:ascii="Times New Roman" w:eastAsia="Times New Roman" w:hAnsi="Times New Roman" w:cs="Times New Roman"/>
          <w:sz w:val="32"/>
          <w:szCs w:val="32"/>
          <w:lang w:eastAsia="ru-RU"/>
        </w:rPr>
      </w:pPr>
    </w:p>
    <w:p w:rsidR="0074175E" w:rsidRPr="00EB7149" w:rsidRDefault="0074175E" w:rsidP="0074175E">
      <w:pPr>
        <w:shd w:val="clear" w:color="auto" w:fill="FFFFFF"/>
        <w:adjustRightInd w:val="0"/>
        <w:spacing w:after="0" w:line="240" w:lineRule="auto"/>
        <w:ind w:firstLine="284"/>
        <w:jc w:val="center"/>
        <w:rPr>
          <w:rFonts w:ascii="Times New Roman" w:eastAsia="Times New Roman" w:hAnsi="Times New Roman" w:cs="Times New Roman"/>
          <w:sz w:val="32"/>
          <w:szCs w:val="32"/>
          <w:lang w:eastAsia="ru-RU"/>
        </w:rPr>
      </w:pPr>
    </w:p>
    <w:p w:rsidR="0074175E" w:rsidRPr="00EB7149" w:rsidRDefault="0074175E" w:rsidP="0074175E">
      <w:pPr>
        <w:shd w:val="clear" w:color="auto" w:fill="FFFFFF"/>
        <w:adjustRightInd w:val="0"/>
        <w:spacing w:after="0" w:line="240" w:lineRule="auto"/>
        <w:ind w:firstLine="284"/>
        <w:jc w:val="center"/>
        <w:rPr>
          <w:rFonts w:ascii="Times New Roman" w:eastAsia="Times New Roman" w:hAnsi="Times New Roman" w:cs="Times New Roman"/>
          <w:sz w:val="32"/>
          <w:szCs w:val="32"/>
          <w:lang w:eastAsia="ru-RU"/>
        </w:rPr>
      </w:pPr>
    </w:p>
    <w:p w:rsidR="0074175E" w:rsidRPr="00EB7149" w:rsidRDefault="0074175E" w:rsidP="0074175E">
      <w:pPr>
        <w:shd w:val="clear" w:color="auto" w:fill="FFFFFF"/>
        <w:adjustRightInd w:val="0"/>
        <w:spacing w:after="0" w:line="240" w:lineRule="auto"/>
        <w:ind w:firstLine="284"/>
        <w:jc w:val="center"/>
        <w:rPr>
          <w:rFonts w:ascii="Times New Roman" w:eastAsia="Times New Roman" w:hAnsi="Times New Roman" w:cs="Times New Roman"/>
          <w:sz w:val="32"/>
          <w:szCs w:val="32"/>
          <w:lang w:eastAsia="ru-RU"/>
        </w:rPr>
      </w:pPr>
      <w:r w:rsidRPr="00EB7149">
        <w:rPr>
          <w:rFonts w:ascii="Times New Roman" w:eastAsia="Times New Roman" w:hAnsi="Times New Roman" w:cs="Times New Roman"/>
          <w:sz w:val="32"/>
          <w:szCs w:val="32"/>
          <w:lang w:eastAsia="ru-RU"/>
        </w:rPr>
        <w:t xml:space="preserve">Рабочая программа курса </w:t>
      </w:r>
    </w:p>
    <w:p w:rsidR="0074175E" w:rsidRPr="00EB7149" w:rsidRDefault="0074175E" w:rsidP="0074175E">
      <w:pPr>
        <w:shd w:val="clear" w:color="auto" w:fill="FFFFFF"/>
        <w:adjustRightInd w:val="0"/>
        <w:spacing w:after="0" w:line="240" w:lineRule="auto"/>
        <w:ind w:firstLine="284"/>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Физика </w:t>
      </w:r>
      <w:r w:rsidRPr="00EB7149">
        <w:rPr>
          <w:rFonts w:ascii="Times New Roman" w:eastAsia="Times New Roman" w:hAnsi="Times New Roman" w:cs="Times New Roman"/>
          <w:sz w:val="32"/>
          <w:szCs w:val="32"/>
          <w:lang w:eastAsia="ru-RU"/>
        </w:rPr>
        <w:t>»</w:t>
      </w:r>
    </w:p>
    <w:p w:rsidR="0074175E" w:rsidRPr="00EB7149" w:rsidRDefault="0074175E" w:rsidP="0074175E">
      <w:pPr>
        <w:shd w:val="clear" w:color="auto" w:fill="FFFFFF"/>
        <w:adjustRightInd w:val="0"/>
        <w:spacing w:after="0" w:line="240" w:lineRule="auto"/>
        <w:ind w:firstLine="284"/>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7-9</w:t>
      </w:r>
      <w:r w:rsidR="002A565B">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кл</w:t>
      </w:r>
      <w:proofErr w:type="spellEnd"/>
      <w:r>
        <w:rPr>
          <w:rFonts w:ascii="Times New Roman" w:eastAsia="Times New Roman" w:hAnsi="Times New Roman" w:cs="Times New Roman"/>
          <w:sz w:val="32"/>
          <w:szCs w:val="32"/>
          <w:lang w:eastAsia="ru-RU"/>
        </w:rPr>
        <w:t>.</w:t>
      </w:r>
    </w:p>
    <w:p w:rsidR="0074175E" w:rsidRPr="00EB7149" w:rsidRDefault="0074175E" w:rsidP="0074175E">
      <w:pPr>
        <w:shd w:val="clear" w:color="auto" w:fill="FFFFFF"/>
        <w:adjustRightInd w:val="0"/>
        <w:spacing w:after="0" w:line="240" w:lineRule="auto"/>
        <w:ind w:firstLine="284"/>
        <w:jc w:val="center"/>
        <w:rPr>
          <w:rFonts w:ascii="Times New Roman" w:eastAsia="Times New Roman" w:hAnsi="Times New Roman" w:cs="Times New Roman"/>
          <w:sz w:val="32"/>
          <w:szCs w:val="32"/>
          <w:lang w:eastAsia="ru-RU"/>
        </w:rPr>
      </w:pPr>
    </w:p>
    <w:p w:rsidR="0074175E" w:rsidRPr="00EB7149" w:rsidRDefault="0074175E" w:rsidP="0074175E">
      <w:pPr>
        <w:shd w:val="clear" w:color="auto" w:fill="FFFFFF"/>
        <w:adjustRightInd w:val="0"/>
        <w:spacing w:after="0" w:line="240" w:lineRule="auto"/>
        <w:ind w:firstLine="284"/>
        <w:jc w:val="center"/>
        <w:rPr>
          <w:rFonts w:ascii="Times New Roman" w:eastAsia="Times New Roman" w:hAnsi="Times New Roman" w:cs="Times New Roman"/>
          <w:sz w:val="32"/>
          <w:szCs w:val="32"/>
          <w:lang w:eastAsia="ru-RU"/>
        </w:rPr>
      </w:pPr>
      <w:r w:rsidRPr="00EB7149">
        <w:rPr>
          <w:rFonts w:ascii="Times New Roman" w:eastAsia="Times New Roman" w:hAnsi="Times New Roman" w:cs="Times New Roman"/>
          <w:sz w:val="32"/>
          <w:szCs w:val="32"/>
          <w:lang w:eastAsia="ru-RU"/>
        </w:rPr>
        <w:t xml:space="preserve">на </w:t>
      </w:r>
      <w:r w:rsidR="006D5E14">
        <w:rPr>
          <w:rFonts w:ascii="Times New Roman" w:eastAsia="Times New Roman" w:hAnsi="Times New Roman" w:cs="Times New Roman"/>
          <w:sz w:val="32"/>
          <w:szCs w:val="32"/>
          <w:lang w:eastAsia="ru-RU"/>
        </w:rPr>
        <w:t>2021</w:t>
      </w:r>
      <w:r>
        <w:rPr>
          <w:rFonts w:ascii="Times New Roman" w:eastAsia="Times New Roman" w:hAnsi="Times New Roman" w:cs="Times New Roman"/>
          <w:sz w:val="32"/>
          <w:szCs w:val="32"/>
          <w:lang w:eastAsia="ru-RU"/>
        </w:rPr>
        <w:t xml:space="preserve"> – </w:t>
      </w:r>
      <w:r w:rsidR="006D5E14">
        <w:rPr>
          <w:rFonts w:ascii="Times New Roman" w:eastAsia="Times New Roman" w:hAnsi="Times New Roman" w:cs="Times New Roman"/>
          <w:sz w:val="32"/>
          <w:szCs w:val="32"/>
          <w:lang w:eastAsia="ru-RU"/>
        </w:rPr>
        <w:t>2022</w:t>
      </w:r>
      <w:bookmarkStart w:id="0" w:name="_GoBack"/>
      <w:bookmarkEnd w:id="0"/>
      <w:r w:rsidRPr="00EB7149">
        <w:rPr>
          <w:rFonts w:ascii="Times New Roman" w:eastAsia="Times New Roman" w:hAnsi="Times New Roman" w:cs="Times New Roman"/>
          <w:sz w:val="32"/>
          <w:szCs w:val="32"/>
          <w:lang w:eastAsia="ru-RU"/>
        </w:rPr>
        <w:t>учебный год</w:t>
      </w:r>
    </w:p>
    <w:p w:rsidR="0074175E" w:rsidRPr="00EB7149" w:rsidRDefault="0074175E" w:rsidP="0074175E">
      <w:pPr>
        <w:tabs>
          <w:tab w:val="left" w:pos="4875"/>
        </w:tabs>
        <w:spacing w:after="0" w:line="240" w:lineRule="auto"/>
        <w:rPr>
          <w:rFonts w:ascii="Times New Roman" w:eastAsia="Times New Roman" w:hAnsi="Times New Roman" w:cs="Times New Roman"/>
          <w:sz w:val="32"/>
          <w:szCs w:val="32"/>
          <w:lang w:eastAsia="ru-RU"/>
        </w:rPr>
      </w:pPr>
    </w:p>
    <w:p w:rsidR="0074175E" w:rsidRPr="00EB7149" w:rsidRDefault="0074175E" w:rsidP="0074175E">
      <w:pPr>
        <w:tabs>
          <w:tab w:val="left" w:pos="4875"/>
        </w:tabs>
        <w:spacing w:after="0" w:line="240" w:lineRule="auto"/>
        <w:rPr>
          <w:rFonts w:ascii="Times New Roman" w:eastAsia="Times New Roman" w:hAnsi="Times New Roman" w:cs="Times New Roman"/>
          <w:sz w:val="32"/>
          <w:szCs w:val="32"/>
          <w:lang w:eastAsia="ru-RU"/>
        </w:rPr>
      </w:pPr>
    </w:p>
    <w:p w:rsidR="0074175E" w:rsidRPr="00EB7149" w:rsidRDefault="0074175E" w:rsidP="0074175E">
      <w:pPr>
        <w:tabs>
          <w:tab w:val="left" w:pos="4875"/>
        </w:tabs>
        <w:spacing w:after="0" w:line="240" w:lineRule="auto"/>
        <w:rPr>
          <w:rFonts w:ascii="Times New Roman" w:eastAsia="Times New Roman" w:hAnsi="Times New Roman" w:cs="Times New Roman"/>
          <w:sz w:val="32"/>
          <w:szCs w:val="32"/>
          <w:lang w:eastAsia="ru-RU"/>
        </w:rPr>
      </w:pPr>
    </w:p>
    <w:p w:rsidR="0074175E" w:rsidRPr="00EB7149" w:rsidRDefault="0074175E" w:rsidP="0074175E">
      <w:pPr>
        <w:tabs>
          <w:tab w:val="left" w:pos="4875"/>
        </w:tabs>
        <w:spacing w:after="0" w:line="240" w:lineRule="auto"/>
        <w:rPr>
          <w:rFonts w:ascii="Times New Roman" w:eastAsia="Times New Roman" w:hAnsi="Times New Roman" w:cs="Times New Roman"/>
          <w:sz w:val="32"/>
          <w:szCs w:val="32"/>
          <w:lang w:eastAsia="ru-RU"/>
        </w:rPr>
      </w:pPr>
    </w:p>
    <w:p w:rsidR="0074175E" w:rsidRPr="00EB7149" w:rsidRDefault="0074175E" w:rsidP="0074175E">
      <w:pPr>
        <w:tabs>
          <w:tab w:val="left" w:pos="4875"/>
        </w:tabs>
        <w:spacing w:after="0" w:line="240" w:lineRule="auto"/>
        <w:rPr>
          <w:rFonts w:ascii="Times New Roman" w:eastAsia="Times New Roman" w:hAnsi="Times New Roman" w:cs="Times New Roman"/>
          <w:sz w:val="32"/>
          <w:szCs w:val="32"/>
          <w:lang w:eastAsia="ru-RU"/>
        </w:rPr>
      </w:pPr>
    </w:p>
    <w:p w:rsidR="0074175E" w:rsidRPr="00EB7149" w:rsidRDefault="0074175E" w:rsidP="0074175E">
      <w:pPr>
        <w:tabs>
          <w:tab w:val="left" w:pos="4875"/>
        </w:tabs>
        <w:spacing w:after="0" w:line="240" w:lineRule="auto"/>
        <w:rPr>
          <w:rFonts w:ascii="Times New Roman" w:eastAsia="Times New Roman" w:hAnsi="Times New Roman" w:cs="Times New Roman"/>
          <w:sz w:val="32"/>
          <w:szCs w:val="32"/>
          <w:lang w:eastAsia="ru-RU"/>
        </w:rPr>
      </w:pPr>
    </w:p>
    <w:p w:rsidR="0074175E" w:rsidRPr="00EB7149" w:rsidRDefault="0074175E" w:rsidP="0074175E">
      <w:pPr>
        <w:tabs>
          <w:tab w:val="left" w:pos="4875"/>
        </w:tabs>
        <w:spacing w:after="0" w:line="240" w:lineRule="auto"/>
        <w:rPr>
          <w:rFonts w:ascii="Times New Roman" w:eastAsia="Times New Roman" w:hAnsi="Times New Roman" w:cs="Times New Roman"/>
          <w:sz w:val="32"/>
          <w:szCs w:val="32"/>
          <w:lang w:eastAsia="ru-RU"/>
        </w:rPr>
      </w:pPr>
    </w:p>
    <w:p w:rsidR="0074175E" w:rsidRPr="00EB7149" w:rsidRDefault="0074175E" w:rsidP="0074175E">
      <w:pPr>
        <w:tabs>
          <w:tab w:val="left" w:pos="4875"/>
        </w:tabs>
        <w:spacing w:after="0" w:line="240" w:lineRule="auto"/>
        <w:rPr>
          <w:rFonts w:ascii="Times New Roman" w:eastAsia="Times New Roman" w:hAnsi="Times New Roman" w:cs="Times New Roman"/>
          <w:sz w:val="32"/>
          <w:szCs w:val="32"/>
          <w:lang w:eastAsia="ru-RU"/>
        </w:rPr>
      </w:pPr>
    </w:p>
    <w:tbl>
      <w:tblPr>
        <w:tblW w:w="0" w:type="auto"/>
        <w:tblLook w:val="01E0" w:firstRow="1" w:lastRow="1" w:firstColumn="1" w:lastColumn="1" w:noHBand="0" w:noVBand="0"/>
      </w:tblPr>
      <w:tblGrid>
        <w:gridCol w:w="4718"/>
        <w:gridCol w:w="4852"/>
      </w:tblGrid>
      <w:tr w:rsidR="0074175E" w:rsidRPr="00EB7149" w:rsidTr="00A36F6F">
        <w:tc>
          <w:tcPr>
            <w:tcW w:w="5040" w:type="dxa"/>
          </w:tcPr>
          <w:p w:rsidR="0074175E" w:rsidRPr="00EB7149" w:rsidRDefault="0074175E" w:rsidP="00A36F6F">
            <w:pPr>
              <w:adjustRightInd w:val="0"/>
              <w:spacing w:after="0" w:line="240" w:lineRule="auto"/>
              <w:rPr>
                <w:rFonts w:ascii="Times New Roman" w:eastAsia="Times New Roman" w:hAnsi="Times New Roman" w:cs="Times New Roman"/>
                <w:sz w:val="32"/>
                <w:szCs w:val="32"/>
                <w:lang w:eastAsia="ru-RU"/>
              </w:rPr>
            </w:pPr>
          </w:p>
        </w:tc>
        <w:tc>
          <w:tcPr>
            <w:tcW w:w="5040" w:type="dxa"/>
          </w:tcPr>
          <w:p w:rsidR="0074175E" w:rsidRPr="00EB7149" w:rsidRDefault="0074175E" w:rsidP="00A36F6F">
            <w:pPr>
              <w:adjustRightInd w:val="0"/>
              <w:spacing w:after="0" w:line="240" w:lineRule="auto"/>
              <w:rPr>
                <w:rFonts w:ascii="Times New Roman" w:eastAsia="Times New Roman" w:hAnsi="Times New Roman" w:cs="Times New Roman"/>
                <w:sz w:val="32"/>
                <w:szCs w:val="32"/>
                <w:lang w:eastAsia="ru-RU"/>
              </w:rPr>
            </w:pPr>
            <w:r w:rsidRPr="00EB7149">
              <w:rPr>
                <w:rFonts w:ascii="Times New Roman" w:eastAsia="Times New Roman" w:hAnsi="Times New Roman" w:cs="Times New Roman"/>
                <w:sz w:val="32"/>
                <w:szCs w:val="32"/>
                <w:lang w:eastAsia="ru-RU"/>
              </w:rPr>
              <w:t>Составитель /Разработчик программы</w:t>
            </w:r>
          </w:p>
          <w:p w:rsidR="0074175E" w:rsidRPr="00EB7149" w:rsidRDefault="0074175E" w:rsidP="00A36F6F">
            <w:pPr>
              <w:adjustRightInd w:val="0"/>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Седых Владимир Иванович</w:t>
            </w:r>
          </w:p>
          <w:p w:rsidR="0074175E" w:rsidRDefault="0074175E" w:rsidP="00A36F6F">
            <w:pPr>
              <w:adjustRightInd w:val="0"/>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Квалификация</w:t>
            </w:r>
          </w:p>
          <w:p w:rsidR="0074175E" w:rsidRPr="00EB7149" w:rsidRDefault="0074175E" w:rsidP="00A36F6F">
            <w:pPr>
              <w:adjustRightInd w:val="0"/>
              <w:spacing w:after="0" w:line="240" w:lineRule="auto"/>
              <w:rPr>
                <w:rFonts w:ascii="Times New Roman" w:eastAsia="Times New Roman" w:hAnsi="Times New Roman" w:cs="Times New Roman"/>
                <w:sz w:val="32"/>
                <w:szCs w:val="32"/>
                <w:lang w:eastAsia="ru-RU"/>
              </w:rPr>
            </w:pPr>
            <w:r w:rsidRPr="00EB7149">
              <w:rPr>
                <w:rFonts w:ascii="Times New Roman" w:eastAsia="Times New Roman" w:hAnsi="Times New Roman" w:cs="Times New Roman"/>
                <w:sz w:val="32"/>
                <w:szCs w:val="32"/>
                <w:lang w:eastAsia="ru-RU"/>
              </w:rPr>
              <w:t>_______</w:t>
            </w:r>
            <w:r>
              <w:rPr>
                <w:rFonts w:ascii="Times New Roman" w:eastAsia="Times New Roman" w:hAnsi="Times New Roman" w:cs="Times New Roman"/>
                <w:sz w:val="32"/>
                <w:szCs w:val="32"/>
                <w:lang w:eastAsia="ru-RU"/>
              </w:rPr>
              <w:t>-</w:t>
            </w:r>
            <w:r w:rsidRPr="00EB7149">
              <w:rPr>
                <w:rFonts w:ascii="Times New Roman" w:eastAsia="Times New Roman" w:hAnsi="Times New Roman" w:cs="Times New Roman"/>
                <w:sz w:val="32"/>
                <w:szCs w:val="32"/>
                <w:lang w:eastAsia="ru-RU"/>
              </w:rPr>
              <w:t>__________</w:t>
            </w:r>
          </w:p>
          <w:p w:rsidR="0074175E" w:rsidRPr="00EB7149" w:rsidRDefault="0074175E" w:rsidP="00A36F6F">
            <w:pPr>
              <w:adjustRightInd w:val="0"/>
              <w:spacing w:after="0" w:line="240" w:lineRule="auto"/>
              <w:rPr>
                <w:rFonts w:ascii="Times New Roman" w:eastAsia="Times New Roman" w:hAnsi="Times New Roman" w:cs="Times New Roman"/>
                <w:sz w:val="32"/>
                <w:szCs w:val="32"/>
                <w:lang w:eastAsia="ru-RU"/>
              </w:rPr>
            </w:pPr>
          </w:p>
          <w:p w:rsidR="0074175E" w:rsidRPr="00EB7149" w:rsidRDefault="0074175E" w:rsidP="00A36F6F">
            <w:pPr>
              <w:adjustRightInd w:val="0"/>
              <w:spacing w:after="0" w:line="240" w:lineRule="auto"/>
              <w:rPr>
                <w:rFonts w:ascii="Times New Roman" w:eastAsia="Times New Roman" w:hAnsi="Times New Roman" w:cs="Times New Roman"/>
                <w:sz w:val="32"/>
                <w:szCs w:val="32"/>
                <w:lang w:eastAsia="ru-RU"/>
              </w:rPr>
            </w:pPr>
          </w:p>
        </w:tc>
      </w:tr>
    </w:tbl>
    <w:p w:rsidR="0074175E" w:rsidRPr="00EB7149" w:rsidRDefault="0074175E" w:rsidP="0074175E">
      <w:pPr>
        <w:spacing w:after="200" w:line="276" w:lineRule="auto"/>
        <w:rPr>
          <w:rFonts w:ascii="Calibri" w:eastAsia="Times New Roman" w:hAnsi="Calibri" w:cs="Times New Roman"/>
          <w:lang w:eastAsia="ru-RU"/>
        </w:rPr>
      </w:pPr>
    </w:p>
    <w:p w:rsidR="00AA3D95" w:rsidRDefault="00AA3D95"/>
    <w:p w:rsidR="002A565B" w:rsidRPr="002A565B" w:rsidRDefault="002A565B" w:rsidP="002A565B">
      <w:pPr>
        <w:spacing w:line="240" w:lineRule="auto"/>
        <w:ind w:right="-1"/>
        <w:jc w:val="center"/>
        <w:rPr>
          <w:rFonts w:ascii="Times New Roman" w:hAnsi="Times New Roman" w:cs="Times New Roman"/>
          <w:b/>
          <w:kern w:val="2"/>
          <w:sz w:val="28"/>
          <w:szCs w:val="28"/>
        </w:rPr>
      </w:pPr>
      <w:r w:rsidRPr="002A565B">
        <w:rPr>
          <w:rFonts w:ascii="Times New Roman" w:hAnsi="Times New Roman" w:cs="Times New Roman"/>
          <w:b/>
          <w:kern w:val="2"/>
          <w:sz w:val="28"/>
          <w:szCs w:val="28"/>
        </w:rPr>
        <w:lastRenderedPageBreak/>
        <w:t>ПОЯСНИТЕЛЬНАЯ ЗАПИСКА</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Style w:val="FontStyle15"/>
          <w:rFonts w:ascii="Times New Roman" w:hAnsi="Times New Roman" w:cs="Times New Roman"/>
          <w:sz w:val="28"/>
          <w:szCs w:val="28"/>
        </w:rPr>
        <w:t>Рабочая программа по физике для 7</w:t>
      </w:r>
      <w:r>
        <w:rPr>
          <w:rStyle w:val="FontStyle15"/>
          <w:rFonts w:ascii="Times New Roman" w:hAnsi="Times New Roman" w:cs="Times New Roman"/>
          <w:sz w:val="28"/>
          <w:szCs w:val="28"/>
        </w:rPr>
        <w:t>–9 классов КОГОАУ</w:t>
      </w:r>
      <w:r w:rsidRPr="002A565B">
        <w:rPr>
          <w:rStyle w:val="FontStyle15"/>
          <w:rFonts w:ascii="Times New Roman" w:hAnsi="Times New Roman" w:cs="Times New Roman"/>
          <w:sz w:val="28"/>
          <w:szCs w:val="28"/>
        </w:rPr>
        <w:t xml:space="preserve"> «</w:t>
      </w:r>
      <w:r w:rsidRPr="00EB7149">
        <w:rPr>
          <w:rFonts w:ascii="Times New Roman" w:eastAsia="Times New Roman" w:hAnsi="Times New Roman" w:cs="Times New Roman"/>
          <w:iCs/>
          <w:sz w:val="28"/>
          <w:szCs w:val="28"/>
          <w:lang w:eastAsia="ru-RU"/>
        </w:rPr>
        <w:t>Кировский кадетский корпус имени Героя Советского Союза А. Я. Опарина</w:t>
      </w:r>
      <w:r w:rsidRPr="002A565B">
        <w:rPr>
          <w:rStyle w:val="FontStyle15"/>
          <w:rFonts w:ascii="Times New Roman" w:hAnsi="Times New Roman" w:cs="Times New Roman"/>
          <w:sz w:val="28"/>
          <w:szCs w:val="28"/>
        </w:rPr>
        <w:t>»</w:t>
      </w:r>
      <w:r>
        <w:rPr>
          <w:rStyle w:val="FontStyle15"/>
          <w:rFonts w:ascii="Times New Roman" w:hAnsi="Times New Roman" w:cs="Times New Roman"/>
          <w:sz w:val="28"/>
          <w:szCs w:val="28"/>
        </w:rPr>
        <w:t xml:space="preserve"> Кирово-Чепецкого района Кировской</w:t>
      </w:r>
      <w:r w:rsidRPr="002A565B">
        <w:rPr>
          <w:rStyle w:val="FontStyle15"/>
          <w:rFonts w:ascii="Times New Roman" w:hAnsi="Times New Roman" w:cs="Times New Roman"/>
          <w:sz w:val="28"/>
          <w:szCs w:val="28"/>
        </w:rPr>
        <w:t xml:space="preserve"> области составлена в соответствии с требованиями </w:t>
      </w:r>
      <w:r w:rsidRPr="002A565B">
        <w:rPr>
          <w:rFonts w:ascii="Times New Roman" w:hAnsi="Times New Roman" w:cs="Times New Roman"/>
          <w:sz w:val="28"/>
          <w:szCs w:val="28"/>
        </w:rPr>
        <w:t>Федерального государственного образовательного стандарта основного общего образования с учётом концепции ду</w:t>
      </w:r>
      <w:r w:rsidR="00BE3C76">
        <w:rPr>
          <w:rFonts w:ascii="Times New Roman" w:hAnsi="Times New Roman" w:cs="Times New Roman"/>
          <w:sz w:val="28"/>
          <w:szCs w:val="28"/>
        </w:rPr>
        <w:t xml:space="preserve">ховно-нравственного воспитания,  </w:t>
      </w:r>
      <w:r w:rsidRPr="002A565B">
        <w:rPr>
          <w:rFonts w:ascii="Times New Roman" w:hAnsi="Times New Roman" w:cs="Times New Roman"/>
          <w:sz w:val="28"/>
          <w:szCs w:val="28"/>
        </w:rPr>
        <w:t xml:space="preserve"> планируемых результатов освоения основной образовательной программы основного общего образования. В программе учтены основные положения Программы развития УУД для общего образования. Программа детализирует и раскрывает содержание стандарта, определяет общую стратегию обучения, воспитания, развития </w:t>
      </w:r>
      <w:proofErr w:type="gramStart"/>
      <w:r w:rsidRPr="002A565B">
        <w:rPr>
          <w:rFonts w:ascii="Times New Roman" w:hAnsi="Times New Roman" w:cs="Times New Roman"/>
          <w:sz w:val="28"/>
          <w:szCs w:val="28"/>
        </w:rPr>
        <w:t>обучающихся</w:t>
      </w:r>
      <w:proofErr w:type="gramEnd"/>
      <w:r w:rsidRPr="002A565B">
        <w:rPr>
          <w:rFonts w:ascii="Times New Roman" w:hAnsi="Times New Roman" w:cs="Times New Roman"/>
          <w:sz w:val="28"/>
          <w:szCs w:val="28"/>
        </w:rPr>
        <w:t xml:space="preserve"> средствами учебного предмета в соответствии с целями изучения физики</w:t>
      </w:r>
      <w:r w:rsidR="00BE3C76">
        <w:rPr>
          <w:rFonts w:ascii="Times New Roman" w:hAnsi="Times New Roman" w:cs="Times New Roman"/>
          <w:sz w:val="28"/>
          <w:szCs w:val="28"/>
        </w:rPr>
        <w:t>, которые определены стандартом.</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t>При составлении рабочей программы использовались следующие нормативные документы:</w:t>
      </w:r>
    </w:p>
    <w:p w:rsidR="002A565B" w:rsidRPr="002A565B" w:rsidRDefault="002A565B" w:rsidP="002A565B">
      <w:pPr>
        <w:numPr>
          <w:ilvl w:val="0"/>
          <w:numId w:val="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Федеральный закон Российской Федерации от 29.12.2012 года № 273 – ФЗ «Об образовании в Российской Федерации»;</w:t>
      </w:r>
    </w:p>
    <w:p w:rsidR="002A565B" w:rsidRPr="002A565B" w:rsidRDefault="002A565B" w:rsidP="002A565B">
      <w:pPr>
        <w:numPr>
          <w:ilvl w:val="0"/>
          <w:numId w:val="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Федеральный государственный образовательный стандарт основного общего образования, утвержденным приказом Министерством образования и науки России от 17.12.2010 № 1897;</w:t>
      </w:r>
    </w:p>
    <w:p w:rsidR="002A565B" w:rsidRPr="002A565B" w:rsidRDefault="002A565B" w:rsidP="002A565B">
      <w:pPr>
        <w:numPr>
          <w:ilvl w:val="0"/>
          <w:numId w:val="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Приказ Министерства образования и науки РФ №1577 от 31 декабря 2015 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2A565B" w:rsidRPr="002A565B" w:rsidRDefault="002A565B" w:rsidP="002A565B">
      <w:pPr>
        <w:numPr>
          <w:ilvl w:val="0"/>
          <w:numId w:val="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Примерные программы по учебному предмету (физика), разработанные на основе Федерального государственного образовательного стандарта основного общего образования;</w:t>
      </w:r>
    </w:p>
    <w:p w:rsidR="002A565B" w:rsidRPr="002A565B" w:rsidRDefault="002A565B" w:rsidP="002A565B">
      <w:pPr>
        <w:numPr>
          <w:ilvl w:val="0"/>
          <w:numId w:val="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Физика. 7—9 классы: Рабочая программа к линии </w:t>
      </w:r>
      <w:proofErr w:type="gramStart"/>
      <w:r w:rsidRPr="002A565B">
        <w:rPr>
          <w:rFonts w:ascii="Times New Roman" w:hAnsi="Times New Roman" w:cs="Times New Roman"/>
          <w:sz w:val="28"/>
          <w:szCs w:val="28"/>
        </w:rPr>
        <w:t>УМК А.</w:t>
      </w:r>
      <w:proofErr w:type="gramEnd"/>
      <w:r w:rsidRPr="002A565B">
        <w:rPr>
          <w:rFonts w:ascii="Times New Roman" w:hAnsi="Times New Roman" w:cs="Times New Roman"/>
          <w:sz w:val="28"/>
          <w:szCs w:val="28"/>
        </w:rPr>
        <w:t xml:space="preserve"> В. </w:t>
      </w:r>
      <w:proofErr w:type="spellStart"/>
      <w:r w:rsidRPr="002A565B">
        <w:rPr>
          <w:rFonts w:ascii="Times New Roman" w:hAnsi="Times New Roman" w:cs="Times New Roman"/>
          <w:sz w:val="28"/>
          <w:szCs w:val="28"/>
        </w:rPr>
        <w:t>Перышкина</w:t>
      </w:r>
      <w:proofErr w:type="spellEnd"/>
      <w:r w:rsidRPr="002A565B">
        <w:rPr>
          <w:rFonts w:ascii="Times New Roman" w:hAnsi="Times New Roman" w:cs="Times New Roman"/>
          <w:sz w:val="28"/>
          <w:szCs w:val="28"/>
        </w:rPr>
        <w:t xml:space="preserve">, Е. М. </w:t>
      </w:r>
      <w:proofErr w:type="spellStart"/>
      <w:r w:rsidRPr="002A565B">
        <w:rPr>
          <w:rFonts w:ascii="Times New Roman" w:hAnsi="Times New Roman" w:cs="Times New Roman"/>
          <w:sz w:val="28"/>
          <w:szCs w:val="28"/>
        </w:rPr>
        <w:t>Гутник</w:t>
      </w:r>
      <w:proofErr w:type="spellEnd"/>
      <w:r w:rsidRPr="002A565B">
        <w:rPr>
          <w:rFonts w:ascii="Times New Roman" w:hAnsi="Times New Roman" w:cs="Times New Roman"/>
          <w:sz w:val="28"/>
          <w:szCs w:val="28"/>
        </w:rPr>
        <w:t xml:space="preserve">: учебно-методическое пособие / Н. В. </w:t>
      </w:r>
      <w:proofErr w:type="spellStart"/>
      <w:r w:rsidRPr="002A565B">
        <w:rPr>
          <w:rFonts w:ascii="Times New Roman" w:hAnsi="Times New Roman" w:cs="Times New Roman"/>
          <w:sz w:val="28"/>
          <w:szCs w:val="28"/>
        </w:rPr>
        <w:t>Филонович</w:t>
      </w:r>
      <w:proofErr w:type="spellEnd"/>
      <w:r w:rsidRPr="002A565B">
        <w:rPr>
          <w:rFonts w:ascii="Times New Roman" w:hAnsi="Times New Roman" w:cs="Times New Roman"/>
          <w:sz w:val="28"/>
          <w:szCs w:val="28"/>
        </w:rPr>
        <w:t xml:space="preserve">, Е. М. </w:t>
      </w:r>
      <w:proofErr w:type="spellStart"/>
      <w:r w:rsidRPr="002A565B">
        <w:rPr>
          <w:rFonts w:ascii="Times New Roman" w:hAnsi="Times New Roman" w:cs="Times New Roman"/>
          <w:sz w:val="28"/>
          <w:szCs w:val="28"/>
        </w:rPr>
        <w:t>Гутник</w:t>
      </w:r>
      <w:proofErr w:type="spellEnd"/>
      <w:r w:rsidRPr="002A565B">
        <w:rPr>
          <w:rFonts w:ascii="Times New Roman" w:hAnsi="Times New Roman" w:cs="Times New Roman"/>
          <w:sz w:val="28"/>
          <w:szCs w:val="28"/>
        </w:rPr>
        <w:t>. - М.: Дрофа, 2017. - 76с.;</w:t>
      </w:r>
    </w:p>
    <w:p w:rsidR="002A565B" w:rsidRPr="002A565B" w:rsidRDefault="002A565B" w:rsidP="002A565B">
      <w:pPr>
        <w:numPr>
          <w:ilvl w:val="0"/>
          <w:numId w:val="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Федеральный перечень учебников, утвержденных, рекомендованных (допущенных) к использованию в образовательном процессе в образовательных организациях, реализующих программы общего образования;</w:t>
      </w:r>
    </w:p>
    <w:p w:rsidR="002A565B" w:rsidRPr="002A565B" w:rsidRDefault="002A565B" w:rsidP="002A565B">
      <w:pPr>
        <w:numPr>
          <w:ilvl w:val="0"/>
          <w:numId w:val="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Основная образовательная программа основного общего образования</w:t>
      </w:r>
      <w:r w:rsidR="00F00245" w:rsidRPr="00F00245">
        <w:rPr>
          <w:rStyle w:val="FontStyle15"/>
          <w:rFonts w:ascii="Times New Roman" w:hAnsi="Times New Roman" w:cs="Times New Roman"/>
          <w:sz w:val="28"/>
          <w:szCs w:val="28"/>
        </w:rPr>
        <w:t xml:space="preserve"> </w:t>
      </w:r>
      <w:r w:rsidR="00F00245">
        <w:rPr>
          <w:rStyle w:val="FontStyle15"/>
          <w:rFonts w:ascii="Times New Roman" w:hAnsi="Times New Roman" w:cs="Times New Roman"/>
          <w:sz w:val="28"/>
          <w:szCs w:val="28"/>
        </w:rPr>
        <w:t>КОГОАУ</w:t>
      </w:r>
      <w:r w:rsidR="00F00245" w:rsidRPr="002A565B">
        <w:rPr>
          <w:rStyle w:val="FontStyle15"/>
          <w:rFonts w:ascii="Times New Roman" w:hAnsi="Times New Roman" w:cs="Times New Roman"/>
          <w:sz w:val="28"/>
          <w:szCs w:val="28"/>
        </w:rPr>
        <w:t xml:space="preserve"> «</w:t>
      </w:r>
      <w:r w:rsidR="00F00245" w:rsidRPr="00EB7149">
        <w:rPr>
          <w:rFonts w:ascii="Times New Roman" w:eastAsia="Times New Roman" w:hAnsi="Times New Roman" w:cs="Times New Roman"/>
          <w:iCs/>
          <w:sz w:val="28"/>
          <w:szCs w:val="28"/>
          <w:lang w:eastAsia="ru-RU"/>
        </w:rPr>
        <w:t>Кировский кадетский корпус имени Героя Советского Союза А. Я. Опарина</w:t>
      </w:r>
      <w:r w:rsidR="00F00245" w:rsidRPr="002A565B">
        <w:rPr>
          <w:rStyle w:val="FontStyle15"/>
          <w:rFonts w:ascii="Times New Roman" w:hAnsi="Times New Roman" w:cs="Times New Roman"/>
          <w:sz w:val="28"/>
          <w:szCs w:val="28"/>
        </w:rPr>
        <w:t>»</w:t>
      </w:r>
      <w:proofErr w:type="gramStart"/>
      <w:r w:rsidR="00F00245">
        <w:rPr>
          <w:rFonts w:ascii="Times New Roman" w:hAnsi="Times New Roman" w:cs="Times New Roman"/>
          <w:sz w:val="28"/>
          <w:szCs w:val="28"/>
        </w:rPr>
        <w:t xml:space="preserve"> </w:t>
      </w:r>
      <w:r w:rsidRPr="002A565B">
        <w:rPr>
          <w:rFonts w:ascii="Times New Roman" w:hAnsi="Times New Roman" w:cs="Times New Roman"/>
          <w:sz w:val="28"/>
          <w:szCs w:val="28"/>
        </w:rPr>
        <w:t>;</w:t>
      </w:r>
      <w:proofErr w:type="gramEnd"/>
    </w:p>
    <w:p w:rsidR="002A565B" w:rsidRDefault="002A565B" w:rsidP="002A565B">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Положение о рабочих программах учебных предметов, курсов, в том числе внеурочной деятельности.</w:t>
      </w:r>
    </w:p>
    <w:p w:rsidR="007F077D" w:rsidRDefault="007F077D" w:rsidP="007F077D">
      <w:pPr>
        <w:tabs>
          <w:tab w:val="left" w:pos="993"/>
        </w:tabs>
        <w:spacing w:after="0" w:line="240" w:lineRule="auto"/>
        <w:jc w:val="both"/>
        <w:rPr>
          <w:rFonts w:ascii="Times New Roman" w:hAnsi="Times New Roman" w:cs="Times New Roman"/>
          <w:sz w:val="28"/>
          <w:szCs w:val="28"/>
        </w:rPr>
      </w:pPr>
      <w:r w:rsidRPr="007F077D">
        <w:rPr>
          <w:rFonts w:ascii="Times New Roman" w:hAnsi="Times New Roman" w:cs="Times New Roman"/>
          <w:sz w:val="28"/>
          <w:szCs w:val="28"/>
        </w:rPr>
        <w:t xml:space="preserve">Предметная программа по физике обеспечивает поэтапное достижение планируемых результатов освоения Основной образовательной программы школы. Она определяет цели, содержание курса, планируемые результаты по физике для каждого года обучения. Предметная программа по физике </w:t>
      </w:r>
      <w:r w:rsidRPr="007F077D">
        <w:rPr>
          <w:rFonts w:ascii="Times New Roman" w:hAnsi="Times New Roman" w:cs="Times New Roman"/>
          <w:sz w:val="28"/>
          <w:szCs w:val="28"/>
        </w:rPr>
        <w:lastRenderedPageBreak/>
        <w:t>соответствует требованиям образовательного стандарта к структуре программ отдельн</w:t>
      </w:r>
      <w:r w:rsidR="0082307E">
        <w:rPr>
          <w:rFonts w:ascii="Times New Roman" w:hAnsi="Times New Roman" w:cs="Times New Roman"/>
          <w:sz w:val="28"/>
          <w:szCs w:val="28"/>
        </w:rPr>
        <w:t>ых учебных предметов.</w:t>
      </w:r>
      <w:r w:rsidRPr="007F077D">
        <w:rPr>
          <w:rFonts w:ascii="Times New Roman" w:hAnsi="Times New Roman" w:cs="Times New Roman"/>
          <w:sz w:val="28"/>
          <w:szCs w:val="28"/>
        </w:rPr>
        <w:t xml:space="preserve"> Изучение предметной области «Естественн</w:t>
      </w:r>
      <w:proofErr w:type="gramStart"/>
      <w:r w:rsidRPr="007F077D">
        <w:rPr>
          <w:rFonts w:ascii="Times New Roman" w:hAnsi="Times New Roman" w:cs="Times New Roman"/>
          <w:sz w:val="28"/>
          <w:szCs w:val="28"/>
        </w:rPr>
        <w:t>о-</w:t>
      </w:r>
      <w:proofErr w:type="gramEnd"/>
      <w:r w:rsidRPr="007F077D">
        <w:rPr>
          <w:rFonts w:ascii="Times New Roman" w:hAnsi="Times New Roman" w:cs="Times New Roman"/>
          <w:sz w:val="28"/>
          <w:szCs w:val="28"/>
        </w:rPr>
        <w:t xml:space="preserve"> научные пред</w:t>
      </w:r>
      <w:r>
        <w:rPr>
          <w:rFonts w:ascii="Times New Roman" w:hAnsi="Times New Roman" w:cs="Times New Roman"/>
          <w:sz w:val="28"/>
          <w:szCs w:val="28"/>
        </w:rPr>
        <w:t xml:space="preserve">меты» должно обеспечить: </w:t>
      </w:r>
    </w:p>
    <w:p w:rsidR="007F077D" w:rsidRDefault="007F077D" w:rsidP="007F077D">
      <w:pPr>
        <w:tabs>
          <w:tab w:val="left" w:pos="993"/>
        </w:tabs>
        <w:spacing w:after="0" w:line="240" w:lineRule="auto"/>
        <w:jc w:val="both"/>
        <w:rPr>
          <w:rFonts w:ascii="Times New Roman" w:hAnsi="Times New Roman" w:cs="Times New Roman"/>
          <w:sz w:val="28"/>
          <w:szCs w:val="28"/>
        </w:rPr>
      </w:pPr>
      <w:r w:rsidRPr="007F077D">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7F077D">
        <w:rPr>
          <w:rFonts w:ascii="Times New Roman" w:hAnsi="Times New Roman" w:cs="Times New Roman"/>
          <w:sz w:val="28"/>
          <w:szCs w:val="28"/>
        </w:rPr>
        <w:t xml:space="preserve">формирование целостной научной картины мира;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F077D" w:rsidRDefault="007F077D" w:rsidP="007F077D">
      <w:pPr>
        <w:tabs>
          <w:tab w:val="left" w:pos="993"/>
        </w:tabs>
        <w:spacing w:after="0" w:line="240" w:lineRule="auto"/>
        <w:jc w:val="both"/>
        <w:rPr>
          <w:rFonts w:ascii="Times New Roman" w:hAnsi="Times New Roman" w:cs="Times New Roman"/>
          <w:sz w:val="28"/>
          <w:szCs w:val="28"/>
        </w:rPr>
      </w:pPr>
      <w:r w:rsidRPr="007F07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 овладение научным подходом к решению различных задач;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 овладение умениями формулировать гипотезы, конструировать, проводить эксперименты, оценивать полученные результаты;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 овладение умением сопоставлять экспериментальные и теоретические знания с объективными реалиями жизни;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 воспитание ответственного и бережного отношения к окружающей среде;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 овладение </w:t>
      </w:r>
      <w:proofErr w:type="spellStart"/>
      <w:r w:rsidRPr="007F077D">
        <w:rPr>
          <w:rFonts w:ascii="Times New Roman" w:hAnsi="Times New Roman" w:cs="Times New Roman"/>
          <w:sz w:val="28"/>
          <w:szCs w:val="28"/>
        </w:rPr>
        <w:t>экосистемной</w:t>
      </w:r>
      <w:proofErr w:type="spellEnd"/>
      <w:r w:rsidRPr="007F077D">
        <w:rPr>
          <w:rFonts w:ascii="Times New Roman" w:hAnsi="Times New Roman" w:cs="Times New Roman"/>
          <w:sz w:val="28"/>
          <w:szCs w:val="28"/>
        </w:rPr>
        <w:t xml:space="preserve"> познавательной моделью и её применение в целях прогноза экологических рисков для здоровья людей, безопасности жизни, качества окружающей среды;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 осознание значимости ко</w:t>
      </w:r>
      <w:r>
        <w:rPr>
          <w:rFonts w:ascii="Times New Roman" w:hAnsi="Times New Roman" w:cs="Times New Roman"/>
          <w:sz w:val="28"/>
          <w:szCs w:val="28"/>
        </w:rPr>
        <w:t xml:space="preserve">нцепции устойчивого развития;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представление научно обоснованных аргументов своих действий, основанных на </w:t>
      </w:r>
      <w:proofErr w:type="spellStart"/>
      <w:r w:rsidRPr="007F077D">
        <w:rPr>
          <w:rFonts w:ascii="Times New Roman" w:hAnsi="Times New Roman" w:cs="Times New Roman"/>
          <w:sz w:val="28"/>
          <w:szCs w:val="28"/>
        </w:rPr>
        <w:t>межпредметном</w:t>
      </w:r>
      <w:proofErr w:type="spellEnd"/>
      <w:r w:rsidRPr="007F077D">
        <w:rPr>
          <w:rFonts w:ascii="Times New Roman" w:hAnsi="Times New Roman" w:cs="Times New Roman"/>
          <w:sz w:val="28"/>
          <w:szCs w:val="28"/>
        </w:rPr>
        <w:t xml:space="preserve"> анализе учебных задач.</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 Результаты изучения предметной области «Естественн</w:t>
      </w:r>
      <w:proofErr w:type="gramStart"/>
      <w:r w:rsidRPr="007F077D">
        <w:rPr>
          <w:rFonts w:ascii="Times New Roman" w:hAnsi="Times New Roman" w:cs="Times New Roman"/>
          <w:sz w:val="28"/>
          <w:szCs w:val="28"/>
        </w:rPr>
        <w:t>о-</w:t>
      </w:r>
      <w:proofErr w:type="gramEnd"/>
      <w:r w:rsidRPr="007F077D">
        <w:rPr>
          <w:rFonts w:ascii="Times New Roman" w:hAnsi="Times New Roman" w:cs="Times New Roman"/>
          <w:sz w:val="28"/>
          <w:szCs w:val="28"/>
        </w:rPr>
        <w:t xml:space="preserve"> научные предметы» в ходе освоения предмета «Физика» должны включать:</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 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2) формирование первоначальных представлений о физической сущности явлений природы (механических, тепловых, электромагнитных, квантовых), видах материи (вещество и поле), движении как способе существования материи; усвоение основных идей механики, </w:t>
      </w:r>
      <w:proofErr w:type="spellStart"/>
      <w:r w:rsidRPr="007F077D">
        <w:rPr>
          <w:rFonts w:ascii="Times New Roman" w:hAnsi="Times New Roman" w:cs="Times New Roman"/>
          <w:sz w:val="28"/>
          <w:szCs w:val="28"/>
        </w:rPr>
        <w:t>атомномолекулярного</w:t>
      </w:r>
      <w:proofErr w:type="spellEnd"/>
      <w:r w:rsidRPr="007F077D">
        <w:rPr>
          <w:rFonts w:ascii="Times New Roman" w:hAnsi="Times New Roman" w:cs="Times New Roman"/>
          <w:sz w:val="28"/>
          <w:szCs w:val="28"/>
        </w:rPr>
        <w:t xml:space="preserve"> учения о строении вещества, элементов электродинамики и квантовой физики; овладение понятийным аппаратом и символическим языком физики;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r>
        <w:rPr>
          <w:rFonts w:ascii="Times New Roman" w:hAnsi="Times New Roman" w:cs="Times New Roman"/>
          <w:sz w:val="28"/>
          <w:szCs w:val="28"/>
        </w:rPr>
        <w:t xml:space="preserve">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4) понимание физических основ и принципов действи</w:t>
      </w:r>
      <w:proofErr w:type="gramStart"/>
      <w:r w:rsidRPr="007F077D">
        <w:rPr>
          <w:rFonts w:ascii="Times New Roman" w:hAnsi="Times New Roman" w:cs="Times New Roman"/>
          <w:sz w:val="28"/>
          <w:szCs w:val="28"/>
        </w:rPr>
        <w:t>я(</w:t>
      </w:r>
      <w:proofErr w:type="gramEnd"/>
      <w:r w:rsidRPr="007F077D">
        <w:rPr>
          <w:rFonts w:ascii="Times New Roman" w:hAnsi="Times New Roman" w:cs="Times New Roman"/>
          <w:sz w:val="28"/>
          <w:szCs w:val="28"/>
        </w:rPr>
        <w:t xml:space="preserve"> работы) машин и механизмов, средств передвижения и связи, бытовых приборов, промышленных технологических процессов, влияния их на окружающую </w:t>
      </w:r>
      <w:r w:rsidRPr="007F077D">
        <w:rPr>
          <w:rFonts w:ascii="Times New Roman" w:hAnsi="Times New Roman" w:cs="Times New Roman"/>
          <w:sz w:val="28"/>
          <w:szCs w:val="28"/>
        </w:rPr>
        <w:lastRenderedPageBreak/>
        <w:t xml:space="preserve">среду; осознание возможных причин техногенных и экологических катастроф;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5) осознание необходимости применения достижений физики и технологий для рационального природопользования; </w:t>
      </w:r>
      <w:r>
        <w:rPr>
          <w:rFonts w:ascii="Times New Roman" w:hAnsi="Times New Roman" w:cs="Times New Roman"/>
          <w:sz w:val="28"/>
          <w:szCs w:val="28"/>
        </w:rPr>
        <w:t xml:space="preserve">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7F077D">
        <w:rPr>
          <w:rFonts w:ascii="Times New Roman" w:hAnsi="Times New Roman" w:cs="Times New Roman"/>
          <w:sz w:val="28"/>
          <w:szCs w:val="28"/>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r>
        <w:rPr>
          <w:rFonts w:ascii="Times New Roman" w:hAnsi="Times New Roman" w:cs="Times New Roman"/>
          <w:sz w:val="28"/>
          <w:szCs w:val="28"/>
        </w:rPr>
        <w:t xml:space="preserve">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7F077D" w:rsidRDefault="007F077D" w:rsidP="007F077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077D">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7F077D" w:rsidRDefault="007F077D" w:rsidP="007F077D">
      <w:pPr>
        <w:tabs>
          <w:tab w:val="left" w:pos="993"/>
        </w:tabs>
        <w:spacing w:after="0" w:line="240" w:lineRule="auto"/>
        <w:jc w:val="both"/>
        <w:rPr>
          <w:rFonts w:ascii="Times New Roman" w:hAnsi="Times New Roman" w:cs="Times New Roman"/>
          <w:sz w:val="28"/>
          <w:szCs w:val="28"/>
        </w:rPr>
      </w:pPr>
    </w:p>
    <w:p w:rsidR="007F077D" w:rsidRPr="007F077D" w:rsidRDefault="007F077D" w:rsidP="007F077D">
      <w:pPr>
        <w:tabs>
          <w:tab w:val="left" w:pos="993"/>
        </w:tabs>
        <w:spacing w:after="0" w:line="240" w:lineRule="auto"/>
        <w:jc w:val="center"/>
        <w:rPr>
          <w:rFonts w:ascii="Times New Roman" w:hAnsi="Times New Roman" w:cs="Times New Roman"/>
          <w:b/>
          <w:sz w:val="32"/>
          <w:szCs w:val="32"/>
        </w:rPr>
      </w:pPr>
      <w:r>
        <w:rPr>
          <w:rFonts w:ascii="Times New Roman" w:eastAsia="Times New Roman" w:hAnsi="Times New Roman" w:cs="Times New Roman"/>
          <w:b/>
          <w:sz w:val="28"/>
          <w:szCs w:val="28"/>
          <w:lang w:eastAsia="ru-RU"/>
        </w:rPr>
        <w:t>О</w:t>
      </w:r>
      <w:r w:rsidR="002160EE">
        <w:rPr>
          <w:rFonts w:ascii="Times New Roman" w:eastAsia="Times New Roman" w:hAnsi="Times New Roman" w:cs="Times New Roman"/>
          <w:b/>
          <w:sz w:val="28"/>
          <w:szCs w:val="28"/>
          <w:lang w:eastAsia="ru-RU"/>
        </w:rPr>
        <w:t>БЩАЯ ХАРАКТЕРИСТИКА УЧЕБНОГО ПРЕДМЕТА</w:t>
      </w:r>
    </w:p>
    <w:p w:rsidR="007F077D" w:rsidRPr="007F077D" w:rsidRDefault="007F077D" w:rsidP="007F077D">
      <w:pPr>
        <w:tabs>
          <w:tab w:val="left" w:pos="993"/>
        </w:tabs>
        <w:spacing w:after="0" w:line="240" w:lineRule="auto"/>
        <w:jc w:val="both"/>
        <w:rPr>
          <w:rFonts w:ascii="Times New Roman" w:hAnsi="Times New Roman" w:cs="Times New Roman"/>
          <w:sz w:val="28"/>
          <w:szCs w:val="28"/>
        </w:rPr>
      </w:pP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t xml:space="preserve">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 </w:t>
      </w:r>
    </w:p>
    <w:p w:rsidR="002A565B" w:rsidRPr="002A565B" w:rsidRDefault="002A565B" w:rsidP="002A565B">
      <w:pPr>
        <w:spacing w:after="0" w:line="240" w:lineRule="auto"/>
        <w:ind w:firstLine="708"/>
        <w:jc w:val="both"/>
        <w:rPr>
          <w:rFonts w:ascii="Times New Roman" w:hAnsi="Times New Roman" w:cs="Times New Roman"/>
          <w:sz w:val="28"/>
          <w:szCs w:val="28"/>
        </w:rPr>
      </w:pPr>
      <w:proofErr w:type="gramStart"/>
      <w:r w:rsidRPr="002A565B">
        <w:rPr>
          <w:rFonts w:ascii="Times New Roman" w:hAnsi="Times New Roman" w:cs="Times New Roman"/>
          <w:b/>
          <w:sz w:val="28"/>
          <w:szCs w:val="28"/>
        </w:rPr>
        <w:t>Цели</w:t>
      </w:r>
      <w:r w:rsidRPr="002A565B">
        <w:rPr>
          <w:rFonts w:ascii="Times New Roman" w:hAnsi="Times New Roman" w:cs="Times New Roman"/>
          <w:sz w:val="28"/>
          <w:szCs w:val="28"/>
        </w:rPr>
        <w:t>, на достижение которых направлено изучение физики в основной школе, определены исходя из целей общего образования, сформулированных в   Федеральном государственном образовательном стандарте основного общего образования и  конкретизированы в основной образовательной программе основного общего образования</w:t>
      </w:r>
      <w:r w:rsidR="00F00245" w:rsidRPr="00F00245">
        <w:rPr>
          <w:rStyle w:val="FontStyle15"/>
          <w:rFonts w:ascii="Times New Roman" w:hAnsi="Times New Roman" w:cs="Times New Roman"/>
          <w:sz w:val="28"/>
          <w:szCs w:val="28"/>
        </w:rPr>
        <w:t xml:space="preserve"> </w:t>
      </w:r>
      <w:r w:rsidR="00F00245">
        <w:rPr>
          <w:rStyle w:val="FontStyle15"/>
          <w:rFonts w:ascii="Times New Roman" w:hAnsi="Times New Roman" w:cs="Times New Roman"/>
          <w:sz w:val="28"/>
          <w:szCs w:val="28"/>
        </w:rPr>
        <w:t>КОГОАУ</w:t>
      </w:r>
      <w:r w:rsidR="00F00245" w:rsidRPr="002A565B">
        <w:rPr>
          <w:rStyle w:val="FontStyle15"/>
          <w:rFonts w:ascii="Times New Roman" w:hAnsi="Times New Roman" w:cs="Times New Roman"/>
          <w:sz w:val="28"/>
          <w:szCs w:val="28"/>
        </w:rPr>
        <w:t xml:space="preserve"> «</w:t>
      </w:r>
      <w:r w:rsidR="00F00245" w:rsidRPr="00EB7149">
        <w:rPr>
          <w:rFonts w:ascii="Times New Roman" w:eastAsia="Times New Roman" w:hAnsi="Times New Roman" w:cs="Times New Roman"/>
          <w:iCs/>
          <w:sz w:val="28"/>
          <w:szCs w:val="28"/>
          <w:lang w:eastAsia="ru-RU"/>
        </w:rPr>
        <w:t>Кировский кадетский корпус имени Героя Советского Союза А. Я. Опарина</w:t>
      </w:r>
      <w:r w:rsidR="00F00245" w:rsidRPr="002A565B">
        <w:rPr>
          <w:rStyle w:val="FontStyle15"/>
          <w:rFonts w:ascii="Times New Roman" w:hAnsi="Times New Roman" w:cs="Times New Roman"/>
          <w:sz w:val="28"/>
          <w:szCs w:val="28"/>
        </w:rPr>
        <w:t>»</w:t>
      </w:r>
      <w:r w:rsidRPr="002A565B">
        <w:rPr>
          <w:rFonts w:ascii="Times New Roman" w:hAnsi="Times New Roman" w:cs="Times New Roman"/>
          <w:sz w:val="28"/>
          <w:szCs w:val="28"/>
        </w:rPr>
        <w:t>:</w:t>
      </w:r>
      <w:proofErr w:type="gramEnd"/>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w:t>
      </w:r>
      <w:r w:rsidRPr="002A565B">
        <w:rPr>
          <w:rFonts w:ascii="Times New Roman" w:hAnsi="Times New Roman" w:cs="Times New Roman"/>
          <w:sz w:val="28"/>
          <w:szCs w:val="28"/>
        </w:rPr>
        <w:lastRenderedPageBreak/>
        <w:t>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усвоение учащимися смысла основных понятий и законов физики, взаимосвязи между ними;</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формирование системы научных знаний о природе, ее фундаментальных законах для построения представления о физической картине мира;</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формирование убежденности в познаваемости окружающего мира и достоверности научных методов его изучения;</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развитие познавательных интересов и творческих </w:t>
      </w:r>
      <w:proofErr w:type="gramStart"/>
      <w:r w:rsidRPr="002A565B">
        <w:rPr>
          <w:rFonts w:ascii="Times New Roman" w:hAnsi="Times New Roman" w:cs="Times New Roman"/>
          <w:sz w:val="28"/>
          <w:szCs w:val="28"/>
        </w:rPr>
        <w:t>способностей</w:t>
      </w:r>
      <w:proofErr w:type="gramEnd"/>
      <w:r w:rsidRPr="002A565B">
        <w:rPr>
          <w:rFonts w:ascii="Times New Roman" w:hAnsi="Times New Roman" w:cs="Times New Roman"/>
          <w:sz w:val="28"/>
          <w:szCs w:val="28"/>
        </w:rPr>
        <w:t xml:space="preserve">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систематизация знаний о многообразии объектов и явлений природы, о закономерностях процессов и о законах </w:t>
      </w:r>
      <w:proofErr w:type="gramStart"/>
      <w:r w:rsidRPr="002A565B">
        <w:rPr>
          <w:rFonts w:ascii="Times New Roman" w:hAnsi="Times New Roman" w:cs="Times New Roman"/>
          <w:sz w:val="28"/>
          <w:szCs w:val="28"/>
        </w:rPr>
        <w:t>физики для осознания возможности разумного использования достижений науки</w:t>
      </w:r>
      <w:proofErr w:type="gramEnd"/>
      <w:r w:rsidRPr="002A565B">
        <w:rPr>
          <w:rFonts w:ascii="Times New Roman" w:hAnsi="Times New Roman" w:cs="Times New Roman"/>
          <w:sz w:val="28"/>
          <w:szCs w:val="28"/>
        </w:rPr>
        <w:t xml:space="preserve"> в дальнейшем развитии цивилизации;</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lastRenderedPageBreak/>
        <w:t xml:space="preserve">Достижение целей рабочей программы по физике обеспечивается решением следующих  </w:t>
      </w:r>
      <w:r w:rsidRPr="002A565B">
        <w:rPr>
          <w:rFonts w:ascii="Times New Roman" w:hAnsi="Times New Roman" w:cs="Times New Roman"/>
          <w:b/>
          <w:sz w:val="28"/>
          <w:szCs w:val="28"/>
        </w:rPr>
        <w:t>задач</w:t>
      </w:r>
      <w:r w:rsidRPr="002A565B">
        <w:rPr>
          <w:rFonts w:ascii="Times New Roman" w:hAnsi="Times New Roman" w:cs="Times New Roman"/>
          <w:sz w:val="28"/>
          <w:szCs w:val="28"/>
        </w:rPr>
        <w:t>:</w:t>
      </w:r>
    </w:p>
    <w:p w:rsidR="002A565B" w:rsidRPr="002A565B" w:rsidRDefault="002A565B" w:rsidP="002A565B">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A565B" w:rsidRPr="002A565B" w:rsidRDefault="002A565B" w:rsidP="002A565B">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организация интеллектуальных и творческих соревнований,   проектной и учебно-исследовательской деятельности;</w:t>
      </w:r>
    </w:p>
    <w:p w:rsidR="002A565B" w:rsidRPr="002A565B" w:rsidRDefault="002A565B" w:rsidP="002A565B">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2A565B" w:rsidRPr="002A565B" w:rsidRDefault="002A565B" w:rsidP="002A565B">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формирование позитивной мотивации </w:t>
      </w:r>
      <w:proofErr w:type="gramStart"/>
      <w:r w:rsidRPr="002A565B">
        <w:rPr>
          <w:rFonts w:ascii="Times New Roman" w:hAnsi="Times New Roman" w:cs="Times New Roman"/>
          <w:sz w:val="28"/>
          <w:szCs w:val="28"/>
        </w:rPr>
        <w:t>обучающихся</w:t>
      </w:r>
      <w:proofErr w:type="gramEnd"/>
      <w:r w:rsidRPr="002A565B">
        <w:rPr>
          <w:rFonts w:ascii="Times New Roman" w:hAnsi="Times New Roman" w:cs="Times New Roman"/>
          <w:sz w:val="28"/>
          <w:szCs w:val="28"/>
        </w:rPr>
        <w:t xml:space="preserve"> к учебной деятельно</w:t>
      </w:r>
      <w:r w:rsidRPr="002A565B">
        <w:rPr>
          <w:rFonts w:ascii="Times New Roman" w:hAnsi="Times New Roman" w:cs="Times New Roman"/>
          <w:sz w:val="28"/>
          <w:szCs w:val="28"/>
        </w:rPr>
        <w:softHyphen/>
        <w:t>сти;</w:t>
      </w:r>
    </w:p>
    <w:p w:rsidR="002A565B" w:rsidRPr="002A565B" w:rsidRDefault="002A565B" w:rsidP="002A565B">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обеспечение  условий, учитывающих индивидуально-личностные особенно</w:t>
      </w:r>
      <w:r w:rsidRPr="002A565B">
        <w:rPr>
          <w:rFonts w:ascii="Times New Roman" w:hAnsi="Times New Roman" w:cs="Times New Roman"/>
          <w:sz w:val="28"/>
          <w:szCs w:val="28"/>
        </w:rPr>
        <w:softHyphen/>
        <w:t>сти обучающихся;</w:t>
      </w:r>
    </w:p>
    <w:p w:rsidR="002A565B" w:rsidRPr="002A565B" w:rsidRDefault="002A565B" w:rsidP="002A565B">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совершенствование  взаимодействия учебных дисциплин на основе интеграции;</w:t>
      </w:r>
    </w:p>
    <w:p w:rsidR="002A565B" w:rsidRPr="002A565B" w:rsidRDefault="002A565B" w:rsidP="002A565B">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внедрение в учебно-воспитательный процесс современных образовательных технологий, формирующих ключевые компетенции;</w:t>
      </w:r>
    </w:p>
    <w:p w:rsidR="002A565B" w:rsidRPr="002A565B" w:rsidRDefault="002A565B" w:rsidP="002A565B">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развитие дифференциации обучения;</w:t>
      </w:r>
    </w:p>
    <w:p w:rsidR="002A565B" w:rsidRPr="002A565B" w:rsidRDefault="002A565B" w:rsidP="002A565B">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знакомство обучающихся с методом научного познания и методами исследования объектов и явлений природы;</w:t>
      </w:r>
    </w:p>
    <w:p w:rsidR="002A565B" w:rsidRPr="002A565B" w:rsidRDefault="002A565B" w:rsidP="002A565B">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приобретение </w:t>
      </w:r>
      <w:proofErr w:type="gramStart"/>
      <w:r w:rsidRPr="002A565B">
        <w:rPr>
          <w:rFonts w:ascii="Times New Roman" w:hAnsi="Times New Roman" w:cs="Times New Roman"/>
          <w:sz w:val="28"/>
          <w:szCs w:val="28"/>
        </w:rPr>
        <w:t>обучающимися</w:t>
      </w:r>
      <w:proofErr w:type="gramEnd"/>
      <w:r w:rsidRPr="002A565B">
        <w:rPr>
          <w:rFonts w:ascii="Times New Roman" w:hAnsi="Times New Roman" w:cs="Times New Roman"/>
          <w:sz w:val="28"/>
          <w:szCs w:val="28"/>
        </w:rPr>
        <w:t xml:space="preserve"> знаний о механических, тепловых, электромагнитных и квантовых явлениях, физических величинах, характеризующих эти явления;</w:t>
      </w:r>
    </w:p>
    <w:p w:rsidR="002A565B" w:rsidRPr="002A565B" w:rsidRDefault="002A565B" w:rsidP="002A565B">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2A565B" w:rsidRPr="002A565B" w:rsidRDefault="002A565B" w:rsidP="002A565B">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2A565B" w:rsidRDefault="002A565B" w:rsidP="002A565B">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понимание </w:t>
      </w:r>
      <w:proofErr w:type="gramStart"/>
      <w:r w:rsidRPr="002A565B">
        <w:rPr>
          <w:rFonts w:ascii="Times New Roman" w:hAnsi="Times New Roman" w:cs="Times New Roman"/>
          <w:sz w:val="28"/>
          <w:szCs w:val="28"/>
        </w:rPr>
        <w:t>обучающимися</w:t>
      </w:r>
      <w:proofErr w:type="gramEnd"/>
      <w:r w:rsidRPr="002A565B">
        <w:rPr>
          <w:rFonts w:ascii="Times New Roman" w:hAnsi="Times New Roman" w:cs="Times New Roman"/>
          <w:sz w:val="28"/>
          <w:szCs w:val="28"/>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2160EE" w:rsidRDefault="002160EE" w:rsidP="002160EE">
      <w:pPr>
        <w:tabs>
          <w:tab w:val="left" w:pos="993"/>
        </w:tabs>
        <w:spacing w:after="0" w:line="240" w:lineRule="auto"/>
        <w:ind w:left="567"/>
        <w:jc w:val="both"/>
        <w:rPr>
          <w:rFonts w:ascii="Times New Roman" w:hAnsi="Times New Roman" w:cs="Times New Roman"/>
          <w:sz w:val="28"/>
          <w:szCs w:val="28"/>
        </w:rPr>
      </w:pPr>
    </w:p>
    <w:p w:rsidR="002160EE" w:rsidRPr="002160EE" w:rsidRDefault="002160EE" w:rsidP="002160EE">
      <w:pPr>
        <w:tabs>
          <w:tab w:val="left" w:pos="993"/>
        </w:tabs>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МЕСТО УЧЕБНОГО ПРЕДМЕТА В УЧЕБНОМ ПЛАНЕ</w:t>
      </w:r>
    </w:p>
    <w:p w:rsidR="002160EE" w:rsidRPr="002A565B" w:rsidRDefault="002160EE" w:rsidP="002160EE">
      <w:pPr>
        <w:tabs>
          <w:tab w:val="left" w:pos="993"/>
        </w:tabs>
        <w:spacing w:after="0" w:line="240" w:lineRule="auto"/>
        <w:ind w:left="567"/>
        <w:jc w:val="both"/>
        <w:rPr>
          <w:rFonts w:ascii="Times New Roman" w:hAnsi="Times New Roman" w:cs="Times New Roman"/>
          <w:sz w:val="28"/>
          <w:szCs w:val="28"/>
        </w:rPr>
      </w:pPr>
    </w:p>
    <w:p w:rsidR="00077490"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t xml:space="preserve">В основной школе физика изучается с 7 по 9 класс. Объём учебного времени, выделенного на изучение физики </w:t>
      </w:r>
      <w:r w:rsidR="002160EE">
        <w:rPr>
          <w:rFonts w:ascii="Times New Roman" w:hAnsi="Times New Roman" w:cs="Times New Roman"/>
          <w:sz w:val="28"/>
          <w:szCs w:val="28"/>
        </w:rPr>
        <w:t xml:space="preserve">в основной школе, составляет </w:t>
      </w:r>
      <w:r w:rsidR="00077490">
        <w:rPr>
          <w:rFonts w:ascii="Times New Roman" w:hAnsi="Times New Roman" w:cs="Times New Roman"/>
          <w:sz w:val="28"/>
          <w:szCs w:val="28"/>
        </w:rPr>
        <w:t xml:space="preserve"> _</w:t>
      </w:r>
      <w:r w:rsidR="0082307E">
        <w:rPr>
          <w:rFonts w:ascii="Times New Roman" w:hAnsi="Times New Roman" w:cs="Times New Roman"/>
          <w:sz w:val="28"/>
          <w:szCs w:val="28"/>
        </w:rPr>
        <w:t>235_</w:t>
      </w:r>
      <w:r w:rsidR="00077490">
        <w:rPr>
          <w:rFonts w:ascii="Times New Roman" w:hAnsi="Times New Roman" w:cs="Times New Roman"/>
          <w:sz w:val="28"/>
          <w:szCs w:val="28"/>
        </w:rPr>
        <w:t>учебных часов</w:t>
      </w:r>
      <w:r w:rsidRPr="002A565B">
        <w:rPr>
          <w:rFonts w:ascii="Times New Roman" w:hAnsi="Times New Roman" w:cs="Times New Roman"/>
          <w:sz w:val="28"/>
          <w:szCs w:val="28"/>
        </w:rPr>
        <w:t>.</w:t>
      </w:r>
    </w:p>
    <w:p w:rsidR="00077490" w:rsidRDefault="00077490" w:rsidP="002A565B">
      <w:pPr>
        <w:spacing w:after="0" w:line="240" w:lineRule="auto"/>
        <w:ind w:firstLine="708"/>
        <w:jc w:val="both"/>
        <w:rPr>
          <w:rFonts w:ascii="Times New Roman" w:hAnsi="Times New Roman" w:cs="Times New Roman"/>
          <w:sz w:val="28"/>
          <w:szCs w:val="28"/>
        </w:rPr>
      </w:pPr>
    </w:p>
    <w:tbl>
      <w:tblPr>
        <w:tblW w:w="9356" w:type="dxa"/>
        <w:tblInd w:w="40" w:type="dxa"/>
        <w:tblLayout w:type="fixed"/>
        <w:tblCellMar>
          <w:left w:w="40" w:type="dxa"/>
          <w:right w:w="40" w:type="dxa"/>
        </w:tblCellMar>
        <w:tblLook w:val="04A0" w:firstRow="1" w:lastRow="0" w:firstColumn="1" w:lastColumn="0" w:noHBand="0" w:noVBand="1"/>
      </w:tblPr>
      <w:tblGrid>
        <w:gridCol w:w="2551"/>
        <w:gridCol w:w="2550"/>
        <w:gridCol w:w="2399"/>
        <w:gridCol w:w="1856"/>
      </w:tblGrid>
      <w:tr w:rsidR="00077490" w:rsidTr="00077490">
        <w:trPr>
          <w:trHeight w:hRule="exact" w:val="773"/>
        </w:trPr>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07749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Год обучения</w:t>
            </w:r>
          </w:p>
        </w:tc>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077490">
            <w:pPr>
              <w:shd w:val="clear" w:color="auto" w:fill="FFFFFF"/>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 xml:space="preserve">Кол-во часов </w:t>
            </w:r>
            <w:proofErr w:type="gramStart"/>
            <w:r>
              <w:rPr>
                <w:rFonts w:ascii="Times New Roman" w:eastAsia="Times New Roman" w:hAnsi="Times New Roman" w:cs="Times New Roman"/>
                <w:spacing w:val="-3"/>
                <w:sz w:val="28"/>
                <w:szCs w:val="28"/>
                <w:lang w:eastAsia="ru-RU"/>
              </w:rPr>
              <w:t>в</w:t>
            </w:r>
            <w:proofErr w:type="gramEnd"/>
          </w:p>
          <w:p w:rsidR="00077490" w:rsidRDefault="0007749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неделю</w:t>
            </w:r>
          </w:p>
        </w:tc>
        <w:tc>
          <w:tcPr>
            <w:tcW w:w="2399"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077490">
            <w:pPr>
              <w:shd w:val="clear" w:color="auto" w:fill="FFFFFF"/>
              <w:suppressAutoHyphens/>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Кол-во </w:t>
            </w:r>
            <w:proofErr w:type="gramStart"/>
            <w:r>
              <w:rPr>
                <w:rFonts w:ascii="Times New Roman" w:eastAsia="Times New Roman" w:hAnsi="Times New Roman" w:cs="Times New Roman"/>
                <w:spacing w:val="-2"/>
                <w:sz w:val="28"/>
                <w:szCs w:val="28"/>
                <w:lang w:eastAsia="ru-RU"/>
              </w:rPr>
              <w:t>учебных</w:t>
            </w:r>
            <w:proofErr w:type="gramEnd"/>
          </w:p>
          <w:p w:rsidR="00077490" w:rsidRDefault="0007749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недель</w:t>
            </w:r>
          </w:p>
        </w:tc>
        <w:tc>
          <w:tcPr>
            <w:tcW w:w="1856"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07749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Всего часов за </w:t>
            </w:r>
            <w:r>
              <w:rPr>
                <w:rFonts w:ascii="Times New Roman" w:eastAsia="Times New Roman" w:hAnsi="Times New Roman" w:cs="Times New Roman"/>
                <w:sz w:val="28"/>
                <w:szCs w:val="28"/>
                <w:lang w:eastAsia="ru-RU"/>
              </w:rPr>
              <w:t>учебный год</w:t>
            </w:r>
          </w:p>
        </w:tc>
      </w:tr>
      <w:tr w:rsidR="00077490" w:rsidTr="00077490">
        <w:trPr>
          <w:trHeight w:hRule="exact" w:val="326"/>
        </w:trPr>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07749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7 класс</w:t>
            </w:r>
          </w:p>
        </w:tc>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07749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99"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AF19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856"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AF19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077490" w:rsidTr="00077490">
        <w:trPr>
          <w:trHeight w:hRule="exact" w:val="336"/>
        </w:trPr>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07749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8 класс</w:t>
            </w:r>
          </w:p>
        </w:tc>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07749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99"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AF19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856"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AF19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077490" w:rsidTr="00077490">
        <w:trPr>
          <w:trHeight w:hRule="exact" w:val="326"/>
        </w:trPr>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07749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lastRenderedPageBreak/>
              <w:t>9 класс</w:t>
            </w:r>
          </w:p>
        </w:tc>
        <w:tc>
          <w:tcPr>
            <w:tcW w:w="2550"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AF19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399"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412D1B">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856"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412D1B">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r>
      <w:tr w:rsidR="00077490" w:rsidTr="00077490">
        <w:trPr>
          <w:trHeight w:hRule="exact" w:val="449"/>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077490" w:rsidRDefault="0007749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077490" w:rsidRDefault="0007749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077490" w:rsidRDefault="0007749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56" w:type="dxa"/>
            <w:tcBorders>
              <w:top w:val="single" w:sz="6" w:space="0" w:color="auto"/>
              <w:left w:val="single" w:sz="6" w:space="0" w:color="auto"/>
              <w:bottom w:val="single" w:sz="6" w:space="0" w:color="auto"/>
              <w:right w:val="single" w:sz="6" w:space="0" w:color="auto"/>
            </w:tcBorders>
            <w:shd w:val="clear" w:color="auto" w:fill="FFFFFF"/>
            <w:hideMark/>
          </w:tcPr>
          <w:p w:rsidR="00077490" w:rsidRDefault="00412D1B">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2"/>
                <w:sz w:val="28"/>
                <w:szCs w:val="28"/>
                <w:lang w:eastAsia="ru-RU"/>
              </w:rPr>
              <w:t>238</w:t>
            </w:r>
            <w:r w:rsidR="0082307E">
              <w:rPr>
                <w:rFonts w:ascii="Times New Roman" w:eastAsia="Times New Roman" w:hAnsi="Times New Roman" w:cs="Times New Roman"/>
                <w:b/>
                <w:bCs/>
                <w:spacing w:val="-2"/>
                <w:sz w:val="28"/>
                <w:szCs w:val="28"/>
                <w:lang w:eastAsia="ru-RU"/>
              </w:rPr>
              <w:t xml:space="preserve"> часов </w:t>
            </w:r>
            <w:r w:rsidR="00077490">
              <w:rPr>
                <w:rFonts w:ascii="Times New Roman" w:eastAsia="Times New Roman" w:hAnsi="Times New Roman" w:cs="Times New Roman"/>
                <w:b/>
                <w:bCs/>
                <w:spacing w:val="-2"/>
                <w:sz w:val="28"/>
                <w:szCs w:val="28"/>
                <w:lang w:eastAsia="ru-RU"/>
              </w:rPr>
              <w:t xml:space="preserve"> курс</w:t>
            </w:r>
          </w:p>
        </w:tc>
      </w:tr>
    </w:tbl>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t xml:space="preserve"> </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t>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w:t>
      </w:r>
      <w:r w:rsidR="0082307E">
        <w:rPr>
          <w:rFonts w:ascii="Times New Roman" w:hAnsi="Times New Roman" w:cs="Times New Roman"/>
          <w:sz w:val="28"/>
          <w:szCs w:val="28"/>
        </w:rPr>
        <w:t>гий, «электронных дневников»</w:t>
      </w:r>
      <w:r w:rsidRPr="002A565B">
        <w:rPr>
          <w:rFonts w:ascii="Times New Roman" w:hAnsi="Times New Roman" w:cs="Times New Roman"/>
          <w:sz w:val="28"/>
          <w:szCs w:val="28"/>
        </w:rPr>
        <w:t xml:space="preserve"> и других форм.</w:t>
      </w:r>
    </w:p>
    <w:p w:rsidR="002A565B" w:rsidRPr="002A565B" w:rsidRDefault="002A565B" w:rsidP="002A565B">
      <w:pPr>
        <w:spacing w:after="0" w:line="240" w:lineRule="auto"/>
        <w:ind w:firstLine="708"/>
        <w:jc w:val="both"/>
        <w:rPr>
          <w:rFonts w:ascii="Times New Roman" w:hAnsi="Times New Roman" w:cs="Times New Roman"/>
          <w:sz w:val="28"/>
          <w:szCs w:val="28"/>
        </w:rPr>
      </w:pPr>
    </w:p>
    <w:p w:rsidR="002A565B" w:rsidRPr="002A565B" w:rsidRDefault="002A565B" w:rsidP="002A565B">
      <w:pPr>
        <w:spacing w:after="0" w:line="240" w:lineRule="auto"/>
        <w:ind w:firstLine="708"/>
        <w:jc w:val="center"/>
        <w:rPr>
          <w:rFonts w:ascii="Times New Roman" w:hAnsi="Times New Roman" w:cs="Times New Roman"/>
          <w:b/>
          <w:sz w:val="28"/>
          <w:szCs w:val="28"/>
        </w:rPr>
      </w:pPr>
      <w:r w:rsidRPr="002A565B">
        <w:rPr>
          <w:rFonts w:ascii="Times New Roman" w:hAnsi="Times New Roman" w:cs="Times New Roman"/>
          <w:b/>
          <w:sz w:val="28"/>
          <w:szCs w:val="28"/>
        </w:rPr>
        <w:t>ПЛАНИРУЕМЫЕ РЕЗУЛЬТАТЫ ОСВОЕНИЯ УЧЕБНОГО ПРЕДМЕТА «ФИЗИКА»</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t xml:space="preserve">Данная рабочая программа обеспечивает формирование личностных, </w:t>
      </w:r>
      <w:proofErr w:type="spellStart"/>
      <w:r w:rsidRPr="002A565B">
        <w:rPr>
          <w:rFonts w:ascii="Times New Roman" w:hAnsi="Times New Roman" w:cs="Times New Roman"/>
          <w:sz w:val="28"/>
          <w:szCs w:val="28"/>
        </w:rPr>
        <w:t>метапредметных</w:t>
      </w:r>
      <w:proofErr w:type="spellEnd"/>
      <w:r w:rsidRPr="002A565B">
        <w:rPr>
          <w:rFonts w:ascii="Times New Roman" w:hAnsi="Times New Roman" w:cs="Times New Roman"/>
          <w:sz w:val="28"/>
          <w:szCs w:val="28"/>
        </w:rPr>
        <w:t xml:space="preserve"> и предметных результатов. </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b/>
          <w:sz w:val="28"/>
          <w:szCs w:val="28"/>
        </w:rPr>
        <w:t>Личностными результатами</w:t>
      </w:r>
      <w:r w:rsidRPr="002A565B">
        <w:rPr>
          <w:rFonts w:ascii="Times New Roman" w:hAnsi="Times New Roman" w:cs="Times New Roman"/>
          <w:sz w:val="28"/>
          <w:szCs w:val="28"/>
        </w:rPr>
        <w:t xml:space="preserve"> являются:</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proofErr w:type="spellStart"/>
      <w:r w:rsidRPr="002A565B">
        <w:rPr>
          <w:rFonts w:ascii="Times New Roman" w:hAnsi="Times New Roman" w:cs="Times New Roman"/>
          <w:sz w:val="28"/>
          <w:szCs w:val="28"/>
        </w:rPr>
        <w:t>Сформированность</w:t>
      </w:r>
      <w:proofErr w:type="spellEnd"/>
      <w:r w:rsidRPr="002A565B">
        <w:rPr>
          <w:rFonts w:ascii="Times New Roman" w:hAnsi="Times New Roman" w:cs="Times New Roman"/>
          <w:sz w:val="28"/>
          <w:szCs w:val="28"/>
        </w:rPr>
        <w:t xml:space="preserve"> познавательных интересов на основе развития интеллектуальных и творческих способностей обучающихся;</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Самостоятельность в приобретении новых знаний и практических умений;</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Готовность к выбору жизненного пути в соответствии с собственными интересами и возможностями;</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Формирование ценностных отношений друг к другу, учителю, авторам открытий и изобретений, результатам обучения.</w:t>
      </w:r>
    </w:p>
    <w:p w:rsidR="002A565B" w:rsidRPr="002A565B" w:rsidRDefault="002A565B" w:rsidP="002A565B">
      <w:pPr>
        <w:spacing w:after="0" w:line="240" w:lineRule="auto"/>
        <w:ind w:firstLine="708"/>
        <w:jc w:val="both"/>
        <w:rPr>
          <w:rFonts w:ascii="Times New Roman" w:hAnsi="Times New Roman" w:cs="Times New Roman"/>
          <w:sz w:val="28"/>
          <w:szCs w:val="28"/>
        </w:rPr>
      </w:pPr>
      <w:proofErr w:type="spellStart"/>
      <w:r w:rsidRPr="002A565B">
        <w:rPr>
          <w:rFonts w:ascii="Times New Roman" w:hAnsi="Times New Roman" w:cs="Times New Roman"/>
          <w:b/>
          <w:sz w:val="28"/>
          <w:szCs w:val="28"/>
        </w:rPr>
        <w:t>Метапредметными</w:t>
      </w:r>
      <w:proofErr w:type="spellEnd"/>
      <w:r w:rsidRPr="002A565B">
        <w:rPr>
          <w:rFonts w:ascii="Times New Roman" w:hAnsi="Times New Roman" w:cs="Times New Roman"/>
          <w:b/>
          <w:sz w:val="28"/>
          <w:szCs w:val="28"/>
        </w:rPr>
        <w:t xml:space="preserve"> результатами</w:t>
      </w:r>
      <w:r w:rsidRPr="002A565B">
        <w:rPr>
          <w:rFonts w:ascii="Times New Roman" w:hAnsi="Times New Roman" w:cs="Times New Roman"/>
          <w:sz w:val="28"/>
          <w:szCs w:val="28"/>
        </w:rPr>
        <w:t xml:space="preserve"> являются:</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lastRenderedPageBreak/>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2A565B" w:rsidRPr="002A565B" w:rsidRDefault="002A565B" w:rsidP="002A565B">
      <w:pPr>
        <w:numPr>
          <w:ilvl w:val="0"/>
          <w:numId w:val="2"/>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b/>
          <w:sz w:val="28"/>
          <w:szCs w:val="28"/>
        </w:rPr>
        <w:t>Предметными результатами</w:t>
      </w:r>
      <w:r w:rsidRPr="002A565B">
        <w:rPr>
          <w:rFonts w:ascii="Times New Roman" w:hAnsi="Times New Roman" w:cs="Times New Roman"/>
          <w:sz w:val="28"/>
          <w:szCs w:val="28"/>
        </w:rPr>
        <w:t xml:space="preserve"> являются:</w:t>
      </w:r>
    </w:p>
    <w:p w:rsidR="002A565B" w:rsidRPr="002A565B" w:rsidRDefault="002A565B" w:rsidP="002A565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2A565B">
        <w:rPr>
          <w:rFonts w:ascii="Times New Roman" w:hAnsi="Times New Roman" w:cs="Times New Roman"/>
          <w:b/>
          <w:sz w:val="28"/>
          <w:szCs w:val="28"/>
        </w:rPr>
        <w:t>Выпускник научится: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A565B" w:rsidRPr="002A565B" w:rsidRDefault="002A565B" w:rsidP="002A565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A565B">
        <w:rPr>
          <w:rFonts w:ascii="Times New Roman" w:hAnsi="Times New Roman" w:cs="Times New Roman"/>
          <w:sz w:val="28"/>
          <w:szCs w:val="28"/>
          <w:u w:val="single"/>
        </w:rPr>
        <w:t>Примечание</w:t>
      </w:r>
      <w:r w:rsidRPr="002A565B">
        <w:rPr>
          <w:rFonts w:ascii="Times New Roman" w:hAnsi="Times New Roman" w:cs="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понимать роль эксперимента в получении научной информации;</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2A565B">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2A565B" w:rsidRPr="002A565B" w:rsidRDefault="002A565B" w:rsidP="002A565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A565B">
        <w:rPr>
          <w:rFonts w:ascii="Times New Roman" w:hAnsi="Times New Roman" w:cs="Times New Roman"/>
          <w:sz w:val="28"/>
          <w:szCs w:val="28"/>
          <w:u w:val="single"/>
        </w:rPr>
        <w:t>Примечание</w:t>
      </w:r>
      <w:r w:rsidRPr="002A565B">
        <w:rPr>
          <w:rFonts w:ascii="Times New Roman" w:hAnsi="Times New Roman" w:cs="Times New Roman"/>
          <w:sz w:val="28"/>
          <w:szCs w:val="28"/>
        </w:rPr>
        <w:t>. Любая учебная программа должна обеспечивать овладение прямыми измерениями всех перечисленных физических величин.</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w:t>
      </w:r>
      <w:r w:rsidRPr="002A565B">
        <w:rPr>
          <w:rFonts w:ascii="Times New Roman" w:hAnsi="Times New Roman" w:cs="Times New Roman"/>
          <w:sz w:val="28"/>
          <w:szCs w:val="28"/>
        </w:rPr>
        <w:lastRenderedPageBreak/>
        <w:t>полученные результаты с учетом заданной точности измерений;</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2A565B" w:rsidRPr="002A565B" w:rsidRDefault="002A565B" w:rsidP="002A565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2A565B">
        <w:rPr>
          <w:rFonts w:ascii="Times New Roman" w:hAnsi="Times New Roman" w:cs="Times New Roman"/>
          <w:b/>
          <w:sz w:val="28"/>
          <w:szCs w:val="28"/>
        </w:rPr>
        <w:t>Выпускник получит возможность научиться: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A565B" w:rsidRPr="002A565B" w:rsidRDefault="002A565B" w:rsidP="002A565B">
      <w:pPr>
        <w:tabs>
          <w:tab w:val="left" w:pos="851"/>
        </w:tabs>
        <w:autoSpaceDE w:val="0"/>
        <w:autoSpaceDN w:val="0"/>
        <w:adjustRightInd w:val="0"/>
        <w:spacing w:after="0" w:line="240" w:lineRule="auto"/>
        <w:ind w:firstLine="709"/>
        <w:jc w:val="center"/>
        <w:rPr>
          <w:rFonts w:ascii="Times New Roman" w:hAnsi="Times New Roman" w:cs="Times New Roman"/>
          <w:b/>
          <w:sz w:val="28"/>
          <w:szCs w:val="28"/>
        </w:rPr>
      </w:pPr>
      <w:r w:rsidRPr="002A565B">
        <w:rPr>
          <w:rFonts w:ascii="Times New Roman" w:hAnsi="Times New Roman" w:cs="Times New Roman"/>
          <w:b/>
          <w:sz w:val="28"/>
          <w:szCs w:val="28"/>
        </w:rPr>
        <w:t>Предметные результаты по темам учебного предмета:</w:t>
      </w:r>
    </w:p>
    <w:p w:rsidR="002A565B" w:rsidRPr="002A565B" w:rsidRDefault="002A565B" w:rsidP="002A565B">
      <w:pPr>
        <w:tabs>
          <w:tab w:val="left" w:pos="851"/>
        </w:tabs>
        <w:autoSpaceDE w:val="0"/>
        <w:autoSpaceDN w:val="0"/>
        <w:adjustRightInd w:val="0"/>
        <w:spacing w:after="0" w:line="240" w:lineRule="auto"/>
        <w:ind w:firstLine="709"/>
        <w:jc w:val="center"/>
        <w:rPr>
          <w:rFonts w:ascii="Times New Roman" w:hAnsi="Times New Roman" w:cs="Times New Roman"/>
          <w:b/>
          <w:sz w:val="28"/>
          <w:szCs w:val="28"/>
        </w:rPr>
      </w:pPr>
      <w:r w:rsidRPr="002A565B">
        <w:rPr>
          <w:rFonts w:ascii="Times New Roman" w:hAnsi="Times New Roman" w:cs="Times New Roman"/>
          <w:b/>
          <w:sz w:val="28"/>
          <w:szCs w:val="28"/>
        </w:rPr>
        <w:t>Механические явления</w:t>
      </w:r>
    </w:p>
    <w:p w:rsidR="002A565B" w:rsidRPr="002A565B" w:rsidRDefault="002A565B" w:rsidP="002A565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2A565B">
        <w:rPr>
          <w:rFonts w:ascii="Times New Roman" w:hAnsi="Times New Roman" w:cs="Times New Roman"/>
          <w:b/>
          <w:sz w:val="28"/>
          <w:szCs w:val="28"/>
        </w:rPr>
        <w:t>Выпускник научится: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2A565B">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2A565B">
        <w:rPr>
          <w:rFonts w:ascii="Times New Roman" w:hAnsi="Times New Roman" w:cs="Times New Roman"/>
          <w:sz w:val="28"/>
          <w:szCs w:val="28"/>
        </w:rPr>
        <w:t>, резонанс, волновое движение (звук);</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2A565B">
        <w:rPr>
          <w:rFonts w:ascii="Times New Roman" w:hAnsi="Times New Roman" w:cs="Times New Roman"/>
          <w:sz w:val="28"/>
          <w:szCs w:val="28"/>
        </w:rPr>
        <w:lastRenderedPageBreak/>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2A565B">
        <w:rPr>
          <w:rFonts w:ascii="Times New Roman" w:hAnsi="Times New Roman" w:cs="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2A565B">
        <w:rPr>
          <w:rFonts w:ascii="Times New Roman" w:hAnsi="Times New Roman" w:cs="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2A565B">
        <w:rPr>
          <w:rFonts w:ascii="Times New Roman" w:hAnsi="Times New Roman" w:cs="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A565B" w:rsidRPr="002A565B" w:rsidRDefault="002A565B" w:rsidP="002A565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2A565B">
        <w:rPr>
          <w:rFonts w:ascii="Times New Roman" w:hAnsi="Times New Roman" w:cs="Times New Roman"/>
          <w:b/>
          <w:sz w:val="28"/>
          <w:szCs w:val="28"/>
        </w:rPr>
        <w:t>Выпускник получит возможность научиться: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proofErr w:type="gramStart"/>
      <w:r w:rsidRPr="002A565B">
        <w:rPr>
          <w:rFonts w:ascii="Times New Roman" w:hAnsi="Times New Roman" w:cs="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A565B" w:rsidRPr="002A565B" w:rsidRDefault="002A565B" w:rsidP="002A565B">
      <w:pPr>
        <w:tabs>
          <w:tab w:val="left" w:pos="851"/>
        </w:tabs>
        <w:autoSpaceDE w:val="0"/>
        <w:autoSpaceDN w:val="0"/>
        <w:adjustRightInd w:val="0"/>
        <w:spacing w:after="0" w:line="240" w:lineRule="auto"/>
        <w:ind w:firstLine="709"/>
        <w:jc w:val="center"/>
        <w:rPr>
          <w:rFonts w:ascii="Times New Roman" w:hAnsi="Times New Roman" w:cs="Times New Roman"/>
          <w:b/>
          <w:sz w:val="28"/>
          <w:szCs w:val="28"/>
        </w:rPr>
      </w:pPr>
      <w:r w:rsidRPr="002A565B">
        <w:rPr>
          <w:rFonts w:ascii="Times New Roman" w:hAnsi="Times New Roman" w:cs="Times New Roman"/>
          <w:b/>
          <w:sz w:val="28"/>
          <w:szCs w:val="28"/>
        </w:rPr>
        <w:t>Тепловые явления</w:t>
      </w:r>
    </w:p>
    <w:p w:rsidR="002A565B" w:rsidRPr="002A565B" w:rsidRDefault="002A565B" w:rsidP="002A565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2A565B">
        <w:rPr>
          <w:rFonts w:ascii="Times New Roman" w:hAnsi="Times New Roman" w:cs="Times New Roman"/>
          <w:b/>
          <w:sz w:val="28"/>
          <w:szCs w:val="28"/>
        </w:rPr>
        <w:t>Выпускник научится: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2A565B">
        <w:rPr>
          <w:rFonts w:ascii="Times New Roman" w:hAnsi="Times New Roman" w:cs="Times New Roman"/>
          <w:sz w:val="28"/>
          <w:szCs w:val="28"/>
        </w:rPr>
        <w:t>вещества</w:t>
      </w:r>
      <w:proofErr w:type="gramStart"/>
      <w:r w:rsidRPr="002A565B">
        <w:rPr>
          <w:rFonts w:ascii="Times New Roman" w:hAnsi="Times New Roman" w:cs="Times New Roman"/>
          <w:sz w:val="28"/>
          <w:szCs w:val="28"/>
        </w:rPr>
        <w:t>,п</w:t>
      </w:r>
      <w:proofErr w:type="gramEnd"/>
      <w:r w:rsidRPr="002A565B">
        <w:rPr>
          <w:rFonts w:ascii="Times New Roman" w:hAnsi="Times New Roman" w:cs="Times New Roman"/>
          <w:sz w:val="28"/>
          <w:szCs w:val="28"/>
        </w:rPr>
        <w:t>оглощение</w:t>
      </w:r>
      <w:proofErr w:type="spellEnd"/>
      <w:r w:rsidRPr="002A565B">
        <w:rPr>
          <w:rFonts w:ascii="Times New Roman" w:hAnsi="Times New Roman" w:cs="Times New Roman"/>
          <w:sz w:val="28"/>
          <w:szCs w:val="28"/>
        </w:rPr>
        <w:t xml:space="preserve"> энергии при испарении жидкости и выделение ее при конденсации пара, зависимость температуры кипения от давления;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2A565B">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приводить примеры практического использования физических знаний о тепловых явлениях;</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2A565B">
        <w:rPr>
          <w:rFonts w:ascii="Times New Roman"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2A565B">
        <w:rPr>
          <w:rFonts w:ascii="Times New Roman" w:hAnsi="Times New Roman" w:cs="Times New Roman"/>
          <w:sz w:val="28"/>
          <w:szCs w:val="28"/>
        </w:rPr>
        <w:t xml:space="preserve"> физической величины.</w:t>
      </w:r>
    </w:p>
    <w:p w:rsidR="002A565B" w:rsidRPr="002A565B" w:rsidRDefault="002A565B" w:rsidP="002A565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2A565B">
        <w:rPr>
          <w:rFonts w:ascii="Times New Roman" w:hAnsi="Times New Roman" w:cs="Times New Roman"/>
          <w:b/>
          <w:sz w:val="28"/>
          <w:szCs w:val="28"/>
        </w:rPr>
        <w:t>Выпускник получит возможность научиться: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 xml:space="preserve">использовать знания </w:t>
      </w:r>
      <w:proofErr w:type="gramStart"/>
      <w:r w:rsidRPr="002A565B">
        <w:rPr>
          <w:rFonts w:ascii="Times New Roman" w:hAnsi="Times New Roman" w:cs="Times New Roman"/>
          <w:i/>
          <w:sz w:val="28"/>
          <w:szCs w:val="28"/>
        </w:rPr>
        <w:t>о тепловых явлениях в повседневной жизни для обеспечения безопасности при обращении с приборами</w:t>
      </w:r>
      <w:proofErr w:type="gramEnd"/>
      <w:r w:rsidRPr="002A565B">
        <w:rPr>
          <w:rFonts w:ascii="Times New Roman" w:hAnsi="Times New Roman" w:cs="Times New Roman"/>
          <w:i/>
          <w:sz w:val="28"/>
          <w:szCs w:val="28"/>
        </w:rPr>
        <w:t xml:space="preserve"> и техническими устройствами, для сохранения здоровья и соблюдения норм экологического </w:t>
      </w:r>
      <w:r w:rsidRPr="002A565B">
        <w:rPr>
          <w:rFonts w:ascii="Times New Roman" w:hAnsi="Times New Roman" w:cs="Times New Roman"/>
          <w:i/>
          <w:sz w:val="28"/>
          <w:szCs w:val="28"/>
        </w:rPr>
        <w:lastRenderedPageBreak/>
        <w:t>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A565B" w:rsidRPr="002A565B" w:rsidRDefault="002A565B" w:rsidP="002A565B">
      <w:pPr>
        <w:tabs>
          <w:tab w:val="left" w:pos="851"/>
        </w:tabs>
        <w:autoSpaceDE w:val="0"/>
        <w:autoSpaceDN w:val="0"/>
        <w:adjustRightInd w:val="0"/>
        <w:spacing w:after="0" w:line="240" w:lineRule="auto"/>
        <w:ind w:firstLine="709"/>
        <w:jc w:val="center"/>
        <w:rPr>
          <w:rFonts w:ascii="Times New Roman" w:hAnsi="Times New Roman" w:cs="Times New Roman"/>
          <w:b/>
          <w:sz w:val="28"/>
          <w:szCs w:val="28"/>
        </w:rPr>
      </w:pPr>
      <w:r w:rsidRPr="002A565B">
        <w:rPr>
          <w:rFonts w:ascii="Times New Roman" w:hAnsi="Times New Roman" w:cs="Times New Roman"/>
          <w:b/>
          <w:sz w:val="28"/>
          <w:szCs w:val="28"/>
        </w:rPr>
        <w:t>Электрические и магнитные явления</w:t>
      </w:r>
    </w:p>
    <w:p w:rsidR="002A565B" w:rsidRPr="002A565B" w:rsidRDefault="002A565B" w:rsidP="002A565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2A565B">
        <w:rPr>
          <w:rFonts w:ascii="Times New Roman" w:hAnsi="Times New Roman" w:cs="Times New Roman"/>
          <w:b/>
          <w:sz w:val="28"/>
          <w:szCs w:val="28"/>
        </w:rPr>
        <w:t>Выпускник научится: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2A565B">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2A565B">
        <w:rPr>
          <w:rFonts w:ascii="Times New Roman" w:hAnsi="Times New Roman" w:cs="Times New Roman"/>
          <w:sz w:val="28"/>
          <w:szCs w:val="28"/>
        </w:rPr>
        <w:t xml:space="preserve"> света.</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2A565B">
        <w:rPr>
          <w:rFonts w:ascii="Times New Roman" w:hAnsi="Times New Roman" w:cs="Times New Roman"/>
          <w:sz w:val="28"/>
          <w:szCs w:val="28"/>
        </w:rPr>
        <w:t>описании</w:t>
      </w:r>
      <w:proofErr w:type="gramEnd"/>
      <w:r w:rsidRPr="002A565B">
        <w:rPr>
          <w:rFonts w:ascii="Times New Roman" w:hAnsi="Times New Roman" w:cs="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2A565B">
        <w:rPr>
          <w:rFonts w:ascii="Times New Roman" w:hAnsi="Times New Roman" w:cs="Times New Roman"/>
          <w:sz w:val="28"/>
          <w:szCs w:val="28"/>
        </w:rPr>
        <w:t>Джоуля-Ленца</w:t>
      </w:r>
      <w:proofErr w:type="gramEnd"/>
      <w:r w:rsidRPr="002A565B">
        <w:rPr>
          <w:rFonts w:ascii="Times New Roman" w:hAnsi="Times New Roman" w:cs="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 xml:space="preserve">приводить примеры практического использования физических знаний </w:t>
      </w:r>
      <w:proofErr w:type="gramStart"/>
      <w:r w:rsidRPr="002A565B">
        <w:rPr>
          <w:rFonts w:ascii="Times New Roman" w:hAnsi="Times New Roman" w:cs="Times New Roman"/>
          <w:sz w:val="28"/>
          <w:szCs w:val="28"/>
        </w:rPr>
        <w:t>о</w:t>
      </w:r>
      <w:proofErr w:type="gramEnd"/>
      <w:r w:rsidRPr="002A565B">
        <w:rPr>
          <w:rFonts w:ascii="Times New Roman" w:hAnsi="Times New Roman" w:cs="Times New Roman"/>
          <w:sz w:val="28"/>
          <w:szCs w:val="28"/>
        </w:rPr>
        <w:t xml:space="preserve"> электромагнитных явлениях</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2A565B">
        <w:rPr>
          <w:rFonts w:ascii="Times New Roman" w:hAnsi="Times New Roman" w:cs="Times New Roman"/>
          <w:sz w:val="28"/>
          <w:szCs w:val="28"/>
        </w:rPr>
        <w:lastRenderedPageBreak/>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2A565B">
        <w:rPr>
          <w:rFonts w:ascii="Times New Roman" w:hAnsi="Times New Roman" w:cs="Times New Roman"/>
          <w:sz w:val="28"/>
          <w:szCs w:val="28"/>
        </w:rPr>
        <w:t xml:space="preserve"> </w:t>
      </w:r>
      <w:proofErr w:type="gramStart"/>
      <w:r w:rsidRPr="002A565B">
        <w:rPr>
          <w:rFonts w:ascii="Times New Roman" w:hAnsi="Times New Roman" w:cs="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2A565B" w:rsidRPr="002A565B" w:rsidRDefault="002A565B" w:rsidP="002A565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2A565B">
        <w:rPr>
          <w:rFonts w:ascii="Times New Roman" w:hAnsi="Times New Roman" w:cs="Times New Roman"/>
          <w:b/>
          <w:sz w:val="28"/>
          <w:szCs w:val="28"/>
        </w:rPr>
        <w:t>Выпускник получит возможность научиться: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 xml:space="preserve">использовать знания </w:t>
      </w:r>
      <w:proofErr w:type="gramStart"/>
      <w:r w:rsidRPr="002A565B">
        <w:rPr>
          <w:rFonts w:ascii="Times New Roman" w:hAnsi="Times New Roman" w:cs="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2A565B">
        <w:rPr>
          <w:rFonts w:ascii="Times New Roman" w:hAnsi="Times New Roman" w:cs="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2A565B">
        <w:rPr>
          <w:rFonts w:ascii="Times New Roman" w:hAnsi="Times New Roman" w:cs="Times New Roman"/>
          <w:i/>
          <w:sz w:val="28"/>
          <w:szCs w:val="28"/>
        </w:rPr>
        <w:t>Джоуля-Ленца</w:t>
      </w:r>
      <w:proofErr w:type="gramEnd"/>
      <w:r w:rsidRPr="002A565B">
        <w:rPr>
          <w:rFonts w:ascii="Times New Roman" w:hAnsi="Times New Roman" w:cs="Times New Roman"/>
          <w:i/>
          <w:sz w:val="28"/>
          <w:szCs w:val="28"/>
        </w:rPr>
        <w:t xml:space="preserve"> и др.);</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A565B" w:rsidRPr="002A565B" w:rsidRDefault="002A565B" w:rsidP="002A565B">
      <w:pPr>
        <w:tabs>
          <w:tab w:val="left" w:pos="851"/>
        </w:tabs>
        <w:autoSpaceDE w:val="0"/>
        <w:autoSpaceDN w:val="0"/>
        <w:adjustRightInd w:val="0"/>
        <w:spacing w:after="0" w:line="240" w:lineRule="auto"/>
        <w:ind w:firstLine="709"/>
        <w:jc w:val="center"/>
        <w:rPr>
          <w:rFonts w:ascii="Times New Roman" w:hAnsi="Times New Roman" w:cs="Times New Roman"/>
          <w:b/>
          <w:sz w:val="28"/>
          <w:szCs w:val="28"/>
        </w:rPr>
      </w:pPr>
      <w:r w:rsidRPr="002A565B">
        <w:rPr>
          <w:rFonts w:ascii="Times New Roman" w:hAnsi="Times New Roman" w:cs="Times New Roman"/>
          <w:b/>
          <w:sz w:val="28"/>
          <w:szCs w:val="28"/>
        </w:rPr>
        <w:t>Квантовые явления</w:t>
      </w:r>
    </w:p>
    <w:p w:rsidR="002A565B" w:rsidRPr="002A565B" w:rsidRDefault="002A565B" w:rsidP="002A565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2A565B">
        <w:rPr>
          <w:rFonts w:ascii="Times New Roman" w:hAnsi="Times New Roman" w:cs="Times New Roman"/>
          <w:b/>
          <w:sz w:val="28"/>
          <w:szCs w:val="28"/>
        </w:rPr>
        <w:t>Выпускник научится: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2A565B">
        <w:rPr>
          <w:rFonts w:ascii="Times New Roman" w:hAnsi="Times New Roman" w:cs="Times New Roman"/>
          <w:sz w:val="28"/>
          <w:szCs w:val="28"/>
        </w:rPr>
        <w:t>γ-</w:t>
      </w:r>
      <w:proofErr w:type="gramEnd"/>
      <w:r w:rsidRPr="002A565B">
        <w:rPr>
          <w:rFonts w:ascii="Times New Roman" w:hAnsi="Times New Roman" w:cs="Times New Roman"/>
          <w:sz w:val="28"/>
          <w:szCs w:val="28"/>
        </w:rPr>
        <w:t>излучения, возникновение линейчатого спектра излучения атома;</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w:t>
      </w:r>
      <w:r w:rsidRPr="002A565B">
        <w:rPr>
          <w:rFonts w:ascii="Times New Roman" w:hAnsi="Times New Roman" w:cs="Times New Roman"/>
          <w:sz w:val="28"/>
          <w:szCs w:val="28"/>
        </w:rPr>
        <w:lastRenderedPageBreak/>
        <w:t>поглощения света атомом, при этом различать словесную формулировку закона и его математическое выражение;</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различать основные признаки планетарной модели атома, нуклонной модели атомного ядра;</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A565B" w:rsidRPr="002A565B" w:rsidRDefault="002A565B" w:rsidP="002A565B">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2A565B">
        <w:rPr>
          <w:rFonts w:ascii="Times New Roman" w:hAnsi="Times New Roman" w:cs="Times New Roman"/>
          <w:b/>
          <w:sz w:val="28"/>
          <w:szCs w:val="28"/>
        </w:rPr>
        <w:t>Выпускник получит возможность научиться: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соотносить энергию связи атомных ядер с дефектом массы;</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A565B" w:rsidRPr="002A565B" w:rsidRDefault="002A565B" w:rsidP="002A565B">
      <w:pPr>
        <w:tabs>
          <w:tab w:val="left" w:pos="851"/>
        </w:tabs>
        <w:autoSpaceDE w:val="0"/>
        <w:autoSpaceDN w:val="0"/>
        <w:adjustRightInd w:val="0"/>
        <w:spacing w:after="0" w:line="240" w:lineRule="auto"/>
        <w:ind w:firstLine="709"/>
        <w:jc w:val="center"/>
        <w:rPr>
          <w:rFonts w:ascii="Times New Roman" w:hAnsi="Times New Roman" w:cs="Times New Roman"/>
          <w:b/>
          <w:sz w:val="28"/>
          <w:szCs w:val="28"/>
        </w:rPr>
      </w:pPr>
      <w:r w:rsidRPr="002A565B">
        <w:rPr>
          <w:rFonts w:ascii="Times New Roman" w:hAnsi="Times New Roman" w:cs="Times New Roman"/>
          <w:b/>
          <w:sz w:val="28"/>
          <w:szCs w:val="28"/>
        </w:rPr>
        <w:t>Элементы астрономии</w:t>
      </w:r>
    </w:p>
    <w:p w:rsidR="002A565B" w:rsidRPr="002A565B" w:rsidRDefault="002A565B" w:rsidP="002A565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2A565B">
        <w:rPr>
          <w:rFonts w:ascii="Times New Roman" w:hAnsi="Times New Roman" w:cs="Times New Roman"/>
          <w:b/>
          <w:sz w:val="28"/>
          <w:szCs w:val="28"/>
        </w:rPr>
        <w:t>Выпускник научится: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565B">
        <w:rPr>
          <w:rFonts w:ascii="Times New Roman" w:hAnsi="Times New Roman" w:cs="Times New Roman"/>
          <w:sz w:val="28"/>
          <w:szCs w:val="28"/>
        </w:rPr>
        <w:t>понимать различия между гелиоцентрической и геоцентрической системами мира;</w:t>
      </w:r>
    </w:p>
    <w:p w:rsidR="002A565B" w:rsidRPr="002A565B" w:rsidRDefault="002A565B" w:rsidP="002A565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2A565B">
        <w:rPr>
          <w:rFonts w:ascii="Times New Roman" w:hAnsi="Times New Roman" w:cs="Times New Roman"/>
          <w:b/>
          <w:sz w:val="28"/>
          <w:szCs w:val="28"/>
        </w:rPr>
        <w:t>Выпускник получит возможность научиться:</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различать основные характеристики звезд (размер, цвет, температура) соотносить цвет звезды с ее температурой;</w:t>
      </w:r>
    </w:p>
    <w:p w:rsidR="002A565B" w:rsidRPr="002A565B" w:rsidRDefault="002A565B" w:rsidP="002A565B">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8"/>
          <w:szCs w:val="28"/>
        </w:rPr>
      </w:pPr>
      <w:r w:rsidRPr="002A565B">
        <w:rPr>
          <w:rFonts w:ascii="Times New Roman" w:hAnsi="Times New Roman" w:cs="Times New Roman"/>
          <w:i/>
          <w:sz w:val="28"/>
          <w:szCs w:val="28"/>
        </w:rPr>
        <w:t>различать гипотезы о происхождении Солнечной системы.</w:t>
      </w:r>
    </w:p>
    <w:p w:rsidR="002A565B" w:rsidRPr="002A565B" w:rsidRDefault="002A565B" w:rsidP="002A565B">
      <w:pPr>
        <w:spacing w:after="0"/>
        <w:ind w:firstLine="567"/>
        <w:jc w:val="center"/>
        <w:rPr>
          <w:rFonts w:ascii="Times New Roman" w:hAnsi="Times New Roman" w:cs="Times New Roman"/>
          <w:b/>
          <w:sz w:val="28"/>
          <w:szCs w:val="28"/>
        </w:rPr>
      </w:pPr>
    </w:p>
    <w:p w:rsidR="002A565B" w:rsidRPr="002A565B" w:rsidRDefault="002A565B" w:rsidP="002A565B">
      <w:pPr>
        <w:spacing w:after="0"/>
        <w:ind w:firstLine="567"/>
        <w:jc w:val="center"/>
        <w:rPr>
          <w:rFonts w:ascii="Times New Roman" w:hAnsi="Times New Roman" w:cs="Times New Roman"/>
          <w:b/>
          <w:sz w:val="28"/>
          <w:szCs w:val="28"/>
        </w:rPr>
      </w:pPr>
    </w:p>
    <w:p w:rsidR="002A565B" w:rsidRPr="002A565B" w:rsidRDefault="002A565B" w:rsidP="002A565B">
      <w:pPr>
        <w:spacing w:after="0"/>
        <w:ind w:firstLine="567"/>
        <w:jc w:val="center"/>
        <w:rPr>
          <w:rFonts w:ascii="Times New Roman" w:hAnsi="Times New Roman" w:cs="Times New Roman"/>
          <w:b/>
          <w:sz w:val="28"/>
          <w:szCs w:val="28"/>
        </w:rPr>
      </w:pPr>
      <w:r w:rsidRPr="002A565B">
        <w:rPr>
          <w:rFonts w:ascii="Times New Roman" w:hAnsi="Times New Roman" w:cs="Times New Roman"/>
          <w:b/>
          <w:sz w:val="28"/>
          <w:szCs w:val="28"/>
        </w:rPr>
        <w:t>Предметные результаты освоения курса «Физика» по классам</w:t>
      </w:r>
    </w:p>
    <w:p w:rsidR="002A565B" w:rsidRPr="002A565B" w:rsidRDefault="002A565B" w:rsidP="002A565B">
      <w:pPr>
        <w:tabs>
          <w:tab w:val="left" w:pos="851"/>
          <w:tab w:val="left" w:pos="1740"/>
          <w:tab w:val="center" w:pos="4960"/>
        </w:tabs>
        <w:spacing w:after="0"/>
        <w:ind w:firstLine="567"/>
        <w:jc w:val="center"/>
        <w:rPr>
          <w:rFonts w:ascii="Times New Roman" w:hAnsi="Times New Roman" w:cs="Times New Roman"/>
          <w:b/>
          <w:sz w:val="28"/>
          <w:szCs w:val="28"/>
        </w:rPr>
      </w:pPr>
      <w:r w:rsidRPr="002A565B">
        <w:rPr>
          <w:rFonts w:ascii="Times New Roman" w:hAnsi="Times New Roman" w:cs="Times New Roman"/>
          <w:b/>
          <w:sz w:val="28"/>
          <w:szCs w:val="28"/>
        </w:rPr>
        <w:t>7 класс</w:t>
      </w:r>
    </w:p>
    <w:p w:rsidR="002A565B" w:rsidRPr="002A565B" w:rsidRDefault="002A565B" w:rsidP="002A565B">
      <w:pPr>
        <w:tabs>
          <w:tab w:val="left" w:pos="851"/>
        </w:tabs>
        <w:spacing w:after="0" w:line="240" w:lineRule="auto"/>
        <w:ind w:firstLine="567"/>
        <w:jc w:val="both"/>
        <w:rPr>
          <w:rFonts w:ascii="Times New Roman" w:hAnsi="Times New Roman" w:cs="Times New Roman"/>
          <w:sz w:val="28"/>
          <w:szCs w:val="28"/>
        </w:rPr>
      </w:pPr>
      <w:r w:rsidRPr="002A565B">
        <w:rPr>
          <w:rFonts w:ascii="Times New Roman" w:hAnsi="Times New Roman" w:cs="Times New Roman"/>
          <w:b/>
          <w:sz w:val="28"/>
          <w:szCs w:val="28"/>
        </w:rPr>
        <w:t>Предметными результатами</w:t>
      </w:r>
      <w:r w:rsidRPr="002A565B">
        <w:rPr>
          <w:rFonts w:ascii="Times New Roman" w:hAnsi="Times New Roman" w:cs="Times New Roman"/>
          <w:sz w:val="28"/>
          <w:szCs w:val="28"/>
        </w:rPr>
        <w:t xml:space="preserve"> изучения курса «Физика» в 7-м классе являются формирование следующих умений. </w:t>
      </w:r>
    </w:p>
    <w:p w:rsidR="002A565B" w:rsidRPr="002A565B" w:rsidRDefault="002A565B" w:rsidP="002A565B">
      <w:pPr>
        <w:tabs>
          <w:tab w:val="left" w:pos="851"/>
        </w:tabs>
        <w:spacing w:after="0" w:line="240" w:lineRule="auto"/>
        <w:ind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Учащиеся должны знать/понимать: </w:t>
      </w:r>
    </w:p>
    <w:p w:rsidR="002A565B" w:rsidRPr="002A565B" w:rsidRDefault="002A565B" w:rsidP="002A565B">
      <w:pPr>
        <w:numPr>
          <w:ilvl w:val="0"/>
          <w:numId w:val="7"/>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смысл понятий: физическое явление, физический закон, физические величины, взаимодействие;</w:t>
      </w:r>
    </w:p>
    <w:p w:rsidR="002A565B" w:rsidRPr="002A565B" w:rsidRDefault="002A565B" w:rsidP="002A565B">
      <w:pPr>
        <w:numPr>
          <w:ilvl w:val="0"/>
          <w:numId w:val="7"/>
        </w:numPr>
        <w:tabs>
          <w:tab w:val="left" w:pos="851"/>
        </w:tabs>
        <w:spacing w:after="0" w:line="240" w:lineRule="auto"/>
        <w:ind w:left="0" w:firstLine="567"/>
        <w:jc w:val="both"/>
        <w:rPr>
          <w:rFonts w:ascii="Times New Roman" w:hAnsi="Times New Roman" w:cs="Times New Roman"/>
          <w:sz w:val="28"/>
          <w:szCs w:val="28"/>
        </w:rPr>
      </w:pPr>
      <w:proofErr w:type="gramStart"/>
      <w:r w:rsidRPr="002A565B">
        <w:rPr>
          <w:rFonts w:ascii="Times New Roman" w:hAnsi="Times New Roman" w:cs="Times New Roman"/>
          <w:sz w:val="28"/>
          <w:szCs w:val="28"/>
        </w:rPr>
        <w:lastRenderedPageBreak/>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2A565B" w:rsidRPr="002A565B" w:rsidRDefault="002A565B" w:rsidP="002A565B">
      <w:pPr>
        <w:numPr>
          <w:ilvl w:val="0"/>
          <w:numId w:val="7"/>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смысл физических законов: Паскаля, Архимеда.</w:t>
      </w:r>
    </w:p>
    <w:p w:rsidR="002A565B" w:rsidRPr="002A565B" w:rsidRDefault="002A565B" w:rsidP="002A565B">
      <w:pPr>
        <w:widowControl w:val="0"/>
        <w:numPr>
          <w:ilvl w:val="0"/>
          <w:numId w:val="5"/>
        </w:numPr>
        <w:shd w:val="clear" w:color="auto" w:fill="FFFFFF"/>
        <w:tabs>
          <w:tab w:val="left" w:pos="509"/>
          <w:tab w:val="left"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color w:val="000000"/>
          <w:sz w:val="28"/>
          <w:szCs w:val="28"/>
        </w:rPr>
      </w:pPr>
      <w:r w:rsidRPr="002A565B">
        <w:rPr>
          <w:rFonts w:ascii="Times New Roman" w:hAnsi="Times New Roman" w:cs="Times New Roman"/>
          <w:color w:val="000000"/>
          <w:sz w:val="28"/>
          <w:szCs w:val="28"/>
        </w:rPr>
        <w:t xml:space="preserve">Учащиеся должны </w:t>
      </w:r>
      <w:r w:rsidRPr="002A565B">
        <w:rPr>
          <w:rFonts w:ascii="Times New Roman" w:hAnsi="Times New Roman" w:cs="Times New Roman"/>
          <w:bCs/>
          <w:color w:val="000000"/>
          <w:sz w:val="28"/>
          <w:szCs w:val="28"/>
        </w:rPr>
        <w:t>уметь:</w:t>
      </w:r>
    </w:p>
    <w:p w:rsidR="002A565B" w:rsidRPr="002A565B" w:rsidRDefault="002A565B" w:rsidP="002A565B">
      <w:pPr>
        <w:numPr>
          <w:ilvl w:val="0"/>
          <w:numId w:val="8"/>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собирать установки для эксперимента по описанию, рисунку и проводить наблюдения изучаемых явлений;</w:t>
      </w:r>
    </w:p>
    <w:p w:rsidR="002A565B" w:rsidRPr="002A565B" w:rsidRDefault="002A565B" w:rsidP="002A565B">
      <w:pPr>
        <w:numPr>
          <w:ilvl w:val="0"/>
          <w:numId w:val="8"/>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измерять массу, объём, силу тяжести, расстояние; представлять результаты измерений в виде таблиц, выявлять эмпирические зависимости;</w:t>
      </w:r>
    </w:p>
    <w:p w:rsidR="002A565B" w:rsidRPr="002A565B" w:rsidRDefault="002A565B" w:rsidP="002A565B">
      <w:pPr>
        <w:numPr>
          <w:ilvl w:val="0"/>
          <w:numId w:val="8"/>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объяснять результаты наблюдений и экспериментов;</w:t>
      </w:r>
    </w:p>
    <w:p w:rsidR="002A565B" w:rsidRPr="002A565B" w:rsidRDefault="002A565B" w:rsidP="002A565B">
      <w:pPr>
        <w:numPr>
          <w:ilvl w:val="0"/>
          <w:numId w:val="8"/>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применять экспериментальные результаты для предсказания значения величин, характеризующих ход физических явлений;</w:t>
      </w:r>
    </w:p>
    <w:p w:rsidR="002A565B" w:rsidRPr="002A565B" w:rsidRDefault="002A565B" w:rsidP="002A565B">
      <w:pPr>
        <w:numPr>
          <w:ilvl w:val="0"/>
          <w:numId w:val="8"/>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выражать результаты измерений и расчётов в единицах Международной системы;</w:t>
      </w:r>
    </w:p>
    <w:p w:rsidR="002A565B" w:rsidRPr="002A565B" w:rsidRDefault="002A565B" w:rsidP="002A565B">
      <w:pPr>
        <w:numPr>
          <w:ilvl w:val="0"/>
          <w:numId w:val="8"/>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решать задачи на применение изученных законов;</w:t>
      </w:r>
    </w:p>
    <w:p w:rsidR="002A565B" w:rsidRPr="002A565B" w:rsidRDefault="002A565B" w:rsidP="002A565B">
      <w:pPr>
        <w:numPr>
          <w:ilvl w:val="0"/>
          <w:numId w:val="8"/>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приводить примеры практического использования физических законов;</w:t>
      </w:r>
    </w:p>
    <w:p w:rsidR="002A565B" w:rsidRPr="002A565B" w:rsidRDefault="002A565B" w:rsidP="002A565B">
      <w:pPr>
        <w:numPr>
          <w:ilvl w:val="0"/>
          <w:numId w:val="8"/>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использовать приобретённые знания и умения в практической деятельности и в повседневной жизни.</w:t>
      </w:r>
    </w:p>
    <w:p w:rsidR="002A565B" w:rsidRPr="002A565B" w:rsidRDefault="002A565B" w:rsidP="002A565B">
      <w:pPr>
        <w:pStyle w:val="31"/>
        <w:spacing w:before="120" w:after="120" w:line="276" w:lineRule="auto"/>
        <w:ind w:firstLine="284"/>
        <w:rPr>
          <w:szCs w:val="28"/>
        </w:rPr>
      </w:pPr>
      <w:r w:rsidRPr="002A565B">
        <w:rPr>
          <w:szCs w:val="28"/>
        </w:rPr>
        <w:t>8-й класс</w:t>
      </w:r>
    </w:p>
    <w:p w:rsidR="002A565B" w:rsidRPr="002A565B" w:rsidRDefault="002A565B" w:rsidP="002A565B">
      <w:pPr>
        <w:tabs>
          <w:tab w:val="left" w:pos="851"/>
        </w:tabs>
        <w:spacing w:after="0" w:line="240" w:lineRule="auto"/>
        <w:ind w:firstLine="567"/>
        <w:jc w:val="both"/>
        <w:rPr>
          <w:rFonts w:ascii="Times New Roman" w:hAnsi="Times New Roman" w:cs="Times New Roman"/>
          <w:sz w:val="28"/>
          <w:szCs w:val="28"/>
        </w:rPr>
      </w:pPr>
      <w:r w:rsidRPr="002A565B">
        <w:rPr>
          <w:rFonts w:ascii="Times New Roman" w:hAnsi="Times New Roman" w:cs="Times New Roman"/>
          <w:b/>
          <w:sz w:val="28"/>
          <w:szCs w:val="28"/>
        </w:rPr>
        <w:t>Предметными результатами</w:t>
      </w:r>
      <w:r w:rsidRPr="002A565B">
        <w:rPr>
          <w:rFonts w:ascii="Times New Roman" w:hAnsi="Times New Roman" w:cs="Times New Roman"/>
          <w:sz w:val="28"/>
          <w:szCs w:val="28"/>
        </w:rPr>
        <w:t xml:space="preserve"> изучения курса «Физики» в 8-м классе являются формирование следующих знаний и умений. </w:t>
      </w:r>
    </w:p>
    <w:p w:rsidR="002A565B" w:rsidRPr="002A565B" w:rsidRDefault="002A565B" w:rsidP="002A565B">
      <w:pPr>
        <w:tabs>
          <w:tab w:val="left" w:pos="851"/>
        </w:tabs>
        <w:spacing w:after="0" w:line="240" w:lineRule="auto"/>
        <w:ind w:firstLine="567"/>
        <w:jc w:val="both"/>
        <w:rPr>
          <w:rFonts w:ascii="Times New Roman" w:hAnsi="Times New Roman" w:cs="Times New Roman"/>
          <w:sz w:val="28"/>
          <w:szCs w:val="28"/>
        </w:rPr>
      </w:pPr>
      <w:r w:rsidRPr="002A565B">
        <w:rPr>
          <w:rFonts w:ascii="Times New Roman" w:hAnsi="Times New Roman" w:cs="Times New Roman"/>
          <w:sz w:val="28"/>
          <w:szCs w:val="28"/>
        </w:rPr>
        <w:t>знать/понимать</w:t>
      </w:r>
    </w:p>
    <w:p w:rsidR="002A565B" w:rsidRPr="002A565B" w:rsidRDefault="002A565B" w:rsidP="002A565B">
      <w:pPr>
        <w:numPr>
          <w:ilvl w:val="0"/>
          <w:numId w:val="11"/>
        </w:numPr>
        <w:tabs>
          <w:tab w:val="left" w:pos="851"/>
        </w:tabs>
        <w:spacing w:after="0" w:line="240" w:lineRule="auto"/>
        <w:ind w:left="0" w:firstLine="567"/>
        <w:jc w:val="both"/>
        <w:rPr>
          <w:rFonts w:ascii="Times New Roman" w:hAnsi="Times New Roman" w:cs="Times New Roman"/>
          <w:sz w:val="28"/>
          <w:szCs w:val="28"/>
        </w:rPr>
      </w:pPr>
      <w:proofErr w:type="gramStart"/>
      <w:r w:rsidRPr="002A565B">
        <w:rPr>
          <w:rFonts w:ascii="Times New Roman" w:hAnsi="Times New Roman" w:cs="Times New Roman"/>
          <w:sz w:val="28"/>
          <w:szCs w:val="28"/>
        </w:rPr>
        <w:t>с</w:t>
      </w:r>
      <w:proofErr w:type="gramEnd"/>
      <w:r w:rsidRPr="002A565B">
        <w:rPr>
          <w:rFonts w:ascii="Times New Roman" w:hAnsi="Times New Roman" w:cs="Times New Roman"/>
          <w:sz w:val="28"/>
          <w:szCs w:val="28"/>
        </w:rPr>
        <w:t>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2A565B">
        <w:rPr>
          <w:rFonts w:ascii="Times New Roman" w:hAnsi="Times New Roman" w:cs="Times New Roman"/>
          <w:sz w:val="28"/>
          <w:szCs w:val="28"/>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2A565B">
        <w:rPr>
          <w:rFonts w:ascii="Times New Roman" w:hAnsi="Times New Roman" w:cs="Times New Roman"/>
          <w:sz w:val="28"/>
          <w:szCs w:val="28"/>
        </w:rPr>
        <w:softHyphen/>
        <w:t>кость. магнитное поле, магнитные силовые линии, электромагнитное поле, электромагнитные волны, постоянный магнит, магнитный полюс.</w:t>
      </w:r>
    </w:p>
    <w:p w:rsidR="002A565B" w:rsidRPr="002A565B" w:rsidRDefault="002A565B" w:rsidP="002A565B">
      <w:pPr>
        <w:numPr>
          <w:ilvl w:val="0"/>
          <w:numId w:val="1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смысл физических величин: внутренняя энергия,</w:t>
      </w:r>
      <w:r w:rsidRPr="002A565B">
        <w:rPr>
          <w:rFonts w:ascii="Times New Roman" w:hAnsi="Times New Roman" w:cs="Times New Roman"/>
          <w:b/>
          <w:sz w:val="28"/>
          <w:szCs w:val="28"/>
        </w:rPr>
        <w:t xml:space="preserve"> </w:t>
      </w:r>
      <w:r w:rsidRPr="002A565B">
        <w:rPr>
          <w:rFonts w:ascii="Times New Roman" w:hAnsi="Times New Roman" w:cs="Times New Roman"/>
          <w:sz w:val="28"/>
          <w:szCs w:val="28"/>
        </w:rPr>
        <w:t>количество теплоты, удельная те</w:t>
      </w:r>
      <w:r w:rsidRPr="002A565B">
        <w:rPr>
          <w:rFonts w:ascii="Times New Roman" w:hAnsi="Times New Roman" w:cs="Times New Roman"/>
          <w:sz w:val="28"/>
          <w:szCs w:val="28"/>
        </w:rPr>
        <w:softHyphen/>
        <w:t>плоемкость вещества, удельная теплота сгорания топлива, удельная теплота па</w:t>
      </w:r>
      <w:r w:rsidRPr="002A565B">
        <w:rPr>
          <w:rFonts w:ascii="Times New Roman" w:hAnsi="Times New Roman" w:cs="Times New Roman"/>
          <w:sz w:val="28"/>
          <w:szCs w:val="28"/>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2A565B">
        <w:rPr>
          <w:rFonts w:ascii="Times New Roman" w:hAnsi="Times New Roman" w:cs="Times New Roman"/>
          <w:sz w:val="28"/>
          <w:szCs w:val="28"/>
        </w:rPr>
        <w:softHyphen/>
        <w:t>тивление, удельное сопротивление, работа и мощность тока, массовое число, энергия связи</w:t>
      </w:r>
      <w:proofErr w:type="gramStart"/>
      <w:r w:rsidRPr="002A565B">
        <w:rPr>
          <w:rFonts w:ascii="Times New Roman" w:hAnsi="Times New Roman" w:cs="Times New Roman"/>
          <w:sz w:val="28"/>
          <w:szCs w:val="28"/>
        </w:rPr>
        <w:t>.</w:t>
      </w:r>
      <w:proofErr w:type="gramEnd"/>
      <w:r w:rsidRPr="002A565B">
        <w:rPr>
          <w:rFonts w:ascii="Times New Roman" w:hAnsi="Times New Roman" w:cs="Times New Roman"/>
          <w:sz w:val="28"/>
          <w:szCs w:val="28"/>
        </w:rPr>
        <w:t xml:space="preserve"> </w:t>
      </w:r>
      <w:proofErr w:type="gramStart"/>
      <w:r w:rsidRPr="002A565B">
        <w:rPr>
          <w:rFonts w:ascii="Times New Roman" w:hAnsi="Times New Roman" w:cs="Times New Roman"/>
          <w:sz w:val="28"/>
          <w:szCs w:val="28"/>
        </w:rPr>
        <w:t>у</w:t>
      </w:r>
      <w:proofErr w:type="gramEnd"/>
      <w:r w:rsidRPr="002A565B">
        <w:rPr>
          <w:rFonts w:ascii="Times New Roman" w:hAnsi="Times New Roman" w:cs="Times New Roman"/>
          <w:sz w:val="28"/>
          <w:szCs w:val="28"/>
        </w:rPr>
        <w:t>глы падения, отражения, преломления, фокусное рас</w:t>
      </w:r>
      <w:r w:rsidRPr="002A565B">
        <w:rPr>
          <w:rFonts w:ascii="Times New Roman" w:hAnsi="Times New Roman" w:cs="Times New Roman"/>
          <w:sz w:val="28"/>
          <w:szCs w:val="28"/>
        </w:rPr>
        <w:softHyphen/>
        <w:t>стояние, оптическая сила.</w:t>
      </w:r>
    </w:p>
    <w:p w:rsidR="002A565B" w:rsidRPr="002A565B" w:rsidRDefault="002A565B" w:rsidP="002A565B">
      <w:pPr>
        <w:numPr>
          <w:ilvl w:val="0"/>
          <w:numId w:val="1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смысл физических законов: сохранения энергии в тепловых процессах, сохранения электрического заряда, Ома для участка </w:t>
      </w:r>
      <w:r w:rsidRPr="002A565B">
        <w:rPr>
          <w:rFonts w:ascii="Times New Roman" w:hAnsi="Times New Roman" w:cs="Times New Roman"/>
          <w:sz w:val="28"/>
          <w:szCs w:val="28"/>
        </w:rPr>
        <w:lastRenderedPageBreak/>
        <w:t xml:space="preserve">электрической цепи, </w:t>
      </w:r>
      <w:proofErr w:type="gramStart"/>
      <w:r w:rsidRPr="002A565B">
        <w:rPr>
          <w:rFonts w:ascii="Times New Roman" w:hAnsi="Times New Roman" w:cs="Times New Roman"/>
          <w:sz w:val="28"/>
          <w:szCs w:val="28"/>
        </w:rPr>
        <w:t>Джоуля-Ленца</w:t>
      </w:r>
      <w:proofErr w:type="gramEnd"/>
      <w:r w:rsidRPr="002A565B">
        <w:rPr>
          <w:rFonts w:ascii="Times New Roman" w:hAnsi="Times New Roman" w:cs="Times New Roman"/>
          <w:sz w:val="28"/>
          <w:szCs w:val="28"/>
        </w:rPr>
        <w:t>, закон Ампера, закон прямолинейного распространения света, законы отражения и преломления света.</w:t>
      </w:r>
    </w:p>
    <w:p w:rsidR="002A565B" w:rsidRPr="002A565B" w:rsidRDefault="002A565B" w:rsidP="002A565B">
      <w:pPr>
        <w:shd w:val="clear" w:color="auto" w:fill="FFFFFF"/>
        <w:tabs>
          <w:tab w:val="left" w:pos="494"/>
        </w:tabs>
        <w:spacing w:after="0" w:line="240" w:lineRule="auto"/>
        <w:ind w:firstLine="567"/>
        <w:jc w:val="both"/>
        <w:rPr>
          <w:rFonts w:ascii="Times New Roman" w:hAnsi="Times New Roman" w:cs="Times New Roman"/>
          <w:bCs/>
          <w:color w:val="000000"/>
          <w:sz w:val="28"/>
          <w:szCs w:val="28"/>
        </w:rPr>
      </w:pPr>
      <w:r w:rsidRPr="002A565B">
        <w:rPr>
          <w:rFonts w:ascii="Times New Roman" w:hAnsi="Times New Roman" w:cs="Times New Roman"/>
          <w:color w:val="000000"/>
          <w:sz w:val="28"/>
          <w:szCs w:val="28"/>
        </w:rPr>
        <w:t xml:space="preserve">Учащиеся должны </w:t>
      </w:r>
      <w:r w:rsidRPr="002A565B">
        <w:rPr>
          <w:rFonts w:ascii="Times New Roman" w:hAnsi="Times New Roman" w:cs="Times New Roman"/>
          <w:bCs/>
          <w:color w:val="000000"/>
          <w:sz w:val="28"/>
          <w:szCs w:val="28"/>
        </w:rPr>
        <w:t>уметь:</w:t>
      </w:r>
    </w:p>
    <w:p w:rsidR="002A565B" w:rsidRPr="002A565B" w:rsidRDefault="002A565B" w:rsidP="002A565B">
      <w:pPr>
        <w:numPr>
          <w:ilvl w:val="0"/>
          <w:numId w:val="11"/>
        </w:numPr>
        <w:tabs>
          <w:tab w:val="left" w:pos="851"/>
        </w:tabs>
        <w:spacing w:after="0" w:line="240" w:lineRule="auto"/>
        <w:ind w:left="0" w:firstLine="567"/>
        <w:jc w:val="both"/>
        <w:rPr>
          <w:rFonts w:ascii="Times New Roman" w:hAnsi="Times New Roman" w:cs="Times New Roman"/>
          <w:sz w:val="28"/>
          <w:szCs w:val="28"/>
        </w:rPr>
      </w:pPr>
      <w:proofErr w:type="gramStart"/>
      <w:r w:rsidRPr="002A565B">
        <w:rPr>
          <w:rFonts w:ascii="Times New Roman" w:hAnsi="Times New Roman" w:cs="Times New Roman"/>
          <w:sz w:val="28"/>
          <w:szCs w:val="28"/>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2A565B" w:rsidRPr="002A565B" w:rsidRDefault="002A565B" w:rsidP="002A565B">
      <w:pPr>
        <w:numPr>
          <w:ilvl w:val="0"/>
          <w:numId w:val="1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2A565B" w:rsidRPr="002A565B" w:rsidRDefault="002A565B" w:rsidP="002A565B">
      <w:pPr>
        <w:numPr>
          <w:ilvl w:val="0"/>
          <w:numId w:val="1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2A565B" w:rsidRPr="002A565B" w:rsidRDefault="002A565B" w:rsidP="002A565B">
      <w:pPr>
        <w:numPr>
          <w:ilvl w:val="0"/>
          <w:numId w:val="1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выражать результаты измерений и расчетов в единицах Международной системы;</w:t>
      </w:r>
    </w:p>
    <w:p w:rsidR="002A565B" w:rsidRPr="002A565B" w:rsidRDefault="002A565B" w:rsidP="002A565B">
      <w:pPr>
        <w:numPr>
          <w:ilvl w:val="0"/>
          <w:numId w:val="1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приводить примеры практического использования физических знаний о тепловых, электромагнитных явлениях; </w:t>
      </w:r>
    </w:p>
    <w:p w:rsidR="002A565B" w:rsidRPr="002A565B" w:rsidRDefault="002A565B" w:rsidP="002A565B">
      <w:pPr>
        <w:numPr>
          <w:ilvl w:val="0"/>
          <w:numId w:val="11"/>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решать задачи на применение изученных физических законов.</w:t>
      </w:r>
    </w:p>
    <w:p w:rsidR="002A565B" w:rsidRPr="002A565B" w:rsidRDefault="002A565B" w:rsidP="002A565B">
      <w:pPr>
        <w:pStyle w:val="31"/>
        <w:spacing w:before="120" w:line="276" w:lineRule="auto"/>
        <w:ind w:firstLine="284"/>
        <w:rPr>
          <w:szCs w:val="28"/>
        </w:rPr>
      </w:pPr>
      <w:r w:rsidRPr="002A565B">
        <w:rPr>
          <w:szCs w:val="28"/>
        </w:rPr>
        <w:t>9-й классы</w:t>
      </w:r>
    </w:p>
    <w:p w:rsidR="002A565B" w:rsidRPr="002A565B" w:rsidRDefault="002A565B" w:rsidP="002A565B">
      <w:pPr>
        <w:tabs>
          <w:tab w:val="left" w:pos="851"/>
        </w:tabs>
        <w:spacing w:after="0" w:line="240" w:lineRule="auto"/>
        <w:ind w:firstLine="567"/>
        <w:jc w:val="both"/>
        <w:rPr>
          <w:rFonts w:ascii="Times New Roman" w:hAnsi="Times New Roman" w:cs="Times New Roman"/>
          <w:sz w:val="28"/>
          <w:szCs w:val="28"/>
        </w:rPr>
      </w:pPr>
      <w:r w:rsidRPr="002A565B">
        <w:rPr>
          <w:rFonts w:ascii="Times New Roman" w:hAnsi="Times New Roman" w:cs="Times New Roman"/>
          <w:b/>
          <w:sz w:val="28"/>
          <w:szCs w:val="28"/>
        </w:rPr>
        <w:t>Предметными результатами</w:t>
      </w:r>
      <w:r w:rsidRPr="002A565B">
        <w:rPr>
          <w:rFonts w:ascii="Times New Roman" w:hAnsi="Times New Roman" w:cs="Times New Roman"/>
          <w:sz w:val="28"/>
          <w:szCs w:val="28"/>
        </w:rPr>
        <w:t xml:space="preserve"> изучения курса «Физика» в 9-м классе являются формирование следующих умений. </w:t>
      </w:r>
    </w:p>
    <w:p w:rsidR="002A565B" w:rsidRPr="002A565B" w:rsidRDefault="002A565B" w:rsidP="002A565B">
      <w:pPr>
        <w:tabs>
          <w:tab w:val="left" w:pos="851"/>
        </w:tabs>
        <w:spacing w:after="0" w:line="240" w:lineRule="auto"/>
        <w:ind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Учащиеся должны знать/понимать: </w:t>
      </w:r>
    </w:p>
    <w:p w:rsidR="002A565B" w:rsidRPr="002A565B" w:rsidRDefault="002A565B" w:rsidP="002A565B">
      <w:pPr>
        <w:numPr>
          <w:ilvl w:val="0"/>
          <w:numId w:val="10"/>
        </w:numPr>
        <w:tabs>
          <w:tab w:val="left" w:pos="851"/>
        </w:tabs>
        <w:spacing w:after="0" w:line="240" w:lineRule="auto"/>
        <w:ind w:left="0" w:firstLine="567"/>
        <w:jc w:val="both"/>
        <w:rPr>
          <w:rFonts w:ascii="Times New Roman" w:hAnsi="Times New Roman" w:cs="Times New Roman"/>
          <w:sz w:val="28"/>
          <w:szCs w:val="28"/>
        </w:rPr>
      </w:pPr>
      <w:proofErr w:type="gramStart"/>
      <w:r w:rsidRPr="002A565B">
        <w:rPr>
          <w:rFonts w:ascii="Times New Roman" w:hAnsi="Times New Roman" w:cs="Times New Roman"/>
          <w:sz w:val="28"/>
          <w:szCs w:val="28"/>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w:t>
      </w:r>
      <w:r w:rsidRPr="002A565B">
        <w:rPr>
          <w:rFonts w:ascii="Times New Roman" w:hAnsi="Times New Roman" w:cs="Times New Roman"/>
          <w:b/>
          <w:sz w:val="28"/>
          <w:szCs w:val="28"/>
        </w:rPr>
        <w:t xml:space="preserve"> </w:t>
      </w:r>
      <w:r w:rsidRPr="002A565B">
        <w:rPr>
          <w:rFonts w:ascii="Times New Roman" w:hAnsi="Times New Roman" w:cs="Times New Roman"/>
          <w:sz w:val="28"/>
          <w:szCs w:val="28"/>
        </w:rPr>
        <w:t>математический маятник, звук;  изотоп, нуклон;</w:t>
      </w:r>
      <w:proofErr w:type="gramEnd"/>
    </w:p>
    <w:p w:rsidR="002A565B" w:rsidRPr="002A565B" w:rsidRDefault="002A565B" w:rsidP="002A565B">
      <w:pPr>
        <w:numPr>
          <w:ilvl w:val="0"/>
          <w:numId w:val="9"/>
        </w:numPr>
        <w:tabs>
          <w:tab w:val="left" w:pos="851"/>
        </w:tabs>
        <w:spacing w:after="0" w:line="240" w:lineRule="auto"/>
        <w:ind w:left="0" w:firstLine="567"/>
        <w:jc w:val="both"/>
        <w:rPr>
          <w:rFonts w:ascii="Times New Roman" w:hAnsi="Times New Roman" w:cs="Times New Roman"/>
          <w:sz w:val="28"/>
          <w:szCs w:val="28"/>
        </w:rPr>
      </w:pPr>
      <w:proofErr w:type="gramStart"/>
      <w:r w:rsidRPr="002A565B">
        <w:rPr>
          <w:rFonts w:ascii="Times New Roman" w:hAnsi="Times New Roman" w:cs="Times New Roman"/>
          <w:sz w:val="28"/>
          <w:szCs w:val="28"/>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roofErr w:type="gramEnd"/>
    </w:p>
    <w:p w:rsidR="002A565B" w:rsidRPr="002A565B" w:rsidRDefault="002A565B" w:rsidP="002A565B">
      <w:pPr>
        <w:numPr>
          <w:ilvl w:val="0"/>
          <w:numId w:val="9"/>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 xml:space="preserve"> </w:t>
      </w:r>
      <w:proofErr w:type="gramStart"/>
      <w:r w:rsidRPr="002A565B">
        <w:rPr>
          <w:rFonts w:ascii="Times New Roman" w:hAnsi="Times New Roman" w:cs="Times New Roman"/>
          <w:sz w:val="28"/>
          <w:szCs w:val="28"/>
        </w:rPr>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w:t>
      </w:r>
      <w:proofErr w:type="gramEnd"/>
      <w:r w:rsidRPr="002A565B">
        <w:rPr>
          <w:rFonts w:ascii="Times New Roman" w:hAnsi="Times New Roman" w:cs="Times New Roman"/>
          <w:sz w:val="28"/>
          <w:szCs w:val="28"/>
        </w:rPr>
        <w:t xml:space="preserve">  Закон радиоактивного распада.</w:t>
      </w:r>
    </w:p>
    <w:p w:rsidR="002A565B" w:rsidRPr="002A565B" w:rsidRDefault="002A565B" w:rsidP="002A565B">
      <w:pPr>
        <w:tabs>
          <w:tab w:val="left" w:pos="851"/>
        </w:tabs>
        <w:spacing w:after="0" w:line="240" w:lineRule="auto"/>
        <w:ind w:firstLine="567"/>
        <w:jc w:val="both"/>
        <w:rPr>
          <w:rFonts w:ascii="Times New Roman" w:hAnsi="Times New Roman" w:cs="Times New Roman"/>
          <w:sz w:val="28"/>
          <w:szCs w:val="28"/>
        </w:rPr>
      </w:pPr>
      <w:r w:rsidRPr="002A565B">
        <w:rPr>
          <w:rFonts w:ascii="Times New Roman" w:hAnsi="Times New Roman" w:cs="Times New Roman"/>
          <w:sz w:val="28"/>
          <w:szCs w:val="28"/>
        </w:rPr>
        <w:lastRenderedPageBreak/>
        <w:t xml:space="preserve">Учащиеся должны уметь: </w:t>
      </w:r>
    </w:p>
    <w:p w:rsidR="002A565B" w:rsidRPr="002A565B" w:rsidRDefault="002A565B" w:rsidP="002A565B">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собирать установки для эксперимента по описанию, рисунку и проводить наблюдения изучаемых явлений;</w:t>
      </w:r>
    </w:p>
    <w:p w:rsidR="002A565B" w:rsidRPr="002A565B" w:rsidRDefault="002A565B" w:rsidP="002A565B">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измерять силу тяжести, расстояние; представлять результаты измерений в виде таблиц, выявлять эмпирические зависимости;</w:t>
      </w:r>
    </w:p>
    <w:p w:rsidR="002A565B" w:rsidRPr="002A565B" w:rsidRDefault="002A565B" w:rsidP="002A565B">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объяснять результаты наблюдений и экспериментов;</w:t>
      </w:r>
    </w:p>
    <w:p w:rsidR="002A565B" w:rsidRPr="002A565B" w:rsidRDefault="002A565B" w:rsidP="002A565B">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применять экспериментальные результаты для предсказания значения величин, характеризующих ход физических явлений;</w:t>
      </w:r>
    </w:p>
    <w:p w:rsidR="002A565B" w:rsidRPr="002A565B" w:rsidRDefault="002A565B" w:rsidP="002A565B">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выражать результаты измерений и расчётов в единицах Международной системы;</w:t>
      </w:r>
    </w:p>
    <w:p w:rsidR="002A565B" w:rsidRPr="002A565B" w:rsidRDefault="002A565B" w:rsidP="002A565B">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решать задачи на применение изученных законов;</w:t>
      </w:r>
    </w:p>
    <w:p w:rsidR="002A565B" w:rsidRPr="002A565B" w:rsidRDefault="002A565B" w:rsidP="002A565B">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приводить примеры практического использования физических законов;</w:t>
      </w:r>
    </w:p>
    <w:p w:rsidR="002A565B" w:rsidRPr="002A565B" w:rsidRDefault="002A565B" w:rsidP="002A565B">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2A565B">
        <w:rPr>
          <w:rFonts w:ascii="Times New Roman" w:hAnsi="Times New Roman" w:cs="Times New Roman"/>
          <w:sz w:val="28"/>
          <w:szCs w:val="28"/>
        </w:rPr>
        <w:t>использовать приобретённые знания и умения в практической деятельности и в повседневной жизни.</w:t>
      </w:r>
    </w:p>
    <w:p w:rsidR="002A565B" w:rsidRPr="002A565B" w:rsidRDefault="002A565B" w:rsidP="002A565B">
      <w:pPr>
        <w:tabs>
          <w:tab w:val="left" w:pos="851"/>
        </w:tabs>
        <w:spacing w:after="0" w:line="240" w:lineRule="auto"/>
        <w:ind w:left="567"/>
        <w:jc w:val="both"/>
        <w:rPr>
          <w:rFonts w:ascii="Times New Roman" w:hAnsi="Times New Roman" w:cs="Times New Roman"/>
          <w:sz w:val="28"/>
          <w:szCs w:val="28"/>
        </w:rPr>
      </w:pPr>
    </w:p>
    <w:p w:rsidR="002A565B" w:rsidRPr="002A565B" w:rsidRDefault="002A565B" w:rsidP="002A565B">
      <w:pPr>
        <w:pStyle w:val="31"/>
        <w:spacing w:before="0"/>
        <w:ind w:firstLine="709"/>
        <w:rPr>
          <w:szCs w:val="28"/>
        </w:rPr>
      </w:pPr>
      <w:r w:rsidRPr="002A565B">
        <w:rPr>
          <w:szCs w:val="28"/>
        </w:rPr>
        <w:t>СОДЕРЖАНИЕ УЧЕБНОГО ПРЕДМЕТА «ФИЗИКА»</w:t>
      </w:r>
    </w:p>
    <w:p w:rsidR="002A565B" w:rsidRPr="002A565B" w:rsidRDefault="002A565B" w:rsidP="002A565B">
      <w:pPr>
        <w:pStyle w:val="a3"/>
        <w:shd w:val="clear" w:color="auto" w:fill="FFFFFF"/>
        <w:tabs>
          <w:tab w:val="left" w:pos="142"/>
        </w:tabs>
        <w:spacing w:after="0"/>
        <w:ind w:right="20"/>
        <w:jc w:val="center"/>
        <w:rPr>
          <w:b/>
          <w:sz w:val="28"/>
          <w:szCs w:val="28"/>
        </w:rPr>
      </w:pPr>
      <w:r w:rsidRPr="002A565B">
        <w:rPr>
          <w:b/>
          <w:sz w:val="28"/>
          <w:szCs w:val="28"/>
        </w:rPr>
        <w:t>7 класс</w:t>
      </w:r>
    </w:p>
    <w:p w:rsidR="002A565B" w:rsidRPr="002A565B" w:rsidRDefault="00981B6F" w:rsidP="002A56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(68</w:t>
      </w:r>
      <w:r w:rsidR="002A565B" w:rsidRPr="002A565B">
        <w:rPr>
          <w:rFonts w:ascii="Times New Roman" w:hAnsi="Times New Roman" w:cs="Times New Roman"/>
          <w:b/>
          <w:sz w:val="28"/>
          <w:szCs w:val="28"/>
        </w:rPr>
        <w:t xml:space="preserve"> часов, 2 часа в неделю)</w:t>
      </w:r>
    </w:p>
    <w:p w:rsidR="002A565B" w:rsidRPr="002A565B" w:rsidRDefault="002A565B" w:rsidP="002A565B">
      <w:pPr>
        <w:spacing w:after="0" w:line="240" w:lineRule="auto"/>
        <w:jc w:val="both"/>
        <w:rPr>
          <w:rFonts w:ascii="Times New Roman" w:hAnsi="Times New Roman" w:cs="Times New Roman"/>
          <w:b/>
          <w:sz w:val="28"/>
          <w:szCs w:val="28"/>
        </w:rPr>
      </w:pPr>
      <w:r w:rsidRPr="002A565B">
        <w:rPr>
          <w:rFonts w:ascii="Times New Roman" w:hAnsi="Times New Roman" w:cs="Times New Roman"/>
          <w:b/>
          <w:sz w:val="28"/>
          <w:szCs w:val="28"/>
        </w:rPr>
        <w:t>Физика и ее роль в познании окружающего мира.</w:t>
      </w:r>
      <w:r w:rsidRPr="002A565B">
        <w:rPr>
          <w:rFonts w:ascii="Times New Roman" w:hAnsi="Times New Roman" w:cs="Times New Roman"/>
          <w:b/>
          <w:bCs/>
          <w:color w:val="231F20"/>
          <w:sz w:val="28"/>
          <w:szCs w:val="28"/>
        </w:rPr>
        <w:t xml:space="preserve">  </w:t>
      </w:r>
      <w:r w:rsidRPr="002A565B">
        <w:rPr>
          <w:rFonts w:ascii="Times New Roman" w:hAnsi="Times New Roman" w:cs="Times New Roman"/>
          <w:b/>
          <w:sz w:val="28"/>
          <w:szCs w:val="28"/>
        </w:rPr>
        <w:t xml:space="preserve"> (4 ч)</w:t>
      </w:r>
    </w:p>
    <w:p w:rsidR="002A565B" w:rsidRPr="002A565B" w:rsidRDefault="002A565B" w:rsidP="002A565B">
      <w:pPr>
        <w:autoSpaceDE w:val="0"/>
        <w:autoSpaceDN w:val="0"/>
        <w:adjustRightInd w:val="0"/>
        <w:spacing w:after="0" w:line="240" w:lineRule="auto"/>
        <w:rPr>
          <w:rFonts w:ascii="Times New Roman" w:hAnsi="Times New Roman" w:cs="Times New Roman"/>
          <w:sz w:val="28"/>
          <w:szCs w:val="28"/>
        </w:rPr>
      </w:pPr>
      <w:r w:rsidRPr="002A565B">
        <w:rPr>
          <w:rFonts w:ascii="Times New Roman" w:hAnsi="Times New Roman" w:cs="Times New Roman"/>
          <w:sz w:val="28"/>
          <w:szCs w:val="28"/>
        </w:rPr>
        <w:tab/>
        <w:t>Физика — наука о природе. Физические явления, вещество, тело, материя. Физические свойства тел. Основные методы изучения, их различие.</w:t>
      </w:r>
    </w:p>
    <w:p w:rsidR="002A565B" w:rsidRPr="002A565B" w:rsidRDefault="002A565B" w:rsidP="002A565B">
      <w:pPr>
        <w:autoSpaceDE w:val="0"/>
        <w:autoSpaceDN w:val="0"/>
        <w:adjustRightInd w:val="0"/>
        <w:spacing w:after="0" w:line="240" w:lineRule="auto"/>
        <w:rPr>
          <w:rFonts w:ascii="Times New Roman" w:hAnsi="Times New Roman" w:cs="Times New Roman"/>
          <w:sz w:val="28"/>
          <w:szCs w:val="28"/>
          <w:lang w:eastAsia="ru-RU"/>
        </w:rPr>
      </w:pPr>
      <w:r w:rsidRPr="002A565B">
        <w:rPr>
          <w:rFonts w:ascii="Times New Roman" w:hAnsi="Times New Roman" w:cs="Times New Roman"/>
          <w:sz w:val="28"/>
          <w:szCs w:val="28"/>
        </w:rPr>
        <w:t>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r w:rsidRPr="002A565B">
        <w:rPr>
          <w:rFonts w:ascii="Times New Roman" w:hAnsi="Times New Roman" w:cs="Times New Roman"/>
          <w:sz w:val="28"/>
          <w:szCs w:val="28"/>
          <w:lang w:eastAsia="ru-RU"/>
        </w:rPr>
        <w:t>.</w:t>
      </w:r>
    </w:p>
    <w:p w:rsidR="002A565B" w:rsidRPr="002A565B" w:rsidRDefault="002A565B" w:rsidP="002A565B">
      <w:pPr>
        <w:autoSpaceDE w:val="0"/>
        <w:autoSpaceDN w:val="0"/>
        <w:adjustRightInd w:val="0"/>
        <w:spacing w:after="0" w:line="240" w:lineRule="auto"/>
        <w:rPr>
          <w:rFonts w:ascii="Times New Roman" w:hAnsi="Times New Roman" w:cs="Times New Roman"/>
          <w:sz w:val="28"/>
          <w:szCs w:val="28"/>
        </w:rPr>
      </w:pPr>
      <w:r w:rsidRPr="002A565B">
        <w:rPr>
          <w:rFonts w:ascii="Times New Roman" w:hAnsi="Times New Roman" w:cs="Times New Roman"/>
          <w:b/>
          <w:sz w:val="28"/>
          <w:szCs w:val="28"/>
        </w:rPr>
        <w:t>Лабораторные работы:</w:t>
      </w:r>
    </w:p>
    <w:p w:rsidR="002A565B" w:rsidRPr="002A565B" w:rsidRDefault="002A565B" w:rsidP="002A565B">
      <w:pPr>
        <w:numPr>
          <w:ilvl w:val="1"/>
          <w:numId w:val="13"/>
        </w:numPr>
        <w:tabs>
          <w:tab w:val="clear" w:pos="1440"/>
          <w:tab w:val="num" w:pos="0"/>
        </w:tabs>
        <w:spacing w:after="0" w:line="240" w:lineRule="auto"/>
        <w:ind w:left="0" w:firstLine="0"/>
        <w:jc w:val="both"/>
        <w:rPr>
          <w:rFonts w:ascii="Times New Roman" w:hAnsi="Times New Roman" w:cs="Times New Roman"/>
          <w:sz w:val="28"/>
          <w:szCs w:val="28"/>
        </w:rPr>
      </w:pPr>
      <w:r w:rsidRPr="002A565B">
        <w:rPr>
          <w:rFonts w:ascii="Times New Roman" w:hAnsi="Times New Roman" w:cs="Times New Roman"/>
          <w:sz w:val="28"/>
          <w:szCs w:val="28"/>
        </w:rPr>
        <w:t>Определение цены деления измерительного цилиндра.</w:t>
      </w:r>
    </w:p>
    <w:p w:rsidR="002A565B" w:rsidRPr="002A565B" w:rsidRDefault="002A565B" w:rsidP="002A565B">
      <w:pPr>
        <w:spacing w:after="0"/>
        <w:jc w:val="both"/>
        <w:rPr>
          <w:rFonts w:ascii="Times New Roman" w:hAnsi="Times New Roman" w:cs="Times New Roman"/>
          <w:b/>
          <w:sz w:val="28"/>
          <w:szCs w:val="28"/>
        </w:rPr>
      </w:pPr>
      <w:r w:rsidRPr="002A565B">
        <w:rPr>
          <w:rFonts w:ascii="Times New Roman" w:hAnsi="Times New Roman" w:cs="Times New Roman"/>
          <w:b/>
          <w:sz w:val="28"/>
          <w:szCs w:val="28"/>
        </w:rPr>
        <w:t>Первоначальные сведения о строении вещества (6 ч)</w:t>
      </w:r>
    </w:p>
    <w:p w:rsidR="002A565B" w:rsidRPr="002A565B" w:rsidRDefault="002A565B" w:rsidP="002A565B">
      <w:pPr>
        <w:spacing w:after="0" w:line="240" w:lineRule="auto"/>
        <w:ind w:firstLine="709"/>
        <w:jc w:val="both"/>
        <w:rPr>
          <w:rFonts w:ascii="Times New Roman" w:hAnsi="Times New Roman" w:cs="Times New Roman"/>
          <w:sz w:val="28"/>
          <w:szCs w:val="28"/>
        </w:rPr>
      </w:pPr>
      <w:r w:rsidRPr="002A565B">
        <w:rPr>
          <w:rFonts w:ascii="Times New Roman" w:hAnsi="Times New Roman" w:cs="Times New Roman"/>
          <w:sz w:val="28"/>
          <w:szCs w:val="28"/>
        </w:rPr>
        <w:t>Представления о строении вещества. Опыты, подтверждающие, что все вещества состоят из отдельных частиц. Молекула — мельчайшая</w:t>
      </w:r>
    </w:p>
    <w:p w:rsidR="002A565B" w:rsidRPr="002A565B" w:rsidRDefault="002A565B" w:rsidP="002A565B">
      <w:pPr>
        <w:autoSpaceDE w:val="0"/>
        <w:autoSpaceDN w:val="0"/>
        <w:adjustRightInd w:val="0"/>
        <w:spacing w:after="0" w:line="240" w:lineRule="auto"/>
        <w:rPr>
          <w:rFonts w:ascii="Times New Roman" w:hAnsi="Times New Roman" w:cs="Times New Roman"/>
          <w:sz w:val="28"/>
          <w:szCs w:val="28"/>
        </w:rPr>
      </w:pPr>
      <w:r w:rsidRPr="002A565B">
        <w:rPr>
          <w:rFonts w:ascii="Times New Roman" w:hAnsi="Times New Roman" w:cs="Times New Roman"/>
          <w:sz w:val="28"/>
          <w:szCs w:val="28"/>
        </w:rPr>
        <w:t xml:space="preserve">частица вещества. Размеры молекул. Диффузия в жидкостях, газах и твердых телах. Связь 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w:t>
      </w:r>
      <w:proofErr w:type="spellStart"/>
      <w:r w:rsidRPr="002A565B">
        <w:rPr>
          <w:rFonts w:ascii="Times New Roman" w:hAnsi="Times New Roman" w:cs="Times New Roman"/>
          <w:sz w:val="28"/>
          <w:szCs w:val="28"/>
        </w:rPr>
        <w:t>несмачивания</w:t>
      </w:r>
      <w:proofErr w:type="spellEnd"/>
      <w:r w:rsidRPr="002A565B">
        <w:rPr>
          <w:rFonts w:ascii="Times New Roman" w:hAnsi="Times New Roman" w:cs="Times New Roman"/>
          <w:sz w:val="28"/>
          <w:szCs w:val="28"/>
        </w:rPr>
        <w:t xml:space="preserve"> тел. 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2A565B" w:rsidRPr="002A565B" w:rsidRDefault="002A565B" w:rsidP="002A565B">
      <w:pPr>
        <w:jc w:val="both"/>
        <w:rPr>
          <w:rFonts w:ascii="Times New Roman" w:hAnsi="Times New Roman" w:cs="Times New Roman"/>
          <w:b/>
          <w:sz w:val="28"/>
          <w:szCs w:val="28"/>
        </w:rPr>
      </w:pPr>
      <w:r w:rsidRPr="002A565B">
        <w:rPr>
          <w:rFonts w:ascii="Times New Roman" w:hAnsi="Times New Roman" w:cs="Times New Roman"/>
          <w:b/>
          <w:sz w:val="28"/>
          <w:szCs w:val="28"/>
        </w:rPr>
        <w:t>Лабораторные работы:</w:t>
      </w:r>
    </w:p>
    <w:p w:rsidR="002A565B" w:rsidRPr="002A565B" w:rsidRDefault="002A565B" w:rsidP="002A565B">
      <w:pPr>
        <w:numPr>
          <w:ilvl w:val="1"/>
          <w:numId w:val="13"/>
        </w:numPr>
        <w:tabs>
          <w:tab w:val="clear" w:pos="1440"/>
          <w:tab w:val="num" w:pos="0"/>
        </w:tabs>
        <w:spacing w:after="0" w:line="240" w:lineRule="auto"/>
        <w:ind w:left="0" w:firstLine="0"/>
        <w:jc w:val="both"/>
        <w:rPr>
          <w:rFonts w:ascii="Times New Roman" w:hAnsi="Times New Roman" w:cs="Times New Roman"/>
          <w:sz w:val="28"/>
          <w:szCs w:val="28"/>
        </w:rPr>
      </w:pPr>
      <w:r w:rsidRPr="002A565B">
        <w:rPr>
          <w:rFonts w:ascii="Times New Roman" w:hAnsi="Times New Roman" w:cs="Times New Roman"/>
          <w:sz w:val="28"/>
          <w:szCs w:val="28"/>
        </w:rPr>
        <w:t>Измерение размеров малых тел.</w:t>
      </w:r>
    </w:p>
    <w:p w:rsidR="002A565B" w:rsidRPr="002A565B" w:rsidRDefault="002A565B" w:rsidP="002A565B">
      <w:pPr>
        <w:jc w:val="center"/>
        <w:rPr>
          <w:rFonts w:ascii="Times New Roman" w:hAnsi="Times New Roman" w:cs="Times New Roman"/>
          <w:b/>
          <w:sz w:val="28"/>
          <w:szCs w:val="28"/>
        </w:rPr>
      </w:pPr>
      <w:r w:rsidRPr="002A565B">
        <w:rPr>
          <w:rFonts w:ascii="Times New Roman" w:hAnsi="Times New Roman" w:cs="Times New Roman"/>
          <w:b/>
          <w:sz w:val="28"/>
          <w:szCs w:val="28"/>
        </w:rPr>
        <w:t>Взаимодействие тел (21 ч)</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lastRenderedPageBreak/>
        <w:tab/>
        <w:t>Механическое движение. Траектория движения тела, путь. Основные единицы пути в СИ. Равномерное и неравномерное движение. Относительность движения. Скорость равномерного и неравномерного движения. Векторные и скалярные физические величины. Определение скорости. Определение пути, пройденного телом при равномерном движении, по формуле и с помощью графиков. Нахождение времени движения тел.</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t>Явление инерции. Проявление явления инерции в быту и технике. Изменение скорости тел при взаимодействии. Масса. Масса — мера инертности тела. Инертность — свойство тела. Определение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t>Изменение скорости тела при действии на него других тел. Сила — причина изменения скорости движения, векторная физическая величина. Графическое изображение силы. Сила —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существования силы упругости. Закон Гука. Вес тела. Вес тела — векторная физическая величина.</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t xml:space="preserve">Отличие веса тела от силы тяжести. Сила тяжести на других планетах. 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w:t>
      </w:r>
      <w:proofErr w:type="gramStart"/>
      <w:r w:rsidRPr="002A565B">
        <w:rPr>
          <w:rFonts w:ascii="Times New Roman" w:hAnsi="Times New Roman" w:cs="Times New Roman"/>
          <w:sz w:val="28"/>
          <w:szCs w:val="28"/>
        </w:rPr>
        <w:t>в</w:t>
      </w:r>
      <w:proofErr w:type="gramEnd"/>
      <w:r w:rsidRPr="002A565B">
        <w:rPr>
          <w:rFonts w:ascii="Times New Roman" w:hAnsi="Times New Roman" w:cs="Times New Roman"/>
          <w:sz w:val="28"/>
          <w:szCs w:val="28"/>
        </w:rPr>
        <w:t xml:space="preserve">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w:t>
      </w:r>
    </w:p>
    <w:p w:rsidR="002A565B" w:rsidRPr="002A565B" w:rsidRDefault="002A565B" w:rsidP="002A565B">
      <w:pPr>
        <w:spacing w:after="0" w:line="240" w:lineRule="auto"/>
        <w:jc w:val="both"/>
        <w:rPr>
          <w:rFonts w:ascii="Times New Roman" w:hAnsi="Times New Roman" w:cs="Times New Roman"/>
          <w:b/>
          <w:sz w:val="28"/>
          <w:szCs w:val="28"/>
        </w:rPr>
      </w:pPr>
      <w:r w:rsidRPr="002A565B">
        <w:rPr>
          <w:rFonts w:ascii="Times New Roman" w:hAnsi="Times New Roman" w:cs="Times New Roman"/>
          <w:b/>
          <w:sz w:val="28"/>
          <w:szCs w:val="28"/>
        </w:rPr>
        <w:t>Лабораторные работы:</w:t>
      </w:r>
    </w:p>
    <w:p w:rsidR="002A565B" w:rsidRPr="002A565B" w:rsidRDefault="002A565B" w:rsidP="002A565B">
      <w:pPr>
        <w:numPr>
          <w:ilvl w:val="1"/>
          <w:numId w:val="13"/>
        </w:numPr>
        <w:tabs>
          <w:tab w:val="clear" w:pos="1440"/>
          <w:tab w:val="num" w:pos="0"/>
        </w:tabs>
        <w:spacing w:after="0" w:line="240" w:lineRule="auto"/>
        <w:ind w:left="0" w:firstLine="284"/>
        <w:jc w:val="both"/>
        <w:rPr>
          <w:rFonts w:ascii="Times New Roman" w:hAnsi="Times New Roman" w:cs="Times New Roman"/>
          <w:sz w:val="28"/>
          <w:szCs w:val="28"/>
        </w:rPr>
      </w:pPr>
      <w:r w:rsidRPr="002A565B">
        <w:rPr>
          <w:rFonts w:ascii="Times New Roman" w:hAnsi="Times New Roman" w:cs="Times New Roman"/>
          <w:sz w:val="28"/>
          <w:szCs w:val="28"/>
        </w:rPr>
        <w:t>Измерение массы тела на рычажных весах.</w:t>
      </w:r>
    </w:p>
    <w:p w:rsidR="002A565B" w:rsidRPr="002A565B" w:rsidRDefault="002A565B" w:rsidP="002A565B">
      <w:pPr>
        <w:numPr>
          <w:ilvl w:val="1"/>
          <w:numId w:val="13"/>
        </w:numPr>
        <w:tabs>
          <w:tab w:val="clear" w:pos="1440"/>
          <w:tab w:val="num" w:pos="0"/>
        </w:tabs>
        <w:spacing w:after="0" w:line="240" w:lineRule="auto"/>
        <w:ind w:left="0" w:firstLine="284"/>
        <w:jc w:val="both"/>
        <w:rPr>
          <w:rFonts w:ascii="Times New Roman" w:hAnsi="Times New Roman" w:cs="Times New Roman"/>
          <w:sz w:val="28"/>
          <w:szCs w:val="28"/>
        </w:rPr>
      </w:pPr>
      <w:r w:rsidRPr="002A565B">
        <w:rPr>
          <w:rFonts w:ascii="Times New Roman" w:hAnsi="Times New Roman" w:cs="Times New Roman"/>
          <w:sz w:val="28"/>
          <w:szCs w:val="28"/>
        </w:rPr>
        <w:t>Измерение объема тела.</w:t>
      </w:r>
    </w:p>
    <w:p w:rsidR="002A565B" w:rsidRPr="002A565B" w:rsidRDefault="002A565B" w:rsidP="002A565B">
      <w:pPr>
        <w:numPr>
          <w:ilvl w:val="1"/>
          <w:numId w:val="13"/>
        </w:numPr>
        <w:tabs>
          <w:tab w:val="clear" w:pos="1440"/>
          <w:tab w:val="num" w:pos="0"/>
        </w:tabs>
        <w:spacing w:after="0" w:line="240" w:lineRule="auto"/>
        <w:ind w:left="0" w:firstLine="284"/>
        <w:jc w:val="both"/>
        <w:rPr>
          <w:rFonts w:ascii="Times New Roman" w:hAnsi="Times New Roman" w:cs="Times New Roman"/>
          <w:sz w:val="28"/>
          <w:szCs w:val="28"/>
        </w:rPr>
      </w:pPr>
      <w:r w:rsidRPr="002A565B">
        <w:rPr>
          <w:rFonts w:ascii="Times New Roman" w:hAnsi="Times New Roman" w:cs="Times New Roman"/>
          <w:sz w:val="28"/>
          <w:szCs w:val="28"/>
        </w:rPr>
        <w:t>Измерение плотности твердого тела.</w:t>
      </w:r>
    </w:p>
    <w:p w:rsidR="002A565B" w:rsidRPr="002A565B" w:rsidRDefault="002A565B" w:rsidP="002A565B">
      <w:pPr>
        <w:numPr>
          <w:ilvl w:val="1"/>
          <w:numId w:val="13"/>
        </w:numPr>
        <w:tabs>
          <w:tab w:val="clear" w:pos="1440"/>
          <w:tab w:val="num" w:pos="0"/>
        </w:tabs>
        <w:spacing w:after="0" w:line="240" w:lineRule="auto"/>
        <w:ind w:left="0" w:firstLine="284"/>
        <w:jc w:val="both"/>
        <w:rPr>
          <w:rFonts w:ascii="Times New Roman" w:hAnsi="Times New Roman" w:cs="Times New Roman"/>
          <w:sz w:val="28"/>
          <w:szCs w:val="28"/>
        </w:rPr>
      </w:pPr>
      <w:proofErr w:type="spellStart"/>
      <w:r w:rsidRPr="002A565B">
        <w:rPr>
          <w:rFonts w:ascii="Times New Roman" w:hAnsi="Times New Roman" w:cs="Times New Roman"/>
          <w:sz w:val="28"/>
          <w:szCs w:val="28"/>
        </w:rPr>
        <w:t>Градуирование</w:t>
      </w:r>
      <w:proofErr w:type="spellEnd"/>
      <w:r w:rsidRPr="002A565B">
        <w:rPr>
          <w:rFonts w:ascii="Times New Roman" w:hAnsi="Times New Roman" w:cs="Times New Roman"/>
          <w:sz w:val="28"/>
          <w:szCs w:val="28"/>
        </w:rPr>
        <w:t xml:space="preserve"> пружины и измерение силы с помощью динамометра.</w:t>
      </w:r>
    </w:p>
    <w:p w:rsidR="002A565B" w:rsidRPr="002A565B" w:rsidRDefault="002A565B" w:rsidP="002A565B">
      <w:pPr>
        <w:spacing w:after="0" w:line="240" w:lineRule="auto"/>
        <w:jc w:val="both"/>
        <w:rPr>
          <w:rFonts w:ascii="Times New Roman" w:hAnsi="Times New Roman" w:cs="Times New Roman"/>
          <w:b/>
          <w:sz w:val="28"/>
          <w:szCs w:val="28"/>
        </w:rPr>
      </w:pPr>
    </w:p>
    <w:p w:rsidR="002A565B" w:rsidRPr="002A565B" w:rsidRDefault="002A565B" w:rsidP="002A565B">
      <w:pPr>
        <w:jc w:val="both"/>
        <w:rPr>
          <w:rFonts w:ascii="Times New Roman" w:hAnsi="Times New Roman" w:cs="Times New Roman"/>
          <w:b/>
          <w:sz w:val="28"/>
          <w:szCs w:val="28"/>
        </w:rPr>
      </w:pPr>
      <w:r w:rsidRPr="002A565B">
        <w:rPr>
          <w:rFonts w:ascii="Times New Roman" w:hAnsi="Times New Roman" w:cs="Times New Roman"/>
          <w:b/>
          <w:sz w:val="28"/>
          <w:szCs w:val="28"/>
        </w:rPr>
        <w:t>Давление твердых тел, жидкостей и газов (23 ч)</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t xml:space="preserve">Давление. Давление твердых тел. </w:t>
      </w:r>
    </w:p>
    <w:p w:rsidR="002A565B" w:rsidRPr="002A565B" w:rsidRDefault="002A565B" w:rsidP="002A565B">
      <w:pPr>
        <w:spacing w:after="0" w:line="240" w:lineRule="auto"/>
        <w:jc w:val="both"/>
        <w:rPr>
          <w:rFonts w:ascii="Times New Roman" w:hAnsi="Times New Roman" w:cs="Times New Roman"/>
          <w:sz w:val="28"/>
          <w:szCs w:val="28"/>
        </w:rPr>
      </w:pPr>
      <w:r w:rsidRPr="002A565B">
        <w:rPr>
          <w:rFonts w:ascii="Times New Roman" w:hAnsi="Times New Roman" w:cs="Times New Roman"/>
          <w:sz w:val="28"/>
          <w:szCs w:val="28"/>
        </w:rPr>
        <w:t>Давление газа. Объяснение давления газа на основе молекулярно – кинетических представлений. Закон Паскаля.</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t xml:space="preserve">Давление в жидкости и газе. Сообщающиеся сосуды. Шлюзы. Гидравлический пресс. </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t xml:space="preserve">Атмосферное давление. Опыт Торричелли. Барометр-анероид. Изменение атмосферного давления с высотой. Манометры. Насос. </w:t>
      </w:r>
    </w:p>
    <w:p w:rsidR="002A565B" w:rsidRPr="002A565B" w:rsidRDefault="002A565B" w:rsidP="002A565B">
      <w:pPr>
        <w:spacing w:after="0" w:line="240" w:lineRule="auto"/>
        <w:ind w:firstLine="708"/>
        <w:jc w:val="both"/>
        <w:rPr>
          <w:rFonts w:ascii="Times New Roman" w:hAnsi="Times New Roman" w:cs="Times New Roman"/>
          <w:sz w:val="28"/>
          <w:szCs w:val="28"/>
        </w:rPr>
      </w:pPr>
      <w:r w:rsidRPr="002A565B">
        <w:rPr>
          <w:rFonts w:ascii="Times New Roman" w:hAnsi="Times New Roman" w:cs="Times New Roman"/>
          <w:sz w:val="28"/>
          <w:szCs w:val="28"/>
        </w:rPr>
        <w:lastRenderedPageBreak/>
        <w:t>Архимедова сила.  Условия плавания тел. Водный транспорт. Воздухоплавание.</w:t>
      </w:r>
    </w:p>
    <w:p w:rsidR="002A565B" w:rsidRPr="002A565B" w:rsidRDefault="002A565B" w:rsidP="002A565B">
      <w:pPr>
        <w:spacing w:after="0"/>
        <w:jc w:val="both"/>
        <w:rPr>
          <w:rFonts w:ascii="Times New Roman" w:hAnsi="Times New Roman" w:cs="Times New Roman"/>
          <w:b/>
          <w:sz w:val="28"/>
          <w:szCs w:val="28"/>
        </w:rPr>
      </w:pPr>
      <w:r w:rsidRPr="002A565B">
        <w:rPr>
          <w:rFonts w:ascii="Times New Roman" w:hAnsi="Times New Roman" w:cs="Times New Roman"/>
          <w:b/>
          <w:sz w:val="28"/>
          <w:szCs w:val="28"/>
        </w:rPr>
        <w:t>Лабораторные работы:</w:t>
      </w:r>
    </w:p>
    <w:p w:rsidR="002A565B" w:rsidRPr="002A565B" w:rsidRDefault="002A565B" w:rsidP="002A565B">
      <w:pPr>
        <w:numPr>
          <w:ilvl w:val="1"/>
          <w:numId w:val="13"/>
        </w:numPr>
        <w:tabs>
          <w:tab w:val="clear" w:pos="1440"/>
          <w:tab w:val="num" w:pos="0"/>
        </w:tabs>
        <w:spacing w:after="0" w:line="240" w:lineRule="auto"/>
        <w:ind w:left="0" w:firstLine="0"/>
        <w:jc w:val="both"/>
        <w:rPr>
          <w:rFonts w:ascii="Times New Roman" w:hAnsi="Times New Roman" w:cs="Times New Roman"/>
          <w:sz w:val="28"/>
          <w:szCs w:val="28"/>
        </w:rPr>
      </w:pPr>
      <w:r w:rsidRPr="002A565B">
        <w:rPr>
          <w:rFonts w:ascii="Times New Roman" w:hAnsi="Times New Roman" w:cs="Times New Roman"/>
          <w:sz w:val="28"/>
          <w:szCs w:val="28"/>
        </w:rPr>
        <w:t>Измерение выталкивающей силы, действующей на погруженное в жидкость тело.</w:t>
      </w:r>
    </w:p>
    <w:p w:rsidR="002A565B" w:rsidRPr="002A565B" w:rsidRDefault="002A565B" w:rsidP="002A565B">
      <w:pPr>
        <w:numPr>
          <w:ilvl w:val="1"/>
          <w:numId w:val="13"/>
        </w:numPr>
        <w:tabs>
          <w:tab w:val="clear" w:pos="1440"/>
          <w:tab w:val="num" w:pos="0"/>
        </w:tabs>
        <w:spacing w:after="0" w:line="240" w:lineRule="auto"/>
        <w:ind w:left="0" w:firstLine="0"/>
        <w:jc w:val="both"/>
        <w:rPr>
          <w:rFonts w:ascii="Times New Roman" w:hAnsi="Times New Roman" w:cs="Times New Roman"/>
          <w:sz w:val="28"/>
          <w:szCs w:val="28"/>
        </w:rPr>
      </w:pPr>
      <w:r w:rsidRPr="002A565B">
        <w:rPr>
          <w:rFonts w:ascii="Times New Roman" w:hAnsi="Times New Roman" w:cs="Times New Roman"/>
          <w:sz w:val="28"/>
          <w:szCs w:val="28"/>
        </w:rPr>
        <w:t>Выяснение условий плавания тел в жидкости.</w:t>
      </w:r>
    </w:p>
    <w:p w:rsidR="002A565B" w:rsidRPr="002A565B" w:rsidRDefault="002A565B" w:rsidP="002A565B">
      <w:pPr>
        <w:jc w:val="center"/>
        <w:rPr>
          <w:rFonts w:ascii="Times New Roman" w:hAnsi="Times New Roman" w:cs="Times New Roman"/>
          <w:b/>
          <w:sz w:val="28"/>
          <w:szCs w:val="28"/>
        </w:rPr>
      </w:pPr>
      <w:r w:rsidRPr="002A565B">
        <w:rPr>
          <w:rFonts w:ascii="Times New Roman" w:hAnsi="Times New Roman" w:cs="Times New Roman"/>
          <w:b/>
          <w:sz w:val="28"/>
          <w:szCs w:val="28"/>
        </w:rPr>
        <w:t>Работа и мощность. Энергия (14 ч)</w:t>
      </w:r>
    </w:p>
    <w:p w:rsidR="002A565B" w:rsidRPr="002A565B" w:rsidRDefault="002A565B" w:rsidP="002A565B">
      <w:pPr>
        <w:spacing w:after="0" w:line="240" w:lineRule="auto"/>
        <w:jc w:val="both"/>
        <w:rPr>
          <w:rFonts w:ascii="Times New Roman" w:hAnsi="Times New Roman" w:cs="Times New Roman"/>
          <w:sz w:val="28"/>
          <w:szCs w:val="28"/>
        </w:rPr>
      </w:pPr>
      <w:r w:rsidRPr="002A565B">
        <w:rPr>
          <w:rFonts w:ascii="Times New Roman" w:hAnsi="Times New Roman" w:cs="Times New Roman"/>
          <w:sz w:val="28"/>
          <w:szCs w:val="28"/>
        </w:rPr>
        <w:tab/>
        <w:t>Механическая работа, ее физический смысл. Мощность — характеристика скорости выполнения работы. Простые механизмы. Рычаг. Условия равновесия рычага. Момент силы — физическая величина, характеризующая действие силы. Правило моментов. Устройство и действие рычажных весов.</w:t>
      </w:r>
    </w:p>
    <w:p w:rsidR="002A565B" w:rsidRPr="002A565B" w:rsidRDefault="002A565B" w:rsidP="002A565B">
      <w:pPr>
        <w:spacing w:after="0" w:line="240" w:lineRule="auto"/>
        <w:ind w:firstLine="709"/>
        <w:jc w:val="both"/>
        <w:rPr>
          <w:rFonts w:ascii="Times New Roman" w:hAnsi="Times New Roman" w:cs="Times New Roman"/>
          <w:sz w:val="28"/>
          <w:szCs w:val="28"/>
        </w:rPr>
      </w:pPr>
      <w:r w:rsidRPr="002A565B">
        <w:rPr>
          <w:rFonts w:ascii="Times New Roman" w:hAnsi="Times New Roman" w:cs="Times New Roman"/>
          <w:sz w:val="28"/>
          <w:szCs w:val="28"/>
        </w:rPr>
        <w:t>Подвижный и неподвижный блоки — простые механизмы. Равенство работ при использовании простых механизмов. «Золотое правило» механики. Центр тяжести тела. Центр тяжести различных твердых тел. Статика — раздел механики, изучающий условия равновесия тел. Условия равновесия тел.</w:t>
      </w:r>
    </w:p>
    <w:p w:rsidR="002A565B" w:rsidRPr="002A565B" w:rsidRDefault="002A565B" w:rsidP="002A565B">
      <w:pPr>
        <w:spacing w:after="0" w:line="240" w:lineRule="auto"/>
        <w:ind w:firstLine="709"/>
        <w:jc w:val="both"/>
        <w:rPr>
          <w:rFonts w:ascii="Times New Roman" w:hAnsi="Times New Roman" w:cs="Times New Roman"/>
          <w:sz w:val="28"/>
          <w:szCs w:val="28"/>
        </w:rPr>
      </w:pPr>
      <w:r w:rsidRPr="002A565B">
        <w:rPr>
          <w:rFonts w:ascii="Times New Roman" w:hAnsi="Times New Roman" w:cs="Times New Roman"/>
          <w:sz w:val="28"/>
          <w:szCs w:val="28"/>
        </w:rPr>
        <w:t>Понятие о полезной и полной работе. КПД механизма. Наклонная плоскость. Определение КПД наклонной плоскости. Энергия. Потенциальная энергия. 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w:t>
      </w:r>
    </w:p>
    <w:p w:rsidR="002A565B" w:rsidRPr="002A565B" w:rsidRDefault="002A565B" w:rsidP="002A565B">
      <w:pPr>
        <w:spacing w:after="0" w:line="240" w:lineRule="auto"/>
        <w:ind w:firstLine="709"/>
        <w:jc w:val="both"/>
        <w:rPr>
          <w:rFonts w:ascii="Times New Roman" w:hAnsi="Times New Roman" w:cs="Times New Roman"/>
          <w:sz w:val="28"/>
          <w:szCs w:val="28"/>
        </w:rPr>
      </w:pPr>
      <w:r w:rsidRPr="002A565B">
        <w:rPr>
          <w:rFonts w:ascii="Times New Roman" w:hAnsi="Times New Roman" w:cs="Times New Roman"/>
          <w:b/>
          <w:sz w:val="28"/>
          <w:szCs w:val="28"/>
        </w:rPr>
        <w:t>Лабораторные работы:</w:t>
      </w:r>
    </w:p>
    <w:p w:rsidR="002A565B" w:rsidRPr="002A565B" w:rsidRDefault="002A565B" w:rsidP="002A565B">
      <w:pPr>
        <w:numPr>
          <w:ilvl w:val="1"/>
          <w:numId w:val="13"/>
        </w:numPr>
        <w:tabs>
          <w:tab w:val="clear" w:pos="1440"/>
          <w:tab w:val="num" w:pos="0"/>
        </w:tabs>
        <w:spacing w:after="0" w:line="240" w:lineRule="auto"/>
        <w:ind w:left="0" w:firstLine="0"/>
        <w:jc w:val="both"/>
        <w:rPr>
          <w:rFonts w:ascii="Times New Roman" w:hAnsi="Times New Roman" w:cs="Times New Roman"/>
          <w:sz w:val="28"/>
          <w:szCs w:val="28"/>
        </w:rPr>
      </w:pPr>
      <w:r w:rsidRPr="002A565B">
        <w:rPr>
          <w:rFonts w:ascii="Times New Roman" w:hAnsi="Times New Roman" w:cs="Times New Roman"/>
          <w:sz w:val="28"/>
          <w:szCs w:val="28"/>
        </w:rPr>
        <w:t>Выяснение условия равновесия рычага.</w:t>
      </w:r>
    </w:p>
    <w:p w:rsidR="002A565B" w:rsidRPr="002A565B" w:rsidRDefault="002A565B" w:rsidP="002A565B">
      <w:pPr>
        <w:numPr>
          <w:ilvl w:val="1"/>
          <w:numId w:val="13"/>
        </w:numPr>
        <w:tabs>
          <w:tab w:val="clear" w:pos="1440"/>
          <w:tab w:val="num" w:pos="0"/>
        </w:tabs>
        <w:spacing w:after="0" w:line="240" w:lineRule="auto"/>
        <w:ind w:left="0" w:firstLine="0"/>
        <w:jc w:val="both"/>
        <w:rPr>
          <w:rFonts w:ascii="Times New Roman" w:hAnsi="Times New Roman" w:cs="Times New Roman"/>
          <w:b/>
          <w:sz w:val="28"/>
          <w:szCs w:val="28"/>
        </w:rPr>
      </w:pPr>
      <w:r w:rsidRPr="002A565B">
        <w:rPr>
          <w:rFonts w:ascii="Times New Roman" w:hAnsi="Times New Roman" w:cs="Times New Roman"/>
          <w:sz w:val="28"/>
          <w:szCs w:val="28"/>
        </w:rPr>
        <w:t xml:space="preserve"> Измерение  КПД  при подъеме тела по наклонной плоскости.</w:t>
      </w:r>
      <w:r w:rsidRPr="002A565B">
        <w:rPr>
          <w:rFonts w:ascii="Times New Roman" w:hAnsi="Times New Roman" w:cs="Times New Roman"/>
          <w:b/>
          <w:sz w:val="28"/>
          <w:szCs w:val="28"/>
        </w:rPr>
        <w:t xml:space="preserve"> </w:t>
      </w:r>
    </w:p>
    <w:p w:rsidR="002A565B" w:rsidRPr="002A565B" w:rsidRDefault="002A565B" w:rsidP="002A565B">
      <w:pPr>
        <w:spacing w:after="0" w:line="240" w:lineRule="auto"/>
        <w:jc w:val="center"/>
        <w:rPr>
          <w:rFonts w:ascii="Times New Roman" w:hAnsi="Times New Roman" w:cs="Times New Roman"/>
          <w:b/>
          <w:sz w:val="28"/>
          <w:szCs w:val="28"/>
        </w:rPr>
      </w:pPr>
      <w:r w:rsidRPr="002A565B">
        <w:rPr>
          <w:rFonts w:ascii="Times New Roman" w:hAnsi="Times New Roman" w:cs="Times New Roman"/>
          <w:b/>
          <w:sz w:val="28"/>
          <w:szCs w:val="28"/>
        </w:rPr>
        <w:t>8 класс</w:t>
      </w:r>
    </w:p>
    <w:p w:rsidR="002A565B" w:rsidRPr="002A565B" w:rsidRDefault="00981B6F" w:rsidP="002A56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(68</w:t>
      </w:r>
      <w:r w:rsidR="002A565B" w:rsidRPr="002A565B">
        <w:rPr>
          <w:rFonts w:ascii="Times New Roman" w:hAnsi="Times New Roman" w:cs="Times New Roman"/>
          <w:b/>
          <w:sz w:val="28"/>
          <w:szCs w:val="28"/>
        </w:rPr>
        <w:t xml:space="preserve"> часов, 2 часа в неделю)</w:t>
      </w:r>
    </w:p>
    <w:p w:rsidR="002A565B" w:rsidRPr="002A565B" w:rsidRDefault="002A565B" w:rsidP="002A565B">
      <w:pPr>
        <w:pStyle w:val="a5"/>
        <w:ind w:firstLine="720"/>
        <w:jc w:val="both"/>
        <w:rPr>
          <w:rFonts w:ascii="Times New Roman" w:hAnsi="Times New Roman"/>
          <w:b/>
          <w:color w:val="000000"/>
          <w:sz w:val="28"/>
          <w:szCs w:val="28"/>
        </w:rPr>
      </w:pPr>
      <w:r w:rsidRPr="002A565B">
        <w:rPr>
          <w:rFonts w:ascii="Times New Roman" w:hAnsi="Times New Roman"/>
          <w:b/>
          <w:color w:val="000000"/>
          <w:sz w:val="28"/>
          <w:szCs w:val="28"/>
        </w:rPr>
        <w:t>Тепловые явления (26 ч)</w:t>
      </w:r>
    </w:p>
    <w:p w:rsidR="002A565B" w:rsidRPr="002A565B" w:rsidRDefault="002A565B" w:rsidP="002A565B">
      <w:pPr>
        <w:pStyle w:val="12"/>
        <w:ind w:left="-283" w:firstLine="709"/>
        <w:jc w:val="both"/>
        <w:rPr>
          <w:sz w:val="28"/>
          <w:szCs w:val="28"/>
        </w:rPr>
      </w:pPr>
      <w:r w:rsidRPr="002A565B">
        <w:rPr>
          <w:color w:val="000000"/>
          <w:sz w:val="28"/>
          <w:szCs w:val="28"/>
        </w:rPr>
        <w:t>Тепловое движение.</w:t>
      </w:r>
      <w:r w:rsidRPr="002A565B">
        <w:rPr>
          <w:color w:val="FF0000"/>
          <w:sz w:val="28"/>
          <w:szCs w:val="28"/>
        </w:rPr>
        <w:t xml:space="preserve"> </w:t>
      </w:r>
      <w:r w:rsidRPr="002A565B">
        <w:rPr>
          <w:sz w:val="28"/>
          <w:szCs w:val="28"/>
        </w:rPr>
        <w:t>Внутренняя энергия. Работа и теплопередача как способы изменения внутренней энергии тела. Виды теплопередачи.</w:t>
      </w:r>
    </w:p>
    <w:p w:rsidR="002A565B" w:rsidRPr="002A565B" w:rsidRDefault="002A565B" w:rsidP="002A565B">
      <w:pPr>
        <w:pStyle w:val="12"/>
        <w:ind w:left="-283" w:firstLine="709"/>
        <w:jc w:val="both"/>
        <w:rPr>
          <w:sz w:val="28"/>
          <w:szCs w:val="28"/>
        </w:rPr>
      </w:pPr>
      <w:r w:rsidRPr="002A565B">
        <w:rPr>
          <w:sz w:val="28"/>
          <w:szCs w:val="28"/>
        </w:rPr>
        <w:t xml:space="preserve"> Количество теплоты. Удельная теплоемкость. Удельная теплота сгорания топлива</w:t>
      </w:r>
      <w:r w:rsidRPr="002A565B">
        <w:rPr>
          <w:i/>
          <w:sz w:val="28"/>
          <w:szCs w:val="28"/>
        </w:rPr>
        <w:t>.</w:t>
      </w:r>
      <w:r w:rsidRPr="002A565B">
        <w:rPr>
          <w:sz w:val="28"/>
          <w:szCs w:val="28"/>
        </w:rPr>
        <w:t xml:space="preserve"> Плавление и кристаллизация. Температура плавления. Удельная теплота плавления. </w:t>
      </w:r>
    </w:p>
    <w:p w:rsidR="002A565B" w:rsidRPr="002A565B" w:rsidRDefault="002A565B" w:rsidP="002A565B">
      <w:pPr>
        <w:pStyle w:val="12"/>
        <w:ind w:left="-283" w:firstLine="708"/>
        <w:jc w:val="both"/>
        <w:rPr>
          <w:sz w:val="28"/>
          <w:szCs w:val="28"/>
        </w:rPr>
      </w:pPr>
      <w:r w:rsidRPr="002A565B">
        <w:rPr>
          <w:sz w:val="28"/>
          <w:szCs w:val="28"/>
        </w:rPr>
        <w:t xml:space="preserve">Испарение и конденсация. Относительная влажность воздуха и ее измерение. </w:t>
      </w:r>
    </w:p>
    <w:p w:rsidR="002A565B" w:rsidRPr="002A565B" w:rsidRDefault="002A565B" w:rsidP="002A565B">
      <w:pPr>
        <w:pStyle w:val="12"/>
        <w:ind w:left="-283" w:firstLine="708"/>
        <w:jc w:val="both"/>
        <w:rPr>
          <w:sz w:val="28"/>
          <w:szCs w:val="28"/>
        </w:rPr>
      </w:pPr>
      <w:r w:rsidRPr="002A565B">
        <w:rPr>
          <w:sz w:val="28"/>
          <w:szCs w:val="28"/>
        </w:rPr>
        <w:t>Кипение</w:t>
      </w:r>
      <w:r w:rsidRPr="002A565B">
        <w:rPr>
          <w:i/>
          <w:sz w:val="28"/>
          <w:szCs w:val="28"/>
        </w:rPr>
        <w:t xml:space="preserve">. </w:t>
      </w:r>
      <w:r w:rsidRPr="002A565B">
        <w:rPr>
          <w:sz w:val="28"/>
          <w:szCs w:val="28"/>
        </w:rPr>
        <w:t xml:space="preserve">Температура кипения. Удельная теплота парообразования. </w:t>
      </w:r>
    </w:p>
    <w:p w:rsidR="002A565B" w:rsidRPr="002A565B" w:rsidRDefault="002A565B" w:rsidP="002A565B">
      <w:pPr>
        <w:pStyle w:val="12"/>
        <w:ind w:left="-283" w:firstLine="708"/>
        <w:jc w:val="both"/>
        <w:rPr>
          <w:sz w:val="28"/>
          <w:szCs w:val="28"/>
        </w:rPr>
      </w:pPr>
      <w:r w:rsidRPr="002A565B">
        <w:rPr>
          <w:sz w:val="28"/>
          <w:szCs w:val="28"/>
        </w:rPr>
        <w:t>Объяснение изменений агрегатных состояний вещества на основе молекулярно – кинетических представлений.</w:t>
      </w:r>
    </w:p>
    <w:p w:rsidR="002A565B" w:rsidRPr="002A565B" w:rsidRDefault="002A565B" w:rsidP="002A565B">
      <w:pPr>
        <w:pStyle w:val="12"/>
        <w:ind w:left="-283" w:firstLine="708"/>
        <w:jc w:val="both"/>
        <w:rPr>
          <w:sz w:val="28"/>
          <w:szCs w:val="28"/>
        </w:rPr>
      </w:pPr>
      <w:r w:rsidRPr="002A565B">
        <w:rPr>
          <w:sz w:val="28"/>
          <w:szCs w:val="28"/>
        </w:rPr>
        <w:t>Превращения энергии в механических и тепловых процессах.</w:t>
      </w:r>
    </w:p>
    <w:p w:rsidR="002A565B" w:rsidRPr="002A565B" w:rsidRDefault="002A565B" w:rsidP="002A565B">
      <w:pPr>
        <w:pStyle w:val="12"/>
        <w:ind w:left="-283" w:firstLine="708"/>
        <w:jc w:val="both"/>
        <w:rPr>
          <w:sz w:val="28"/>
          <w:szCs w:val="28"/>
        </w:rPr>
      </w:pPr>
      <w:r w:rsidRPr="002A565B">
        <w:rPr>
          <w:sz w:val="28"/>
          <w:szCs w:val="28"/>
        </w:rPr>
        <w:t>Двигатель внутреннего сгорания. Паровая турбина.</w:t>
      </w:r>
    </w:p>
    <w:p w:rsidR="002A565B" w:rsidRPr="002A565B" w:rsidRDefault="002A565B" w:rsidP="002A565B">
      <w:pPr>
        <w:shd w:val="clear" w:color="auto" w:fill="FFFFFF"/>
        <w:ind w:left="-283"/>
        <w:jc w:val="both"/>
        <w:rPr>
          <w:rFonts w:ascii="Times New Roman" w:hAnsi="Times New Roman" w:cs="Times New Roman"/>
          <w:b/>
          <w:color w:val="000000"/>
          <w:sz w:val="28"/>
          <w:szCs w:val="28"/>
        </w:rPr>
      </w:pPr>
      <w:r w:rsidRPr="002A565B">
        <w:rPr>
          <w:rFonts w:ascii="Times New Roman" w:hAnsi="Times New Roman" w:cs="Times New Roman"/>
          <w:b/>
          <w:color w:val="000000"/>
          <w:sz w:val="28"/>
          <w:szCs w:val="28"/>
        </w:rPr>
        <w:t>Лабораторные работы:</w:t>
      </w:r>
    </w:p>
    <w:p w:rsidR="002A565B" w:rsidRPr="002A565B" w:rsidRDefault="002A565B" w:rsidP="002A565B">
      <w:pPr>
        <w:shd w:val="clear" w:color="auto" w:fill="FFFFFF"/>
        <w:spacing w:after="0" w:line="240" w:lineRule="auto"/>
        <w:ind w:left="-283"/>
        <w:jc w:val="both"/>
        <w:rPr>
          <w:rFonts w:ascii="Times New Roman" w:hAnsi="Times New Roman" w:cs="Times New Roman"/>
          <w:color w:val="000000"/>
          <w:sz w:val="28"/>
          <w:szCs w:val="28"/>
        </w:rPr>
      </w:pPr>
      <w:r w:rsidRPr="002A565B">
        <w:rPr>
          <w:rFonts w:ascii="Times New Roman" w:hAnsi="Times New Roman" w:cs="Times New Roman"/>
          <w:color w:val="000000"/>
          <w:sz w:val="28"/>
          <w:szCs w:val="28"/>
        </w:rPr>
        <w:t>1.  Сравнение количеств теплоты при смешивании воды разной температуры.</w:t>
      </w:r>
    </w:p>
    <w:p w:rsidR="002A565B" w:rsidRPr="002A565B" w:rsidRDefault="002A565B" w:rsidP="002A565B">
      <w:pPr>
        <w:shd w:val="clear" w:color="auto" w:fill="FFFFFF"/>
        <w:spacing w:after="0" w:line="240" w:lineRule="auto"/>
        <w:ind w:left="-283"/>
        <w:jc w:val="both"/>
        <w:rPr>
          <w:rFonts w:ascii="Times New Roman" w:hAnsi="Times New Roman" w:cs="Times New Roman"/>
          <w:color w:val="000000"/>
          <w:sz w:val="28"/>
          <w:szCs w:val="28"/>
        </w:rPr>
      </w:pPr>
      <w:r w:rsidRPr="002A565B">
        <w:rPr>
          <w:rFonts w:ascii="Times New Roman" w:hAnsi="Times New Roman" w:cs="Times New Roman"/>
          <w:color w:val="000000"/>
          <w:sz w:val="28"/>
          <w:szCs w:val="28"/>
        </w:rPr>
        <w:lastRenderedPageBreak/>
        <w:t>2. Измерение относительной влажности воздуха с помощью термометра.</w:t>
      </w:r>
    </w:p>
    <w:p w:rsidR="002A565B" w:rsidRPr="002A565B" w:rsidRDefault="002A565B" w:rsidP="002A565B">
      <w:pPr>
        <w:shd w:val="clear" w:color="auto" w:fill="FFFFFF"/>
        <w:spacing w:after="0" w:line="240" w:lineRule="auto"/>
        <w:ind w:left="-283"/>
        <w:jc w:val="center"/>
        <w:rPr>
          <w:rFonts w:ascii="Times New Roman" w:hAnsi="Times New Roman" w:cs="Times New Roman"/>
          <w:b/>
          <w:color w:val="000000"/>
          <w:sz w:val="28"/>
          <w:szCs w:val="28"/>
        </w:rPr>
      </w:pPr>
      <w:r w:rsidRPr="002A565B">
        <w:rPr>
          <w:rFonts w:ascii="Times New Roman" w:hAnsi="Times New Roman" w:cs="Times New Roman"/>
          <w:b/>
          <w:color w:val="000000"/>
          <w:sz w:val="28"/>
          <w:szCs w:val="28"/>
        </w:rPr>
        <w:t>Электрические и электромагнитные явления (29 ч)</w:t>
      </w:r>
    </w:p>
    <w:p w:rsidR="002A565B" w:rsidRPr="002A565B" w:rsidRDefault="002A565B" w:rsidP="002A565B">
      <w:pPr>
        <w:pStyle w:val="a5"/>
        <w:ind w:left="-283" w:firstLine="567"/>
        <w:jc w:val="both"/>
        <w:rPr>
          <w:rFonts w:ascii="Times New Roman" w:hAnsi="Times New Roman"/>
          <w:color w:val="000000"/>
          <w:sz w:val="28"/>
          <w:szCs w:val="28"/>
        </w:rPr>
      </w:pPr>
      <w:r w:rsidRPr="002A565B">
        <w:rPr>
          <w:rFonts w:ascii="Times New Roman" w:hAnsi="Times New Roman"/>
          <w:color w:val="000000"/>
          <w:sz w:val="28"/>
          <w:szCs w:val="28"/>
        </w:rPr>
        <w:t xml:space="preserve">Электризация тел. Два рода электрических зарядов. Взаимодействие зарядов. </w:t>
      </w:r>
      <w:r w:rsidRPr="002A565B">
        <w:rPr>
          <w:rFonts w:ascii="Times New Roman" w:hAnsi="Times New Roman"/>
          <w:sz w:val="28"/>
          <w:szCs w:val="28"/>
        </w:rPr>
        <w:t>Электрическое поле.</w:t>
      </w:r>
    </w:p>
    <w:p w:rsidR="002A565B" w:rsidRPr="002A565B" w:rsidRDefault="002A565B" w:rsidP="002A565B">
      <w:pPr>
        <w:pStyle w:val="a5"/>
        <w:ind w:left="-283" w:firstLine="567"/>
        <w:jc w:val="both"/>
        <w:rPr>
          <w:rFonts w:ascii="Times New Roman" w:hAnsi="Times New Roman"/>
          <w:color w:val="000000"/>
          <w:sz w:val="28"/>
          <w:szCs w:val="28"/>
        </w:rPr>
      </w:pPr>
      <w:r w:rsidRPr="002A565B">
        <w:rPr>
          <w:rFonts w:ascii="Times New Roman" w:hAnsi="Times New Roman"/>
          <w:color w:val="000000"/>
          <w:sz w:val="28"/>
          <w:szCs w:val="28"/>
        </w:rPr>
        <w:t>Дискретность электрического заряда. Электрон. Строение атомов.</w:t>
      </w:r>
    </w:p>
    <w:p w:rsidR="002A565B" w:rsidRPr="002A565B" w:rsidRDefault="002A565B" w:rsidP="002A565B">
      <w:pPr>
        <w:pStyle w:val="a5"/>
        <w:ind w:left="-283" w:firstLine="720"/>
        <w:jc w:val="both"/>
        <w:rPr>
          <w:rFonts w:ascii="Times New Roman" w:hAnsi="Times New Roman"/>
          <w:color w:val="000000"/>
          <w:sz w:val="28"/>
          <w:szCs w:val="28"/>
        </w:rPr>
      </w:pPr>
      <w:r w:rsidRPr="002A565B">
        <w:rPr>
          <w:rFonts w:ascii="Times New Roman" w:hAnsi="Times New Roman"/>
          <w:color w:val="000000"/>
          <w:sz w:val="28"/>
          <w:szCs w:val="28"/>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2A565B" w:rsidRPr="002A565B" w:rsidRDefault="002A565B" w:rsidP="002A565B">
      <w:pPr>
        <w:pStyle w:val="a5"/>
        <w:ind w:left="-283" w:firstLine="720"/>
        <w:jc w:val="both"/>
        <w:rPr>
          <w:rFonts w:ascii="Times New Roman" w:hAnsi="Times New Roman"/>
          <w:color w:val="000000"/>
          <w:sz w:val="28"/>
          <w:szCs w:val="28"/>
        </w:rPr>
      </w:pPr>
      <w:r w:rsidRPr="002A565B">
        <w:rPr>
          <w:rFonts w:ascii="Times New Roman" w:hAnsi="Times New Roman"/>
          <w:color w:val="000000"/>
          <w:sz w:val="28"/>
          <w:szCs w:val="28"/>
        </w:rPr>
        <w:t xml:space="preserve">Электрическое напряжение. Вольтметр. </w:t>
      </w:r>
    </w:p>
    <w:p w:rsidR="002A565B" w:rsidRPr="002A565B" w:rsidRDefault="002A565B" w:rsidP="002A565B">
      <w:pPr>
        <w:pStyle w:val="a5"/>
        <w:ind w:left="-283" w:firstLine="720"/>
        <w:jc w:val="both"/>
        <w:rPr>
          <w:rFonts w:ascii="Times New Roman" w:hAnsi="Times New Roman"/>
          <w:i/>
          <w:color w:val="000000"/>
          <w:sz w:val="28"/>
          <w:szCs w:val="28"/>
        </w:rPr>
      </w:pPr>
      <w:r w:rsidRPr="002A565B">
        <w:rPr>
          <w:rFonts w:ascii="Times New Roman" w:hAnsi="Times New Roman"/>
          <w:color w:val="000000"/>
          <w:sz w:val="28"/>
          <w:szCs w:val="28"/>
        </w:rPr>
        <w:t>Электрическое сопротивление</w:t>
      </w:r>
      <w:r w:rsidRPr="002A565B">
        <w:rPr>
          <w:rFonts w:ascii="Times New Roman" w:hAnsi="Times New Roman"/>
          <w:i/>
          <w:color w:val="000000"/>
          <w:sz w:val="28"/>
          <w:szCs w:val="28"/>
        </w:rPr>
        <w:t xml:space="preserve">. </w:t>
      </w:r>
    </w:p>
    <w:p w:rsidR="002A565B" w:rsidRPr="002A565B" w:rsidRDefault="002A565B" w:rsidP="002A565B">
      <w:pPr>
        <w:pStyle w:val="a5"/>
        <w:ind w:left="-283" w:firstLine="720"/>
        <w:jc w:val="both"/>
        <w:rPr>
          <w:rFonts w:ascii="Times New Roman" w:hAnsi="Times New Roman"/>
          <w:color w:val="000000"/>
          <w:sz w:val="28"/>
          <w:szCs w:val="28"/>
        </w:rPr>
      </w:pPr>
      <w:r w:rsidRPr="002A565B">
        <w:rPr>
          <w:rFonts w:ascii="Times New Roman" w:hAnsi="Times New Roman"/>
          <w:color w:val="000000"/>
          <w:sz w:val="28"/>
          <w:szCs w:val="28"/>
        </w:rPr>
        <w:t xml:space="preserve">Закон Ома для участка электрической цепи.  </w:t>
      </w:r>
    </w:p>
    <w:p w:rsidR="002A565B" w:rsidRPr="002A565B" w:rsidRDefault="002A565B" w:rsidP="002A565B">
      <w:pPr>
        <w:pStyle w:val="a5"/>
        <w:ind w:left="-283" w:firstLine="720"/>
        <w:jc w:val="both"/>
        <w:rPr>
          <w:rFonts w:ascii="Times New Roman" w:hAnsi="Times New Roman"/>
          <w:color w:val="000000"/>
          <w:sz w:val="28"/>
          <w:szCs w:val="28"/>
        </w:rPr>
      </w:pPr>
      <w:r w:rsidRPr="002A565B">
        <w:rPr>
          <w:rFonts w:ascii="Times New Roman" w:hAnsi="Times New Roman"/>
          <w:color w:val="000000"/>
          <w:sz w:val="28"/>
          <w:szCs w:val="28"/>
        </w:rPr>
        <w:t>Удельное сопротивление. Реостаты. Виды соединений проводников.</w:t>
      </w:r>
    </w:p>
    <w:p w:rsidR="002A565B" w:rsidRPr="002A565B" w:rsidRDefault="002A565B" w:rsidP="002A565B">
      <w:pPr>
        <w:pStyle w:val="a5"/>
        <w:ind w:left="-283" w:firstLine="720"/>
        <w:jc w:val="both"/>
        <w:rPr>
          <w:rFonts w:ascii="Times New Roman" w:hAnsi="Times New Roman"/>
          <w:color w:val="000000"/>
          <w:sz w:val="28"/>
          <w:szCs w:val="28"/>
        </w:rPr>
      </w:pPr>
      <w:r w:rsidRPr="002A565B">
        <w:rPr>
          <w:rFonts w:ascii="Times New Roman" w:hAnsi="Times New Roman"/>
          <w:i/>
          <w:color w:val="000000"/>
          <w:sz w:val="28"/>
          <w:szCs w:val="28"/>
        </w:rPr>
        <w:t xml:space="preserve"> </w:t>
      </w:r>
      <w:r w:rsidRPr="002A565B">
        <w:rPr>
          <w:rFonts w:ascii="Times New Roman" w:hAnsi="Times New Roman"/>
          <w:color w:val="000000"/>
          <w:sz w:val="28"/>
          <w:szCs w:val="28"/>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2A565B" w:rsidRPr="002A565B" w:rsidRDefault="002A565B" w:rsidP="002A565B">
      <w:pPr>
        <w:pStyle w:val="10"/>
        <w:spacing w:line="240" w:lineRule="auto"/>
        <w:ind w:left="-283"/>
        <w:rPr>
          <w:sz w:val="28"/>
          <w:szCs w:val="28"/>
        </w:rPr>
      </w:pPr>
      <w:r w:rsidRPr="002A565B">
        <w:rPr>
          <w:sz w:val="28"/>
          <w:szCs w:val="28"/>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2A565B" w:rsidRPr="002A565B" w:rsidRDefault="002A565B" w:rsidP="002A565B">
      <w:pPr>
        <w:pStyle w:val="a5"/>
        <w:jc w:val="both"/>
        <w:rPr>
          <w:rFonts w:ascii="Times New Roman" w:hAnsi="Times New Roman"/>
          <w:color w:val="000000"/>
          <w:sz w:val="28"/>
          <w:szCs w:val="28"/>
        </w:rPr>
      </w:pPr>
      <w:r w:rsidRPr="002A565B">
        <w:rPr>
          <w:rFonts w:ascii="Times New Roman" w:hAnsi="Times New Roman"/>
          <w:b/>
          <w:color w:val="000000"/>
          <w:sz w:val="28"/>
          <w:szCs w:val="28"/>
        </w:rPr>
        <w:t>Лабораторные работы</w:t>
      </w:r>
    </w:p>
    <w:p w:rsidR="002A565B" w:rsidRPr="002A565B" w:rsidRDefault="002A565B" w:rsidP="002A565B">
      <w:pPr>
        <w:numPr>
          <w:ilvl w:val="0"/>
          <w:numId w:val="14"/>
        </w:numPr>
        <w:shd w:val="clear" w:color="auto" w:fill="FFFFFF"/>
        <w:spacing w:after="0" w:line="240" w:lineRule="auto"/>
        <w:ind w:left="0"/>
        <w:jc w:val="both"/>
        <w:rPr>
          <w:rFonts w:ascii="Times New Roman" w:hAnsi="Times New Roman" w:cs="Times New Roman"/>
          <w:color w:val="000000"/>
          <w:sz w:val="28"/>
          <w:szCs w:val="28"/>
        </w:rPr>
      </w:pPr>
      <w:r w:rsidRPr="002A565B">
        <w:rPr>
          <w:rFonts w:ascii="Times New Roman" w:hAnsi="Times New Roman" w:cs="Times New Roman"/>
          <w:color w:val="000000"/>
          <w:sz w:val="28"/>
          <w:szCs w:val="28"/>
        </w:rPr>
        <w:t>Сборка электрической цепи и измерение силы тока.</w:t>
      </w:r>
    </w:p>
    <w:p w:rsidR="002A565B" w:rsidRPr="002A565B" w:rsidRDefault="002A565B" w:rsidP="002A565B">
      <w:pPr>
        <w:numPr>
          <w:ilvl w:val="0"/>
          <w:numId w:val="14"/>
        </w:numPr>
        <w:shd w:val="clear" w:color="auto" w:fill="FFFFFF"/>
        <w:spacing w:after="0" w:line="240" w:lineRule="auto"/>
        <w:ind w:left="0"/>
        <w:jc w:val="both"/>
        <w:rPr>
          <w:rFonts w:ascii="Times New Roman" w:hAnsi="Times New Roman" w:cs="Times New Roman"/>
          <w:color w:val="000000"/>
          <w:sz w:val="28"/>
          <w:szCs w:val="28"/>
        </w:rPr>
      </w:pPr>
      <w:r w:rsidRPr="002A565B">
        <w:rPr>
          <w:rFonts w:ascii="Times New Roman" w:hAnsi="Times New Roman" w:cs="Times New Roman"/>
          <w:color w:val="000000"/>
          <w:sz w:val="28"/>
          <w:szCs w:val="28"/>
        </w:rPr>
        <w:t xml:space="preserve"> Измерение напряжения на различных участках цепи.</w:t>
      </w:r>
    </w:p>
    <w:p w:rsidR="002A565B" w:rsidRPr="002A565B" w:rsidRDefault="002A565B" w:rsidP="002A565B">
      <w:pPr>
        <w:numPr>
          <w:ilvl w:val="0"/>
          <w:numId w:val="14"/>
        </w:numPr>
        <w:shd w:val="clear" w:color="auto" w:fill="FFFFFF"/>
        <w:spacing w:after="0" w:line="240" w:lineRule="auto"/>
        <w:ind w:left="0"/>
        <w:jc w:val="both"/>
        <w:rPr>
          <w:rFonts w:ascii="Times New Roman" w:hAnsi="Times New Roman" w:cs="Times New Roman"/>
          <w:sz w:val="28"/>
          <w:szCs w:val="28"/>
        </w:rPr>
      </w:pPr>
      <w:r w:rsidRPr="002A565B">
        <w:rPr>
          <w:rFonts w:ascii="Times New Roman" w:hAnsi="Times New Roman" w:cs="Times New Roman"/>
          <w:sz w:val="28"/>
          <w:szCs w:val="28"/>
        </w:rPr>
        <w:t>Регулирование силы тока реостатом.</w:t>
      </w:r>
    </w:p>
    <w:p w:rsidR="002A565B" w:rsidRPr="002A565B" w:rsidRDefault="002A565B" w:rsidP="002A565B">
      <w:pPr>
        <w:numPr>
          <w:ilvl w:val="0"/>
          <w:numId w:val="14"/>
        </w:numPr>
        <w:shd w:val="clear" w:color="auto" w:fill="FFFFFF"/>
        <w:spacing w:after="0" w:line="240" w:lineRule="auto"/>
        <w:ind w:left="0"/>
        <w:jc w:val="both"/>
        <w:rPr>
          <w:rFonts w:ascii="Times New Roman" w:hAnsi="Times New Roman" w:cs="Times New Roman"/>
          <w:sz w:val="28"/>
          <w:szCs w:val="28"/>
        </w:rPr>
      </w:pPr>
      <w:r w:rsidRPr="002A565B">
        <w:rPr>
          <w:rFonts w:ascii="Times New Roman" w:hAnsi="Times New Roman" w:cs="Times New Roman"/>
          <w:sz w:val="28"/>
          <w:szCs w:val="28"/>
        </w:rPr>
        <w:t xml:space="preserve"> Измерение сопротивления проводника с помощью амперметра и вольтметра.</w:t>
      </w:r>
    </w:p>
    <w:p w:rsidR="002A565B" w:rsidRPr="002A565B" w:rsidRDefault="002A565B" w:rsidP="002A565B">
      <w:pPr>
        <w:numPr>
          <w:ilvl w:val="0"/>
          <w:numId w:val="14"/>
        </w:numPr>
        <w:shd w:val="clear" w:color="auto" w:fill="FFFFFF"/>
        <w:spacing w:after="0" w:line="240" w:lineRule="auto"/>
        <w:ind w:left="0"/>
        <w:jc w:val="both"/>
        <w:rPr>
          <w:rFonts w:ascii="Times New Roman" w:hAnsi="Times New Roman" w:cs="Times New Roman"/>
          <w:sz w:val="28"/>
          <w:szCs w:val="28"/>
        </w:rPr>
      </w:pPr>
      <w:r w:rsidRPr="002A565B">
        <w:rPr>
          <w:rFonts w:ascii="Times New Roman" w:hAnsi="Times New Roman" w:cs="Times New Roman"/>
          <w:sz w:val="28"/>
          <w:szCs w:val="28"/>
        </w:rPr>
        <w:t>Измерение работы и мощности электрического тока.</w:t>
      </w:r>
    </w:p>
    <w:p w:rsidR="002A565B" w:rsidRPr="002A565B" w:rsidRDefault="002A565B" w:rsidP="002A565B">
      <w:pPr>
        <w:numPr>
          <w:ilvl w:val="0"/>
          <w:numId w:val="14"/>
        </w:numPr>
        <w:shd w:val="clear" w:color="auto" w:fill="FFFFFF"/>
        <w:spacing w:after="0" w:line="240" w:lineRule="auto"/>
        <w:ind w:left="0"/>
        <w:jc w:val="both"/>
        <w:rPr>
          <w:rFonts w:ascii="Times New Roman" w:hAnsi="Times New Roman" w:cs="Times New Roman"/>
          <w:sz w:val="28"/>
          <w:szCs w:val="28"/>
        </w:rPr>
      </w:pPr>
      <w:r w:rsidRPr="002A565B">
        <w:rPr>
          <w:rFonts w:ascii="Times New Roman" w:hAnsi="Times New Roman" w:cs="Times New Roman"/>
          <w:color w:val="000000"/>
          <w:sz w:val="28"/>
          <w:szCs w:val="28"/>
        </w:rPr>
        <w:t>Изучение модели электродвигателя.</w:t>
      </w:r>
    </w:p>
    <w:p w:rsidR="002A565B" w:rsidRPr="002A565B" w:rsidRDefault="002A565B" w:rsidP="002A565B">
      <w:pPr>
        <w:numPr>
          <w:ilvl w:val="0"/>
          <w:numId w:val="14"/>
        </w:numPr>
        <w:shd w:val="clear" w:color="auto" w:fill="FFFFFF"/>
        <w:spacing w:after="0" w:line="240" w:lineRule="auto"/>
        <w:ind w:left="0"/>
        <w:jc w:val="both"/>
        <w:rPr>
          <w:rFonts w:ascii="Times New Roman" w:hAnsi="Times New Roman" w:cs="Times New Roman"/>
          <w:sz w:val="28"/>
          <w:szCs w:val="28"/>
        </w:rPr>
      </w:pPr>
      <w:r w:rsidRPr="002A565B">
        <w:rPr>
          <w:rFonts w:ascii="Times New Roman" w:hAnsi="Times New Roman" w:cs="Times New Roman"/>
          <w:color w:val="000000"/>
          <w:sz w:val="28"/>
          <w:szCs w:val="28"/>
        </w:rPr>
        <w:t>Сборка электромагнита и испытание его действия.</w:t>
      </w:r>
    </w:p>
    <w:p w:rsidR="002A565B" w:rsidRPr="002A565B" w:rsidRDefault="002A565B" w:rsidP="002A565B">
      <w:pPr>
        <w:spacing w:after="0" w:line="240" w:lineRule="auto"/>
        <w:jc w:val="center"/>
        <w:rPr>
          <w:rFonts w:ascii="Times New Roman" w:hAnsi="Times New Roman" w:cs="Times New Roman"/>
          <w:b/>
          <w:sz w:val="28"/>
          <w:szCs w:val="28"/>
        </w:rPr>
      </w:pPr>
    </w:p>
    <w:p w:rsidR="002A565B" w:rsidRPr="002A565B" w:rsidRDefault="002A565B" w:rsidP="002A565B">
      <w:pPr>
        <w:spacing w:after="0" w:line="240" w:lineRule="auto"/>
        <w:jc w:val="center"/>
        <w:rPr>
          <w:rFonts w:ascii="Times New Roman" w:hAnsi="Times New Roman" w:cs="Times New Roman"/>
          <w:b/>
          <w:sz w:val="28"/>
          <w:szCs w:val="28"/>
        </w:rPr>
      </w:pPr>
      <w:r w:rsidRPr="002A565B">
        <w:rPr>
          <w:rFonts w:ascii="Times New Roman" w:hAnsi="Times New Roman" w:cs="Times New Roman"/>
          <w:b/>
          <w:sz w:val="28"/>
          <w:szCs w:val="28"/>
        </w:rPr>
        <w:t>Световые явления (13  ч)</w:t>
      </w:r>
    </w:p>
    <w:p w:rsidR="002A565B" w:rsidRPr="002A565B" w:rsidRDefault="002A565B" w:rsidP="002A565B">
      <w:pPr>
        <w:pStyle w:val="10"/>
        <w:spacing w:line="240" w:lineRule="auto"/>
        <w:ind w:left="-283"/>
        <w:rPr>
          <w:color w:val="000000"/>
          <w:sz w:val="28"/>
          <w:szCs w:val="28"/>
        </w:rPr>
      </w:pPr>
      <w:r w:rsidRPr="002A565B">
        <w:rPr>
          <w:color w:val="000000"/>
          <w:sz w:val="28"/>
          <w:szCs w:val="28"/>
        </w:rPr>
        <w:t xml:space="preserve">Источники света. Прямолинейное распространение света. </w:t>
      </w:r>
    </w:p>
    <w:p w:rsidR="002A565B" w:rsidRPr="002A565B" w:rsidRDefault="002A565B" w:rsidP="002A565B">
      <w:pPr>
        <w:pStyle w:val="10"/>
        <w:spacing w:line="240" w:lineRule="auto"/>
        <w:ind w:left="-283"/>
        <w:rPr>
          <w:color w:val="000000"/>
          <w:sz w:val="28"/>
          <w:szCs w:val="28"/>
        </w:rPr>
      </w:pPr>
      <w:r w:rsidRPr="002A565B">
        <w:rPr>
          <w:color w:val="000000"/>
          <w:sz w:val="28"/>
          <w:szCs w:val="28"/>
        </w:rPr>
        <w:t xml:space="preserve">Отражение света. Законы отражения света. Плоское зеркало. </w:t>
      </w:r>
    </w:p>
    <w:p w:rsidR="002A565B" w:rsidRPr="002A565B" w:rsidRDefault="002A565B" w:rsidP="002A565B">
      <w:pPr>
        <w:pStyle w:val="10"/>
        <w:spacing w:line="240" w:lineRule="auto"/>
        <w:ind w:left="-283"/>
        <w:rPr>
          <w:color w:val="000000"/>
          <w:sz w:val="28"/>
          <w:szCs w:val="28"/>
        </w:rPr>
      </w:pPr>
      <w:r w:rsidRPr="002A565B">
        <w:rPr>
          <w:color w:val="000000"/>
          <w:sz w:val="28"/>
          <w:szCs w:val="28"/>
        </w:rPr>
        <w:t xml:space="preserve">Преломление света. </w:t>
      </w:r>
    </w:p>
    <w:p w:rsidR="002A565B" w:rsidRPr="002A565B" w:rsidRDefault="002A565B" w:rsidP="002A565B">
      <w:pPr>
        <w:pStyle w:val="10"/>
        <w:spacing w:line="240" w:lineRule="auto"/>
        <w:ind w:left="-283"/>
        <w:rPr>
          <w:color w:val="000000"/>
          <w:sz w:val="28"/>
          <w:szCs w:val="28"/>
        </w:rPr>
      </w:pPr>
      <w:r w:rsidRPr="002A565B">
        <w:rPr>
          <w:color w:val="000000"/>
          <w:sz w:val="28"/>
          <w:szCs w:val="28"/>
        </w:rPr>
        <w:t>Линзы. Фокусное расстояние и оптическая сила линзы. Построение изображений, даваемых тонкой линзой. Оптические приборы.</w:t>
      </w:r>
    </w:p>
    <w:p w:rsidR="002A565B" w:rsidRPr="002A565B" w:rsidRDefault="002A565B" w:rsidP="002A565B">
      <w:pPr>
        <w:shd w:val="clear" w:color="auto" w:fill="FFFFFF"/>
        <w:jc w:val="both"/>
        <w:rPr>
          <w:rFonts w:ascii="Times New Roman" w:hAnsi="Times New Roman" w:cs="Times New Roman"/>
          <w:b/>
          <w:color w:val="000000"/>
          <w:sz w:val="28"/>
          <w:szCs w:val="28"/>
        </w:rPr>
      </w:pPr>
      <w:r w:rsidRPr="002A565B">
        <w:rPr>
          <w:rFonts w:ascii="Times New Roman" w:hAnsi="Times New Roman" w:cs="Times New Roman"/>
          <w:b/>
          <w:color w:val="000000"/>
          <w:sz w:val="28"/>
          <w:szCs w:val="28"/>
        </w:rPr>
        <w:t>Лабораторные работы:</w:t>
      </w:r>
    </w:p>
    <w:p w:rsidR="002A565B" w:rsidRPr="002A565B" w:rsidRDefault="002A565B" w:rsidP="002A565B">
      <w:pPr>
        <w:numPr>
          <w:ilvl w:val="0"/>
          <w:numId w:val="14"/>
        </w:numPr>
        <w:shd w:val="clear" w:color="auto" w:fill="FFFFFF"/>
        <w:spacing w:after="0" w:line="240" w:lineRule="auto"/>
        <w:ind w:left="0"/>
        <w:jc w:val="both"/>
        <w:rPr>
          <w:rFonts w:ascii="Times New Roman" w:hAnsi="Times New Roman" w:cs="Times New Roman"/>
          <w:color w:val="000000"/>
          <w:sz w:val="28"/>
          <w:szCs w:val="28"/>
        </w:rPr>
      </w:pPr>
      <w:r w:rsidRPr="002A565B">
        <w:rPr>
          <w:rFonts w:ascii="Times New Roman" w:hAnsi="Times New Roman" w:cs="Times New Roman"/>
          <w:color w:val="000000"/>
          <w:sz w:val="28"/>
          <w:szCs w:val="28"/>
        </w:rPr>
        <w:t xml:space="preserve"> Изучение законов отражения света.</w:t>
      </w:r>
    </w:p>
    <w:p w:rsidR="002A565B" w:rsidRPr="002A565B" w:rsidRDefault="002A565B" w:rsidP="002A565B">
      <w:pPr>
        <w:numPr>
          <w:ilvl w:val="0"/>
          <w:numId w:val="14"/>
        </w:numPr>
        <w:shd w:val="clear" w:color="auto" w:fill="FFFFFF"/>
        <w:spacing w:after="0" w:line="240" w:lineRule="auto"/>
        <w:ind w:left="0"/>
        <w:jc w:val="both"/>
        <w:rPr>
          <w:rFonts w:ascii="Times New Roman" w:hAnsi="Times New Roman" w:cs="Times New Roman"/>
          <w:color w:val="000000"/>
          <w:sz w:val="28"/>
          <w:szCs w:val="28"/>
        </w:rPr>
      </w:pPr>
      <w:r w:rsidRPr="002A565B">
        <w:rPr>
          <w:rFonts w:ascii="Times New Roman" w:hAnsi="Times New Roman" w:cs="Times New Roman"/>
          <w:color w:val="000000"/>
          <w:sz w:val="28"/>
          <w:szCs w:val="28"/>
        </w:rPr>
        <w:t xml:space="preserve"> Наблюдение явления преломления света.</w:t>
      </w:r>
    </w:p>
    <w:p w:rsidR="002A565B" w:rsidRPr="002A565B" w:rsidRDefault="002A565B" w:rsidP="002A565B">
      <w:pPr>
        <w:shd w:val="clear" w:color="auto" w:fill="FFFFFF"/>
        <w:spacing w:after="0" w:line="240" w:lineRule="auto"/>
        <w:jc w:val="both"/>
        <w:rPr>
          <w:rFonts w:ascii="Times New Roman" w:hAnsi="Times New Roman" w:cs="Times New Roman"/>
          <w:color w:val="000000"/>
          <w:sz w:val="28"/>
          <w:szCs w:val="28"/>
        </w:rPr>
      </w:pPr>
      <w:r w:rsidRPr="002A565B">
        <w:rPr>
          <w:rFonts w:ascii="Times New Roman" w:hAnsi="Times New Roman" w:cs="Times New Roman"/>
          <w:color w:val="000000"/>
          <w:sz w:val="28"/>
          <w:szCs w:val="28"/>
        </w:rPr>
        <w:t xml:space="preserve">    12. Получение изображений с помощью собирающей линзы.</w:t>
      </w:r>
    </w:p>
    <w:p w:rsidR="002A565B" w:rsidRPr="002A565B" w:rsidRDefault="002A565B" w:rsidP="002A565B">
      <w:pPr>
        <w:spacing w:after="0" w:line="240" w:lineRule="auto"/>
        <w:jc w:val="center"/>
        <w:rPr>
          <w:rFonts w:ascii="Times New Roman" w:hAnsi="Times New Roman" w:cs="Times New Roman"/>
          <w:b/>
          <w:sz w:val="28"/>
          <w:szCs w:val="28"/>
        </w:rPr>
      </w:pPr>
    </w:p>
    <w:p w:rsidR="002A565B" w:rsidRPr="002A565B" w:rsidRDefault="002A565B" w:rsidP="002A565B">
      <w:pPr>
        <w:spacing w:after="0" w:line="240" w:lineRule="auto"/>
        <w:jc w:val="center"/>
        <w:rPr>
          <w:rFonts w:ascii="Times New Roman" w:hAnsi="Times New Roman" w:cs="Times New Roman"/>
          <w:b/>
          <w:sz w:val="28"/>
          <w:szCs w:val="28"/>
        </w:rPr>
      </w:pPr>
      <w:r w:rsidRPr="002A565B">
        <w:rPr>
          <w:rFonts w:ascii="Times New Roman" w:hAnsi="Times New Roman" w:cs="Times New Roman"/>
          <w:b/>
          <w:sz w:val="28"/>
          <w:szCs w:val="28"/>
        </w:rPr>
        <w:t>9 класс</w:t>
      </w:r>
    </w:p>
    <w:p w:rsidR="002A565B" w:rsidRPr="002A565B" w:rsidRDefault="00412D1B" w:rsidP="002A56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(102 </w:t>
      </w:r>
      <w:r w:rsidR="002A565B" w:rsidRPr="002A565B">
        <w:rPr>
          <w:rFonts w:ascii="Times New Roman" w:hAnsi="Times New Roman" w:cs="Times New Roman"/>
          <w:b/>
          <w:sz w:val="28"/>
          <w:szCs w:val="28"/>
        </w:rPr>
        <w:t>часа, 3 часа в неделю)</w:t>
      </w:r>
    </w:p>
    <w:p w:rsidR="002A565B" w:rsidRPr="002A565B" w:rsidRDefault="002A565B" w:rsidP="002A565B">
      <w:pPr>
        <w:spacing w:after="0"/>
        <w:jc w:val="both"/>
        <w:rPr>
          <w:rFonts w:ascii="Times New Roman" w:hAnsi="Times New Roman" w:cs="Times New Roman"/>
          <w:b/>
          <w:sz w:val="28"/>
          <w:szCs w:val="28"/>
        </w:rPr>
      </w:pPr>
      <w:r w:rsidRPr="002A565B">
        <w:rPr>
          <w:rFonts w:ascii="Times New Roman" w:hAnsi="Times New Roman" w:cs="Times New Roman"/>
          <w:b/>
          <w:sz w:val="28"/>
          <w:szCs w:val="28"/>
        </w:rPr>
        <w:t>Законы взаимодействия и движения тел (34 ч)</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Материальная точка. Система отсчета</w:t>
      </w:r>
      <w:r w:rsidRPr="002A565B">
        <w:rPr>
          <w:rFonts w:ascii="Times New Roman" w:hAnsi="Times New Roman"/>
          <w:i/>
          <w:sz w:val="28"/>
          <w:szCs w:val="28"/>
        </w:rPr>
        <w:t>.</w:t>
      </w:r>
      <w:r w:rsidRPr="002A565B">
        <w:rPr>
          <w:rFonts w:ascii="Times New Roman" w:hAnsi="Times New Roman"/>
          <w:sz w:val="28"/>
          <w:szCs w:val="28"/>
        </w:rPr>
        <w:t xml:space="preserve"> </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lastRenderedPageBreak/>
        <w:t>Перемещение. Скорость прямолинейного равномерного движения.</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 xml:space="preserve">Равноускоренное прямолинейное движение: мгновенная скорость, ускорение, перемещение. </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Графики зависимости кинематических величин от времени при равномерном и равноускоренном движении.</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Относительность механического движения.</w:t>
      </w:r>
    </w:p>
    <w:p w:rsidR="002A565B" w:rsidRPr="002A565B" w:rsidRDefault="002A565B" w:rsidP="002A565B">
      <w:pPr>
        <w:pStyle w:val="a5"/>
        <w:ind w:firstLine="720"/>
        <w:jc w:val="both"/>
        <w:rPr>
          <w:rFonts w:ascii="Times New Roman" w:hAnsi="Times New Roman"/>
          <w:color w:val="000000"/>
          <w:sz w:val="28"/>
          <w:szCs w:val="28"/>
        </w:rPr>
      </w:pPr>
      <w:r w:rsidRPr="002A565B">
        <w:rPr>
          <w:rFonts w:ascii="Times New Roman" w:hAnsi="Times New Roman"/>
          <w:sz w:val="28"/>
          <w:szCs w:val="28"/>
        </w:rPr>
        <w:t>Первый закон Ньютона. Инерциальные системы отсчета. Второй закон Ньютона.</w:t>
      </w:r>
      <w:r w:rsidRPr="002A565B">
        <w:rPr>
          <w:rFonts w:ascii="Times New Roman" w:hAnsi="Times New Roman"/>
          <w:color w:val="000000"/>
          <w:sz w:val="28"/>
          <w:szCs w:val="28"/>
        </w:rPr>
        <w:t xml:space="preserve"> Третий закон Ньютона. </w:t>
      </w:r>
    </w:p>
    <w:p w:rsidR="002A565B" w:rsidRPr="002A565B" w:rsidRDefault="002A565B" w:rsidP="002A565B">
      <w:pPr>
        <w:pStyle w:val="a5"/>
        <w:ind w:firstLine="720"/>
        <w:jc w:val="both"/>
        <w:rPr>
          <w:rFonts w:ascii="Times New Roman" w:hAnsi="Times New Roman"/>
          <w:color w:val="000000"/>
          <w:sz w:val="28"/>
          <w:szCs w:val="28"/>
        </w:rPr>
      </w:pPr>
      <w:r w:rsidRPr="002A565B">
        <w:rPr>
          <w:rFonts w:ascii="Times New Roman" w:hAnsi="Times New Roman"/>
          <w:color w:val="000000"/>
          <w:sz w:val="28"/>
          <w:szCs w:val="28"/>
        </w:rPr>
        <w:t>Свободное падение. Закон всемирного тяготения. Искусственные спутники Земли.</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Импульс. Закон сохранения импульса</w:t>
      </w:r>
      <w:r w:rsidRPr="002A565B">
        <w:rPr>
          <w:rFonts w:ascii="Times New Roman" w:hAnsi="Times New Roman"/>
          <w:i/>
          <w:sz w:val="28"/>
          <w:szCs w:val="28"/>
        </w:rPr>
        <w:t xml:space="preserve">. </w:t>
      </w:r>
      <w:r w:rsidRPr="002A565B">
        <w:rPr>
          <w:rFonts w:ascii="Times New Roman" w:hAnsi="Times New Roman"/>
          <w:sz w:val="28"/>
          <w:szCs w:val="28"/>
        </w:rPr>
        <w:t>Ракеты.</w:t>
      </w:r>
    </w:p>
    <w:p w:rsidR="002A565B" w:rsidRPr="002A565B" w:rsidRDefault="002A565B" w:rsidP="002A565B">
      <w:pPr>
        <w:shd w:val="clear" w:color="auto" w:fill="FFFFFF"/>
        <w:jc w:val="both"/>
        <w:rPr>
          <w:rFonts w:ascii="Times New Roman" w:hAnsi="Times New Roman" w:cs="Times New Roman"/>
          <w:b/>
          <w:color w:val="000000"/>
          <w:sz w:val="28"/>
          <w:szCs w:val="28"/>
        </w:rPr>
      </w:pPr>
      <w:r w:rsidRPr="002A565B">
        <w:rPr>
          <w:rFonts w:ascii="Times New Roman" w:hAnsi="Times New Roman" w:cs="Times New Roman"/>
          <w:b/>
          <w:color w:val="000000"/>
          <w:sz w:val="28"/>
          <w:szCs w:val="28"/>
        </w:rPr>
        <w:t xml:space="preserve">Лабораторные работы: </w:t>
      </w:r>
    </w:p>
    <w:p w:rsidR="002A565B" w:rsidRPr="002A565B" w:rsidRDefault="002A565B" w:rsidP="002A565B">
      <w:pPr>
        <w:numPr>
          <w:ilvl w:val="1"/>
          <w:numId w:val="12"/>
        </w:numPr>
        <w:shd w:val="clear" w:color="auto" w:fill="FFFFFF"/>
        <w:tabs>
          <w:tab w:val="clear" w:pos="1440"/>
          <w:tab w:val="num" w:pos="284"/>
        </w:tabs>
        <w:spacing w:after="0" w:line="240" w:lineRule="auto"/>
        <w:ind w:left="340"/>
        <w:jc w:val="both"/>
        <w:rPr>
          <w:rFonts w:ascii="Times New Roman" w:hAnsi="Times New Roman" w:cs="Times New Roman"/>
          <w:sz w:val="28"/>
          <w:szCs w:val="28"/>
        </w:rPr>
      </w:pPr>
      <w:r w:rsidRPr="002A565B">
        <w:rPr>
          <w:rFonts w:ascii="Times New Roman" w:hAnsi="Times New Roman" w:cs="Times New Roman"/>
          <w:sz w:val="28"/>
          <w:szCs w:val="28"/>
        </w:rPr>
        <w:t>Исследование равноускоренного движения без начальной скорости.</w:t>
      </w:r>
    </w:p>
    <w:p w:rsidR="002A565B" w:rsidRPr="002A565B" w:rsidRDefault="002A565B" w:rsidP="002A565B">
      <w:pPr>
        <w:numPr>
          <w:ilvl w:val="1"/>
          <w:numId w:val="12"/>
        </w:numPr>
        <w:shd w:val="clear" w:color="auto" w:fill="FFFFFF"/>
        <w:tabs>
          <w:tab w:val="clear" w:pos="1440"/>
          <w:tab w:val="num" w:pos="284"/>
        </w:tabs>
        <w:spacing w:after="0" w:line="240" w:lineRule="auto"/>
        <w:ind w:left="340"/>
        <w:jc w:val="both"/>
        <w:rPr>
          <w:rFonts w:ascii="Times New Roman" w:hAnsi="Times New Roman" w:cs="Times New Roman"/>
          <w:sz w:val="28"/>
          <w:szCs w:val="28"/>
        </w:rPr>
      </w:pPr>
      <w:r w:rsidRPr="002A565B">
        <w:rPr>
          <w:rFonts w:ascii="Times New Roman" w:hAnsi="Times New Roman" w:cs="Times New Roman"/>
          <w:sz w:val="28"/>
          <w:szCs w:val="28"/>
        </w:rPr>
        <w:t>Измерение ускорения свободного падения.</w:t>
      </w:r>
    </w:p>
    <w:p w:rsidR="002A565B" w:rsidRPr="002A565B" w:rsidRDefault="002A565B" w:rsidP="002A565B">
      <w:pPr>
        <w:pStyle w:val="a5"/>
        <w:ind w:firstLine="720"/>
        <w:jc w:val="both"/>
        <w:rPr>
          <w:rFonts w:ascii="Times New Roman" w:hAnsi="Times New Roman"/>
          <w:b/>
          <w:color w:val="000000"/>
          <w:sz w:val="28"/>
          <w:szCs w:val="28"/>
        </w:rPr>
      </w:pPr>
    </w:p>
    <w:p w:rsidR="002A565B" w:rsidRPr="002A565B" w:rsidRDefault="002A565B" w:rsidP="002A565B">
      <w:pPr>
        <w:pStyle w:val="a5"/>
        <w:ind w:firstLine="720"/>
        <w:jc w:val="center"/>
        <w:rPr>
          <w:rFonts w:ascii="Times New Roman" w:hAnsi="Times New Roman"/>
          <w:b/>
          <w:color w:val="000000"/>
          <w:sz w:val="28"/>
          <w:szCs w:val="28"/>
        </w:rPr>
      </w:pPr>
      <w:r w:rsidRPr="002A565B">
        <w:rPr>
          <w:rFonts w:ascii="Times New Roman" w:hAnsi="Times New Roman"/>
          <w:b/>
          <w:color w:val="000000"/>
          <w:sz w:val="28"/>
          <w:szCs w:val="28"/>
        </w:rPr>
        <w:t>Механические колебания и волны. Звук (16 ч)</w:t>
      </w:r>
    </w:p>
    <w:p w:rsidR="002A565B" w:rsidRPr="002A565B" w:rsidRDefault="002A565B" w:rsidP="002A565B">
      <w:pPr>
        <w:shd w:val="clear" w:color="auto" w:fill="FFFFFF"/>
        <w:spacing w:after="0" w:line="240" w:lineRule="auto"/>
        <w:ind w:right="10" w:firstLine="709"/>
        <w:jc w:val="both"/>
        <w:rPr>
          <w:rFonts w:ascii="Times New Roman" w:hAnsi="Times New Roman" w:cs="Times New Roman"/>
          <w:color w:val="000000"/>
          <w:sz w:val="28"/>
          <w:szCs w:val="28"/>
        </w:rPr>
      </w:pPr>
      <w:r w:rsidRPr="002A565B">
        <w:rPr>
          <w:rFonts w:ascii="Times New Roman" w:hAnsi="Times New Roman" w:cs="Times New Roman"/>
          <w:color w:val="000000"/>
          <w:sz w:val="28"/>
          <w:szCs w:val="28"/>
        </w:rPr>
        <w:t>Колебательное движение. Колебания груза на пружине. Свободные колебания. Колебательная система. Период, частота и амплитуда колебаний.</w:t>
      </w:r>
    </w:p>
    <w:p w:rsidR="002A565B" w:rsidRPr="002A565B" w:rsidRDefault="002A565B" w:rsidP="002A565B">
      <w:pPr>
        <w:shd w:val="clear" w:color="auto" w:fill="FFFFFF"/>
        <w:spacing w:after="0" w:line="240" w:lineRule="auto"/>
        <w:ind w:right="10" w:firstLine="709"/>
        <w:jc w:val="both"/>
        <w:rPr>
          <w:rFonts w:ascii="Times New Roman" w:hAnsi="Times New Roman" w:cs="Times New Roman"/>
          <w:color w:val="000000"/>
          <w:sz w:val="28"/>
          <w:szCs w:val="28"/>
        </w:rPr>
      </w:pPr>
      <w:r w:rsidRPr="002A565B">
        <w:rPr>
          <w:rFonts w:ascii="Times New Roman" w:hAnsi="Times New Roman" w:cs="Times New Roman"/>
          <w:color w:val="000000"/>
          <w:sz w:val="28"/>
          <w:szCs w:val="28"/>
        </w:rPr>
        <w:t>Превращение энергии при колебаниях. Затухающие колебания. Вынужденные колебания.</w:t>
      </w:r>
    </w:p>
    <w:p w:rsidR="002A565B" w:rsidRPr="002A565B" w:rsidRDefault="002A565B" w:rsidP="002A565B">
      <w:pPr>
        <w:shd w:val="clear" w:color="auto" w:fill="FFFFFF"/>
        <w:spacing w:after="0" w:line="240" w:lineRule="auto"/>
        <w:ind w:right="10" w:firstLine="709"/>
        <w:jc w:val="both"/>
        <w:rPr>
          <w:rFonts w:ascii="Times New Roman" w:hAnsi="Times New Roman" w:cs="Times New Roman"/>
          <w:color w:val="000000"/>
          <w:sz w:val="28"/>
          <w:szCs w:val="28"/>
        </w:rPr>
      </w:pPr>
      <w:r w:rsidRPr="002A565B">
        <w:rPr>
          <w:rFonts w:ascii="Times New Roman" w:hAnsi="Times New Roman" w:cs="Times New Roman"/>
          <w:color w:val="000000"/>
          <w:sz w:val="28"/>
          <w:szCs w:val="28"/>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2A565B" w:rsidRPr="002A565B" w:rsidRDefault="002A565B" w:rsidP="002A565B">
      <w:pPr>
        <w:shd w:val="clear" w:color="auto" w:fill="FFFFFF"/>
        <w:spacing w:after="0" w:line="240" w:lineRule="auto"/>
        <w:ind w:right="10" w:firstLine="709"/>
        <w:jc w:val="both"/>
        <w:rPr>
          <w:rFonts w:ascii="Times New Roman" w:hAnsi="Times New Roman" w:cs="Times New Roman"/>
          <w:color w:val="000000"/>
          <w:sz w:val="28"/>
          <w:szCs w:val="28"/>
        </w:rPr>
      </w:pPr>
      <w:r w:rsidRPr="002A565B">
        <w:rPr>
          <w:rFonts w:ascii="Times New Roman" w:hAnsi="Times New Roman" w:cs="Times New Roman"/>
          <w:color w:val="000000"/>
          <w:sz w:val="28"/>
          <w:szCs w:val="28"/>
        </w:rPr>
        <w:t xml:space="preserve">Звуковые волны.  Скорость звука. Громкость звука и высота тона. Эхо. </w:t>
      </w:r>
    </w:p>
    <w:p w:rsidR="002A565B" w:rsidRPr="002A565B" w:rsidRDefault="002A565B" w:rsidP="002A565B">
      <w:pPr>
        <w:shd w:val="clear" w:color="auto" w:fill="FFFFFF"/>
        <w:jc w:val="both"/>
        <w:rPr>
          <w:rFonts w:ascii="Times New Roman" w:hAnsi="Times New Roman" w:cs="Times New Roman"/>
          <w:b/>
          <w:color w:val="000000"/>
          <w:sz w:val="28"/>
          <w:szCs w:val="28"/>
        </w:rPr>
      </w:pPr>
      <w:r w:rsidRPr="002A565B">
        <w:rPr>
          <w:rFonts w:ascii="Times New Roman" w:hAnsi="Times New Roman" w:cs="Times New Roman"/>
          <w:b/>
          <w:color w:val="000000"/>
          <w:sz w:val="28"/>
          <w:szCs w:val="28"/>
        </w:rPr>
        <w:t xml:space="preserve">Лабораторные работы: </w:t>
      </w:r>
    </w:p>
    <w:p w:rsidR="002A565B" w:rsidRPr="002A565B" w:rsidRDefault="002A565B" w:rsidP="002A565B">
      <w:pPr>
        <w:jc w:val="both"/>
        <w:rPr>
          <w:rFonts w:ascii="Times New Roman" w:hAnsi="Times New Roman" w:cs="Times New Roman"/>
          <w:sz w:val="28"/>
          <w:szCs w:val="28"/>
        </w:rPr>
      </w:pPr>
      <w:r w:rsidRPr="002A565B">
        <w:rPr>
          <w:rFonts w:ascii="Times New Roman" w:hAnsi="Times New Roman" w:cs="Times New Roman"/>
          <w:sz w:val="28"/>
          <w:szCs w:val="28"/>
        </w:rPr>
        <w:t>3. Исследование зависимости периода и частоты свободных колебаний маятника от его длины.</w:t>
      </w:r>
    </w:p>
    <w:p w:rsidR="002A565B" w:rsidRPr="002A565B" w:rsidRDefault="002A565B" w:rsidP="002A565B">
      <w:pPr>
        <w:pStyle w:val="a5"/>
        <w:ind w:firstLine="720"/>
        <w:jc w:val="center"/>
        <w:rPr>
          <w:rFonts w:ascii="Times New Roman" w:hAnsi="Times New Roman"/>
          <w:b/>
          <w:color w:val="000000"/>
          <w:sz w:val="28"/>
          <w:szCs w:val="28"/>
        </w:rPr>
      </w:pPr>
      <w:r w:rsidRPr="002A565B">
        <w:rPr>
          <w:rFonts w:ascii="Times New Roman" w:hAnsi="Times New Roman"/>
          <w:b/>
          <w:color w:val="000000"/>
          <w:sz w:val="28"/>
          <w:szCs w:val="28"/>
        </w:rPr>
        <w:t>Электромагнитное поле  (25 ч)</w:t>
      </w:r>
    </w:p>
    <w:p w:rsidR="002A565B" w:rsidRPr="002A565B" w:rsidRDefault="002A565B" w:rsidP="002A565B">
      <w:pPr>
        <w:pStyle w:val="a5"/>
        <w:ind w:firstLine="720"/>
        <w:jc w:val="both"/>
        <w:rPr>
          <w:rFonts w:ascii="Times New Roman" w:hAnsi="Times New Roman"/>
          <w:color w:val="000000"/>
          <w:sz w:val="28"/>
          <w:szCs w:val="28"/>
        </w:rPr>
      </w:pPr>
      <w:r w:rsidRPr="002A565B">
        <w:rPr>
          <w:rFonts w:ascii="Times New Roman" w:hAnsi="Times New Roman"/>
          <w:color w:val="000000"/>
          <w:sz w:val="28"/>
          <w:szCs w:val="28"/>
        </w:rPr>
        <w:t>Однородное и неоднородное магнитное поле.</w:t>
      </w:r>
    </w:p>
    <w:p w:rsidR="002A565B" w:rsidRPr="002A565B" w:rsidRDefault="002A565B" w:rsidP="002A565B">
      <w:pPr>
        <w:pStyle w:val="a5"/>
        <w:ind w:firstLine="720"/>
        <w:jc w:val="both"/>
        <w:rPr>
          <w:rFonts w:ascii="Times New Roman" w:hAnsi="Times New Roman"/>
          <w:color w:val="000000"/>
          <w:sz w:val="28"/>
          <w:szCs w:val="28"/>
        </w:rPr>
      </w:pPr>
      <w:r w:rsidRPr="002A565B">
        <w:rPr>
          <w:rFonts w:ascii="Times New Roman" w:hAnsi="Times New Roman"/>
          <w:color w:val="000000"/>
          <w:sz w:val="28"/>
          <w:szCs w:val="28"/>
        </w:rPr>
        <w:t>Направление тока и направление линий его магнитного поля. Правило буравчика.</w:t>
      </w:r>
    </w:p>
    <w:p w:rsidR="002A565B" w:rsidRPr="002A565B" w:rsidRDefault="002A565B" w:rsidP="002A565B">
      <w:pPr>
        <w:pStyle w:val="a5"/>
        <w:ind w:firstLine="720"/>
        <w:jc w:val="both"/>
        <w:rPr>
          <w:rFonts w:ascii="Times New Roman" w:hAnsi="Times New Roman"/>
          <w:color w:val="000000"/>
          <w:sz w:val="28"/>
          <w:szCs w:val="28"/>
        </w:rPr>
      </w:pPr>
      <w:r w:rsidRPr="002A565B">
        <w:rPr>
          <w:rFonts w:ascii="Times New Roman" w:hAnsi="Times New Roman"/>
          <w:color w:val="000000"/>
          <w:sz w:val="28"/>
          <w:szCs w:val="28"/>
        </w:rPr>
        <w:t>Обнаружение магнитного поля. Правило левой руки.</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color w:val="000000"/>
          <w:sz w:val="28"/>
          <w:szCs w:val="28"/>
        </w:rPr>
        <w:t xml:space="preserve">Индукция магнитного поля. Магнитный поток. </w:t>
      </w:r>
      <w:r w:rsidRPr="002A565B">
        <w:rPr>
          <w:rFonts w:ascii="Times New Roman" w:hAnsi="Times New Roman"/>
          <w:sz w:val="28"/>
          <w:szCs w:val="28"/>
        </w:rPr>
        <w:t xml:space="preserve">Электромагнитная индукция. </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2A565B" w:rsidRPr="002A565B" w:rsidRDefault="002A565B" w:rsidP="002A565B">
      <w:pPr>
        <w:pStyle w:val="a5"/>
        <w:ind w:firstLine="720"/>
        <w:jc w:val="both"/>
        <w:rPr>
          <w:rFonts w:ascii="Times New Roman" w:hAnsi="Times New Roman"/>
          <w:color w:val="000000"/>
          <w:sz w:val="28"/>
          <w:szCs w:val="28"/>
        </w:rPr>
      </w:pPr>
      <w:r w:rsidRPr="002A565B">
        <w:rPr>
          <w:rFonts w:ascii="Times New Roman" w:hAnsi="Times New Roman"/>
          <w:sz w:val="28"/>
          <w:szCs w:val="28"/>
        </w:rPr>
        <w:t>Электромагнитное поле. Электромагнитные волны. Скорость распространения электромагнитных волн. Электромагнитная природа света.</w:t>
      </w:r>
    </w:p>
    <w:p w:rsidR="002A565B" w:rsidRPr="002A565B" w:rsidRDefault="002A565B" w:rsidP="002A565B">
      <w:pPr>
        <w:shd w:val="clear" w:color="auto" w:fill="FFFFFF"/>
        <w:jc w:val="both"/>
        <w:rPr>
          <w:rFonts w:ascii="Times New Roman" w:hAnsi="Times New Roman" w:cs="Times New Roman"/>
          <w:b/>
          <w:color w:val="000000"/>
          <w:sz w:val="28"/>
          <w:szCs w:val="28"/>
        </w:rPr>
      </w:pPr>
      <w:r w:rsidRPr="002A565B">
        <w:rPr>
          <w:rFonts w:ascii="Times New Roman" w:hAnsi="Times New Roman" w:cs="Times New Roman"/>
          <w:b/>
          <w:color w:val="000000"/>
          <w:sz w:val="28"/>
          <w:szCs w:val="28"/>
        </w:rPr>
        <w:t>Лабораторные работы:</w:t>
      </w:r>
    </w:p>
    <w:p w:rsidR="002A565B" w:rsidRPr="002A565B" w:rsidRDefault="002A565B" w:rsidP="002A565B">
      <w:pPr>
        <w:shd w:val="clear" w:color="auto" w:fill="FFFFFF"/>
        <w:jc w:val="both"/>
        <w:rPr>
          <w:rFonts w:ascii="Times New Roman" w:hAnsi="Times New Roman" w:cs="Times New Roman"/>
          <w:color w:val="000000"/>
          <w:sz w:val="28"/>
          <w:szCs w:val="28"/>
        </w:rPr>
      </w:pPr>
      <w:r w:rsidRPr="002A565B">
        <w:rPr>
          <w:rFonts w:ascii="Times New Roman" w:hAnsi="Times New Roman" w:cs="Times New Roman"/>
          <w:color w:val="000000"/>
          <w:sz w:val="28"/>
          <w:szCs w:val="28"/>
        </w:rPr>
        <w:t>4.Изучение явления электромагнитной индукции.</w:t>
      </w:r>
    </w:p>
    <w:p w:rsidR="002A565B" w:rsidRPr="002A565B" w:rsidRDefault="002A565B" w:rsidP="002A565B">
      <w:pPr>
        <w:shd w:val="clear" w:color="auto" w:fill="FFFFFF"/>
        <w:jc w:val="center"/>
        <w:rPr>
          <w:rFonts w:ascii="Times New Roman" w:hAnsi="Times New Roman" w:cs="Times New Roman"/>
          <w:b/>
          <w:color w:val="000000"/>
          <w:sz w:val="28"/>
          <w:szCs w:val="28"/>
        </w:rPr>
      </w:pPr>
      <w:r w:rsidRPr="002A565B">
        <w:rPr>
          <w:rFonts w:ascii="Times New Roman" w:hAnsi="Times New Roman" w:cs="Times New Roman"/>
          <w:b/>
          <w:color w:val="000000"/>
          <w:sz w:val="28"/>
          <w:szCs w:val="28"/>
        </w:rPr>
        <w:lastRenderedPageBreak/>
        <w:t>Строение атома и атомного ядра (18 ч)</w:t>
      </w:r>
    </w:p>
    <w:p w:rsidR="002A565B" w:rsidRPr="002A565B" w:rsidRDefault="002A565B" w:rsidP="002A565B">
      <w:pPr>
        <w:pStyle w:val="a5"/>
        <w:ind w:firstLine="567"/>
        <w:jc w:val="both"/>
        <w:rPr>
          <w:rFonts w:ascii="Times New Roman" w:hAnsi="Times New Roman"/>
          <w:color w:val="000000"/>
          <w:sz w:val="28"/>
          <w:szCs w:val="28"/>
        </w:rPr>
      </w:pPr>
      <w:r w:rsidRPr="002A565B">
        <w:rPr>
          <w:rFonts w:ascii="Times New Roman" w:hAnsi="Times New Roman"/>
          <w:color w:val="000000"/>
          <w:sz w:val="28"/>
          <w:szCs w:val="28"/>
        </w:rPr>
        <w:t>Радиоактивность как свидетельство сложного строения атомов. Альф</w:t>
      </w:r>
      <w:proofErr w:type="gramStart"/>
      <w:r w:rsidRPr="002A565B">
        <w:rPr>
          <w:rFonts w:ascii="Times New Roman" w:hAnsi="Times New Roman"/>
          <w:color w:val="000000"/>
          <w:sz w:val="28"/>
          <w:szCs w:val="28"/>
        </w:rPr>
        <w:t>а-</w:t>
      </w:r>
      <w:proofErr w:type="gramEnd"/>
      <w:r w:rsidRPr="002A565B">
        <w:rPr>
          <w:rFonts w:ascii="Times New Roman" w:hAnsi="Times New Roman"/>
          <w:color w:val="000000"/>
          <w:sz w:val="28"/>
          <w:szCs w:val="28"/>
        </w:rPr>
        <w:t>, бета - и гамма-излучения</w:t>
      </w:r>
      <w:r w:rsidRPr="002A565B">
        <w:rPr>
          <w:rFonts w:ascii="Times New Roman" w:hAnsi="Times New Roman"/>
          <w:i/>
          <w:color w:val="000000"/>
          <w:sz w:val="28"/>
          <w:szCs w:val="28"/>
        </w:rPr>
        <w:t>.</w:t>
      </w:r>
      <w:r w:rsidRPr="002A565B">
        <w:rPr>
          <w:rFonts w:ascii="Times New Roman" w:hAnsi="Times New Roman"/>
          <w:color w:val="000000"/>
          <w:sz w:val="28"/>
          <w:szCs w:val="28"/>
        </w:rPr>
        <w:t xml:space="preserve"> </w:t>
      </w:r>
    </w:p>
    <w:p w:rsidR="002A565B" w:rsidRPr="002A565B" w:rsidRDefault="002A565B" w:rsidP="002A565B">
      <w:pPr>
        <w:pStyle w:val="a5"/>
        <w:ind w:firstLine="567"/>
        <w:jc w:val="both"/>
        <w:rPr>
          <w:rFonts w:ascii="Times New Roman" w:hAnsi="Times New Roman"/>
          <w:color w:val="000000"/>
          <w:sz w:val="28"/>
          <w:szCs w:val="28"/>
        </w:rPr>
      </w:pPr>
      <w:r w:rsidRPr="002A565B">
        <w:rPr>
          <w:rFonts w:ascii="Times New Roman" w:hAnsi="Times New Roman"/>
          <w:color w:val="000000"/>
          <w:sz w:val="28"/>
          <w:szCs w:val="28"/>
        </w:rPr>
        <w:t>Опыты Резерфорда. Ядерная модель атома.</w:t>
      </w:r>
    </w:p>
    <w:p w:rsidR="002A565B" w:rsidRPr="002A565B" w:rsidRDefault="002A565B" w:rsidP="002A565B">
      <w:pPr>
        <w:pStyle w:val="a5"/>
        <w:ind w:firstLine="567"/>
        <w:jc w:val="both"/>
        <w:rPr>
          <w:rFonts w:ascii="Times New Roman" w:hAnsi="Times New Roman"/>
          <w:color w:val="000000"/>
          <w:sz w:val="28"/>
          <w:szCs w:val="28"/>
        </w:rPr>
      </w:pPr>
      <w:r w:rsidRPr="002A565B">
        <w:rPr>
          <w:rFonts w:ascii="Times New Roman" w:hAnsi="Times New Roman"/>
          <w:color w:val="000000"/>
          <w:sz w:val="28"/>
          <w:szCs w:val="28"/>
        </w:rPr>
        <w:t>Радиоактивные превращения атомных ядер.</w:t>
      </w:r>
    </w:p>
    <w:p w:rsidR="002A565B" w:rsidRPr="002A565B" w:rsidRDefault="002A565B" w:rsidP="002A565B">
      <w:pPr>
        <w:pStyle w:val="a5"/>
        <w:ind w:firstLine="567"/>
        <w:jc w:val="both"/>
        <w:rPr>
          <w:rFonts w:ascii="Times New Roman" w:hAnsi="Times New Roman"/>
          <w:color w:val="000000"/>
          <w:sz w:val="28"/>
          <w:szCs w:val="28"/>
        </w:rPr>
      </w:pPr>
      <w:r w:rsidRPr="002A565B">
        <w:rPr>
          <w:rFonts w:ascii="Times New Roman" w:hAnsi="Times New Roman"/>
          <w:color w:val="000000"/>
          <w:sz w:val="28"/>
          <w:szCs w:val="28"/>
        </w:rPr>
        <w:t>Протонно-нейтронная модель ядра. Зарядовое и массовое число.</w:t>
      </w:r>
    </w:p>
    <w:p w:rsidR="002A565B" w:rsidRPr="002A565B" w:rsidRDefault="002A565B" w:rsidP="002A565B">
      <w:pPr>
        <w:pStyle w:val="a5"/>
        <w:ind w:firstLine="567"/>
        <w:jc w:val="both"/>
        <w:rPr>
          <w:rFonts w:ascii="Times New Roman" w:hAnsi="Times New Roman"/>
          <w:sz w:val="28"/>
          <w:szCs w:val="28"/>
        </w:rPr>
      </w:pPr>
      <w:r w:rsidRPr="002A565B">
        <w:rPr>
          <w:rFonts w:ascii="Times New Roman" w:hAnsi="Times New Roman"/>
          <w:color w:val="000000"/>
          <w:sz w:val="28"/>
          <w:szCs w:val="28"/>
        </w:rPr>
        <w:t xml:space="preserve"> Ядерные реакции</w:t>
      </w:r>
      <w:r w:rsidRPr="002A565B">
        <w:rPr>
          <w:rFonts w:ascii="Times New Roman" w:hAnsi="Times New Roman"/>
          <w:i/>
          <w:color w:val="000000"/>
          <w:sz w:val="28"/>
          <w:szCs w:val="28"/>
        </w:rPr>
        <w:t xml:space="preserve">.  </w:t>
      </w:r>
      <w:r w:rsidRPr="002A565B">
        <w:rPr>
          <w:rFonts w:ascii="Times New Roman" w:hAnsi="Times New Roman"/>
          <w:sz w:val="28"/>
          <w:szCs w:val="28"/>
        </w:rPr>
        <w:t>Деление и синтез ядер. Сохранение зарядового и массового чисел при ядерных реакциях.</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Методы наблюдения и регистрации частиц в ядерной физике. Дозиметрия.</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b/>
          <w:sz w:val="28"/>
          <w:szCs w:val="28"/>
        </w:rPr>
        <w:t>Лабораторные работы</w:t>
      </w:r>
      <w:r w:rsidRPr="002A565B">
        <w:rPr>
          <w:rFonts w:ascii="Times New Roman" w:hAnsi="Times New Roman"/>
          <w:sz w:val="28"/>
          <w:szCs w:val="28"/>
        </w:rPr>
        <w:t>:</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5. Изучение деления ядра атома урана по фотографии треков.</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6. Изучение треков заряженных частиц по готовым фотографиям.</w:t>
      </w:r>
    </w:p>
    <w:p w:rsidR="002A565B" w:rsidRPr="002A565B" w:rsidRDefault="00981B6F" w:rsidP="002A565B">
      <w:pPr>
        <w:pStyle w:val="a5"/>
        <w:ind w:firstLine="720"/>
        <w:jc w:val="center"/>
        <w:rPr>
          <w:rFonts w:ascii="Times New Roman" w:hAnsi="Times New Roman"/>
          <w:b/>
          <w:sz w:val="28"/>
          <w:szCs w:val="28"/>
        </w:rPr>
      </w:pPr>
      <w:r>
        <w:rPr>
          <w:rFonts w:ascii="Times New Roman" w:hAnsi="Times New Roman"/>
          <w:b/>
          <w:sz w:val="28"/>
          <w:szCs w:val="28"/>
        </w:rPr>
        <w:t>Строение и эволюция Вселенной (4</w:t>
      </w:r>
      <w:r w:rsidR="002A565B" w:rsidRPr="002A565B">
        <w:rPr>
          <w:rFonts w:ascii="Times New Roman" w:hAnsi="Times New Roman"/>
          <w:b/>
          <w:sz w:val="28"/>
          <w:szCs w:val="28"/>
        </w:rPr>
        <w:t xml:space="preserve"> час</w:t>
      </w:r>
      <w:r>
        <w:rPr>
          <w:rFonts w:ascii="Times New Roman" w:hAnsi="Times New Roman"/>
          <w:b/>
          <w:sz w:val="28"/>
          <w:szCs w:val="28"/>
        </w:rPr>
        <w:t>а</w:t>
      </w:r>
      <w:r w:rsidR="002A565B" w:rsidRPr="002A565B">
        <w:rPr>
          <w:rFonts w:ascii="Times New Roman" w:hAnsi="Times New Roman"/>
          <w:b/>
          <w:sz w:val="28"/>
          <w:szCs w:val="28"/>
        </w:rPr>
        <w:t>)</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2A565B" w:rsidRPr="002A565B" w:rsidRDefault="002A565B" w:rsidP="002A565B">
      <w:pPr>
        <w:pStyle w:val="a5"/>
        <w:ind w:firstLine="720"/>
        <w:jc w:val="both"/>
        <w:rPr>
          <w:rFonts w:ascii="Times New Roman" w:hAnsi="Times New Roman"/>
          <w:b/>
          <w:sz w:val="28"/>
          <w:szCs w:val="28"/>
        </w:rPr>
      </w:pPr>
      <w:r w:rsidRPr="002A565B">
        <w:rPr>
          <w:rFonts w:ascii="Times New Roman" w:hAnsi="Times New Roman"/>
          <w:b/>
          <w:sz w:val="28"/>
          <w:szCs w:val="28"/>
        </w:rPr>
        <w:t>Демонстрации:</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Астрономические наблюдения.</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Знакомство с созвездиями и наблюдение суточного вращения звездного неба.</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Наблюдение движения Луны, Солнца и планет относительно звезд.</w:t>
      </w:r>
    </w:p>
    <w:p w:rsidR="002A565B" w:rsidRPr="002A565B" w:rsidRDefault="00412D1B" w:rsidP="002A565B">
      <w:pPr>
        <w:pStyle w:val="a5"/>
        <w:jc w:val="center"/>
        <w:rPr>
          <w:rFonts w:ascii="Times New Roman" w:hAnsi="Times New Roman"/>
          <w:b/>
          <w:sz w:val="28"/>
          <w:szCs w:val="28"/>
        </w:rPr>
      </w:pPr>
      <w:r>
        <w:rPr>
          <w:rFonts w:ascii="Times New Roman" w:hAnsi="Times New Roman"/>
          <w:b/>
          <w:sz w:val="28"/>
          <w:szCs w:val="28"/>
        </w:rPr>
        <w:t>Повторение 5 часов.</w:t>
      </w:r>
    </w:p>
    <w:p w:rsidR="002A565B" w:rsidRPr="002A565B" w:rsidRDefault="002A565B" w:rsidP="002A565B">
      <w:pPr>
        <w:pStyle w:val="a5"/>
        <w:jc w:val="both"/>
        <w:rPr>
          <w:rFonts w:ascii="Times New Roman" w:hAnsi="Times New Roman"/>
          <w:b/>
          <w:i/>
          <w:sz w:val="28"/>
          <w:szCs w:val="28"/>
          <w:vertAlign w:val="superscript"/>
        </w:rPr>
      </w:pPr>
      <w:r w:rsidRPr="002A565B">
        <w:rPr>
          <w:rFonts w:ascii="Times New Roman" w:hAnsi="Times New Roman"/>
          <w:b/>
          <w:i/>
          <w:sz w:val="28"/>
          <w:szCs w:val="28"/>
        </w:rPr>
        <w:t>Примерные темы проектов</w:t>
      </w:r>
    </w:p>
    <w:p w:rsidR="002A565B" w:rsidRPr="002A565B" w:rsidRDefault="002A565B" w:rsidP="002A565B">
      <w:pPr>
        <w:pStyle w:val="a5"/>
        <w:jc w:val="center"/>
        <w:rPr>
          <w:rFonts w:ascii="Times New Roman" w:hAnsi="Times New Roman"/>
          <w:b/>
          <w:sz w:val="28"/>
          <w:szCs w:val="28"/>
        </w:rPr>
      </w:pPr>
      <w:r w:rsidRPr="002A565B">
        <w:rPr>
          <w:rFonts w:ascii="Times New Roman" w:hAnsi="Times New Roman"/>
          <w:b/>
          <w:sz w:val="28"/>
          <w:szCs w:val="28"/>
        </w:rPr>
        <w:t>7 класс</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«Физические приборы вокруг нас», «Физические явления в художественных произведениях (А. С. Пушкина, М. Ю. Лермонтова, Е. Н. Носова, Н. А. Некрасова)», «Нобелевские лауреаты в области физики»;</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«Зарождение и развитие научных взглядов о строении вещества», «Диффузия вокруг нас», «Удивительные свойства воды»;</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«Инерция в жизни человека», «Плотность веществ на Земле и планетах Солнечной системы», «Сила в наших руках», «Вездесущее трение»;</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«Тайны давления», «Нужна ли Земле атмосфера», «Зачем нужно измерять давление», «Выталкивающая сила»;</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«Рычаги в быту и живой природе», «Дайте мне точку опоры, и я подниму Землю».</w:t>
      </w:r>
    </w:p>
    <w:p w:rsidR="002A565B" w:rsidRPr="002A565B" w:rsidRDefault="002A565B" w:rsidP="002A565B">
      <w:pPr>
        <w:pStyle w:val="a5"/>
        <w:ind w:firstLine="720"/>
        <w:jc w:val="center"/>
        <w:rPr>
          <w:rFonts w:ascii="Times New Roman" w:hAnsi="Times New Roman"/>
          <w:b/>
          <w:sz w:val="28"/>
          <w:szCs w:val="28"/>
        </w:rPr>
      </w:pPr>
      <w:r w:rsidRPr="002A565B">
        <w:rPr>
          <w:rFonts w:ascii="Times New Roman" w:hAnsi="Times New Roman"/>
          <w:b/>
          <w:sz w:val="28"/>
          <w:szCs w:val="28"/>
        </w:rPr>
        <w:t>8 класс</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«Теплоемкость веществ, или</w:t>
      </w:r>
      <w:proofErr w:type="gramStart"/>
      <w:r w:rsidRPr="002A565B">
        <w:rPr>
          <w:rFonts w:ascii="Times New Roman" w:hAnsi="Times New Roman"/>
          <w:sz w:val="28"/>
          <w:szCs w:val="28"/>
        </w:rPr>
        <w:t xml:space="preserve"> К</w:t>
      </w:r>
      <w:proofErr w:type="gramEnd"/>
      <w:r w:rsidRPr="002A565B">
        <w:rPr>
          <w:rFonts w:ascii="Times New Roman" w:hAnsi="Times New Roman"/>
          <w:sz w:val="28"/>
          <w:szCs w:val="28"/>
        </w:rPr>
        <w:t xml:space="preserve">ак сварить яйцо в бумажной кастрюле», «Несгораемая бумажка, или Нагревание в огне медной проволоки, обмотанной бумажной полоской», «Тепловые двигатели, или Исследование </w:t>
      </w:r>
      <w:r w:rsidRPr="002A565B">
        <w:rPr>
          <w:rFonts w:ascii="Times New Roman" w:hAnsi="Times New Roman"/>
          <w:sz w:val="28"/>
          <w:szCs w:val="28"/>
        </w:rPr>
        <w:lastRenderedPageBreak/>
        <w:t>принципа действия тепловой машины на примере опыта с анилином и водой в стакане», «Виды теплопередачи в быту и технике (авиации, космосе, медицине)», «Почему оно все электризуется, или Исследование явлений электризации тел»;</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«Почему оно все электризуется, или Исследование явлений электризации тел», «Электрическое поле конденсатора, или Конденсатор и шарик от настольного тенниса в пространстве между пластинами конденсатора», «Изготовление конденсатора», «Электрический ветер», «Светящиеся слова», «Гальванический элемент», «Строение атома, или Опыт Резерфорда»;</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«Постоянные магниты, или Волшебная банка», «Действие магнитного поля Земли на проводник с током (опыт с полосками металлической фольги)»;</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«Распространение света, или Изготовление камеры-обскуры», «Мнимый рентгеновский снимок, или Цыпленок в яйце».</w:t>
      </w:r>
    </w:p>
    <w:p w:rsidR="002A565B" w:rsidRPr="002A565B" w:rsidRDefault="002A565B" w:rsidP="002A565B">
      <w:pPr>
        <w:pStyle w:val="a5"/>
        <w:ind w:firstLine="720"/>
        <w:jc w:val="center"/>
        <w:rPr>
          <w:rFonts w:ascii="Times New Roman" w:hAnsi="Times New Roman"/>
          <w:b/>
          <w:sz w:val="28"/>
          <w:szCs w:val="28"/>
        </w:rPr>
      </w:pPr>
      <w:r w:rsidRPr="002A565B">
        <w:rPr>
          <w:rFonts w:ascii="Times New Roman" w:hAnsi="Times New Roman"/>
          <w:b/>
          <w:sz w:val="28"/>
          <w:szCs w:val="28"/>
        </w:rPr>
        <w:t>9 класс</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«Экспериментальное подтверждение справедливости условия криволинейного движения тел», «История развития искусственных спутников Земли и решаемые с их помощью научно-исследовательские задачи»;</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«Определение качественной зависимости периода колебаний пружинного маятника от массы груза и жесткости пружины», «Определение качественной зависимости периода колебаний нитяног</w:t>
      </w:r>
      <w:proofErr w:type="gramStart"/>
      <w:r w:rsidRPr="002A565B">
        <w:rPr>
          <w:rFonts w:ascii="Times New Roman" w:hAnsi="Times New Roman"/>
          <w:sz w:val="28"/>
          <w:szCs w:val="28"/>
        </w:rPr>
        <w:t>о(</w:t>
      </w:r>
      <w:proofErr w:type="gramEnd"/>
      <w:r w:rsidRPr="002A565B">
        <w:rPr>
          <w:rFonts w:ascii="Times New Roman" w:hAnsi="Times New Roman"/>
          <w:sz w:val="28"/>
          <w:szCs w:val="28"/>
        </w:rPr>
        <w:t>математического) маятника от величины ускорения свободного падения», «Ультразвук и инфразвук в природе, технике и медицине»;</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«Негативное воздействие радиации (ионизирующих излучений) на живые организмы и способы защиты от нее»;</w:t>
      </w:r>
    </w:p>
    <w:p w:rsidR="002A565B" w:rsidRPr="002A565B" w:rsidRDefault="002A565B" w:rsidP="002A565B">
      <w:pPr>
        <w:pStyle w:val="a5"/>
        <w:ind w:firstLine="720"/>
        <w:jc w:val="both"/>
        <w:rPr>
          <w:rFonts w:ascii="Times New Roman" w:hAnsi="Times New Roman"/>
          <w:sz w:val="28"/>
          <w:szCs w:val="28"/>
        </w:rPr>
      </w:pPr>
      <w:r w:rsidRPr="002A565B">
        <w:rPr>
          <w:rFonts w:ascii="Times New Roman" w:hAnsi="Times New Roman"/>
          <w:sz w:val="28"/>
          <w:szCs w:val="28"/>
        </w:rPr>
        <w:t>«Естественные спутники планет земной группы», «Естественные спутники планет-гигантов».</w:t>
      </w:r>
    </w:p>
    <w:p w:rsidR="002A565B" w:rsidRPr="002A565B" w:rsidRDefault="002A565B" w:rsidP="002A565B">
      <w:pPr>
        <w:pStyle w:val="a5"/>
        <w:ind w:firstLine="720"/>
        <w:jc w:val="both"/>
        <w:rPr>
          <w:rFonts w:ascii="Times New Roman" w:hAnsi="Times New Roman"/>
          <w:sz w:val="28"/>
          <w:szCs w:val="28"/>
        </w:rPr>
      </w:pPr>
    </w:p>
    <w:p w:rsidR="002A565B" w:rsidRPr="002A565B" w:rsidRDefault="002A565B" w:rsidP="002A565B">
      <w:pPr>
        <w:pStyle w:val="a5"/>
        <w:ind w:firstLine="720"/>
        <w:jc w:val="both"/>
        <w:rPr>
          <w:rFonts w:ascii="Times New Roman" w:hAnsi="Times New Roman"/>
          <w:sz w:val="28"/>
          <w:szCs w:val="28"/>
        </w:rPr>
      </w:pPr>
    </w:p>
    <w:p w:rsidR="00857554" w:rsidRDefault="002A565B" w:rsidP="002A565B">
      <w:pPr>
        <w:pStyle w:val="a5"/>
        <w:ind w:firstLine="720"/>
        <w:jc w:val="both"/>
        <w:rPr>
          <w:rFonts w:ascii="Times New Roman" w:hAnsi="Times New Roman"/>
          <w:sz w:val="28"/>
          <w:szCs w:val="28"/>
        </w:rPr>
        <w:sectPr w:rsidR="00857554" w:rsidSect="00495563">
          <w:footerReference w:type="default" r:id="rId8"/>
          <w:pgSz w:w="11906" w:h="16838" w:code="9"/>
          <w:pgMar w:top="1134" w:right="851" w:bottom="1134" w:left="1701" w:header="709" w:footer="709" w:gutter="0"/>
          <w:cols w:space="708"/>
          <w:titlePg/>
          <w:docGrid w:linePitch="360"/>
        </w:sectPr>
      </w:pPr>
      <w:proofErr w:type="gramStart"/>
      <w:r w:rsidRPr="002A565B">
        <w:rPr>
          <w:rFonts w:ascii="Times New Roman" w:hAnsi="Times New Roman"/>
          <w:sz w:val="28"/>
          <w:szCs w:val="28"/>
          <w:vertAlign w:val="superscript"/>
        </w:rPr>
        <w:t>1</w:t>
      </w:r>
      <w:r w:rsidRPr="002A565B">
        <w:rPr>
          <w:rFonts w:ascii="Times New Roman" w:hAnsi="Times New Roman"/>
          <w:sz w:val="28"/>
          <w:szCs w:val="28"/>
        </w:rPr>
        <w:t>Возможные формы выполнения: доклад (сопровождаемый презентацией), компьютерная анимация, таблица, реферат, кроссворд, фотоальбом, изготовление модели, макета, приспособления, подготовка ролевой игры, викторины, демонстрация опытов.</w:t>
      </w:r>
      <w:proofErr w:type="gramEnd"/>
    </w:p>
    <w:p w:rsidR="00DF4719" w:rsidRPr="007A387A" w:rsidRDefault="00DF4719" w:rsidP="00DF4719">
      <w:pPr>
        <w:pStyle w:val="31"/>
        <w:spacing w:before="0"/>
        <w:ind w:firstLine="709"/>
        <w:rPr>
          <w:rStyle w:val="FontStyle12"/>
          <w:i w:val="0"/>
          <w:iCs w:val="0"/>
          <w:sz w:val="24"/>
          <w:szCs w:val="24"/>
        </w:rPr>
      </w:pPr>
      <w:r>
        <w:rPr>
          <w:sz w:val="24"/>
          <w:szCs w:val="24"/>
        </w:rPr>
        <w:lastRenderedPageBreak/>
        <w:t>ТЕМАТИЧЕСКОЕ ПЛАНИРОВАНИЕ</w:t>
      </w:r>
    </w:p>
    <w:p w:rsidR="00DF4719" w:rsidRPr="0098286F" w:rsidRDefault="00DF4719" w:rsidP="00DF4719">
      <w:pPr>
        <w:pStyle w:val="31"/>
        <w:spacing w:before="0"/>
        <w:ind w:firstLine="709"/>
        <w:rPr>
          <w:sz w:val="24"/>
          <w:szCs w:val="24"/>
        </w:rPr>
      </w:pPr>
      <w:r w:rsidRPr="0098286F">
        <w:rPr>
          <w:sz w:val="24"/>
          <w:szCs w:val="24"/>
        </w:rPr>
        <w:t>7 класс</w:t>
      </w:r>
      <w:r w:rsidR="00AF1975">
        <w:rPr>
          <w:sz w:val="24"/>
          <w:szCs w:val="24"/>
        </w:rPr>
        <w:t xml:space="preserve"> (68 часов – 34</w:t>
      </w:r>
      <w:r>
        <w:rPr>
          <w:sz w:val="24"/>
          <w:szCs w:val="24"/>
        </w:rPr>
        <w:t xml:space="preserve"> </w:t>
      </w:r>
      <w:proofErr w:type="spellStart"/>
      <w:r>
        <w:rPr>
          <w:sz w:val="24"/>
          <w:szCs w:val="24"/>
        </w:rPr>
        <w:t>уч</w:t>
      </w:r>
      <w:proofErr w:type="gramStart"/>
      <w:r>
        <w:rPr>
          <w:sz w:val="24"/>
          <w:szCs w:val="24"/>
        </w:rPr>
        <w:t>.н</w:t>
      </w:r>
      <w:proofErr w:type="gramEnd"/>
      <w:r>
        <w:rPr>
          <w:sz w:val="24"/>
          <w:szCs w:val="24"/>
        </w:rPr>
        <w:t>ед</w:t>
      </w:r>
      <w:proofErr w:type="spellEnd"/>
      <w:r>
        <w:rPr>
          <w:sz w:val="24"/>
          <w:szCs w:val="24"/>
        </w:rPr>
        <w:t>)</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685"/>
        <w:gridCol w:w="3969"/>
        <w:gridCol w:w="1746"/>
        <w:gridCol w:w="10"/>
        <w:gridCol w:w="2248"/>
        <w:gridCol w:w="20"/>
        <w:gridCol w:w="1930"/>
      </w:tblGrid>
      <w:tr w:rsidR="00DF4719" w:rsidRPr="006D18A6" w:rsidTr="00A36F6F">
        <w:trPr>
          <w:tblHeader/>
        </w:trPr>
        <w:tc>
          <w:tcPr>
            <w:tcW w:w="1526" w:type="dxa"/>
            <w:vMerge w:val="restart"/>
            <w:tcBorders>
              <w:right w:val="single" w:sz="4" w:space="0" w:color="auto"/>
            </w:tcBorders>
          </w:tcPr>
          <w:p w:rsidR="00DF4719" w:rsidRPr="006D18A6" w:rsidRDefault="00DF4719" w:rsidP="00A36F6F">
            <w:pPr>
              <w:pStyle w:val="Style27"/>
              <w:widowControl/>
              <w:jc w:val="center"/>
              <w:rPr>
                <w:rStyle w:val="FontStyle68"/>
                <w:b/>
              </w:rPr>
            </w:pPr>
            <w:r>
              <w:rPr>
                <w:rStyle w:val="FontStyle68"/>
                <w:b/>
              </w:rPr>
              <w:t>Раздел</w:t>
            </w:r>
          </w:p>
        </w:tc>
        <w:tc>
          <w:tcPr>
            <w:tcW w:w="3685" w:type="dxa"/>
            <w:vMerge w:val="restart"/>
            <w:tcBorders>
              <w:left w:val="single" w:sz="4" w:space="0" w:color="auto"/>
            </w:tcBorders>
          </w:tcPr>
          <w:p w:rsidR="00DF4719" w:rsidRPr="006D18A6" w:rsidRDefault="00DF4719" w:rsidP="00A36F6F">
            <w:pPr>
              <w:spacing w:after="0" w:line="240" w:lineRule="auto"/>
              <w:jc w:val="center"/>
              <w:rPr>
                <w:rStyle w:val="FontStyle68"/>
                <w:rFonts w:eastAsia="Times New Roman"/>
                <w:b/>
                <w:sz w:val="24"/>
                <w:szCs w:val="24"/>
                <w:lang w:eastAsia="ru-RU"/>
              </w:rPr>
            </w:pPr>
          </w:p>
          <w:p w:rsidR="00DF4719" w:rsidRPr="006D18A6" w:rsidRDefault="00DF4719" w:rsidP="00A36F6F">
            <w:pPr>
              <w:spacing w:after="0" w:line="240" w:lineRule="auto"/>
              <w:jc w:val="center"/>
              <w:rPr>
                <w:rStyle w:val="FontStyle68"/>
                <w:rFonts w:eastAsia="Times New Roman"/>
                <w:b/>
                <w:sz w:val="24"/>
                <w:szCs w:val="24"/>
                <w:lang w:eastAsia="ru-RU"/>
              </w:rPr>
            </w:pPr>
            <w:r w:rsidRPr="006D18A6">
              <w:rPr>
                <w:rStyle w:val="FontStyle68"/>
                <w:rFonts w:eastAsia="Times New Roman"/>
                <w:b/>
                <w:sz w:val="24"/>
                <w:szCs w:val="24"/>
                <w:lang w:eastAsia="ru-RU"/>
              </w:rPr>
              <w:t>Элементы минимального содержания образования</w:t>
            </w:r>
          </w:p>
          <w:p w:rsidR="00DF4719" w:rsidRPr="006D18A6" w:rsidRDefault="00DF4719" w:rsidP="00A36F6F">
            <w:pPr>
              <w:pStyle w:val="Style27"/>
              <w:widowControl/>
              <w:rPr>
                <w:rStyle w:val="FontStyle68"/>
                <w:b/>
              </w:rPr>
            </w:pPr>
          </w:p>
        </w:tc>
        <w:tc>
          <w:tcPr>
            <w:tcW w:w="9923" w:type="dxa"/>
            <w:gridSpan w:val="6"/>
          </w:tcPr>
          <w:p w:rsidR="00DF4719" w:rsidRPr="006D18A6" w:rsidRDefault="00DF4719" w:rsidP="00A36F6F">
            <w:pPr>
              <w:pStyle w:val="Style27"/>
              <w:widowControl/>
              <w:jc w:val="center"/>
              <w:rPr>
                <w:rStyle w:val="FontStyle68"/>
                <w:b/>
              </w:rPr>
            </w:pPr>
            <w:r w:rsidRPr="006D18A6">
              <w:rPr>
                <w:rStyle w:val="FontStyle68"/>
                <w:b/>
              </w:rPr>
              <w:t>Основные виды учебной деятельности учащихся</w:t>
            </w:r>
          </w:p>
        </w:tc>
      </w:tr>
      <w:tr w:rsidR="00DF4719" w:rsidRPr="006D18A6" w:rsidTr="00A36F6F">
        <w:trPr>
          <w:tblHeader/>
        </w:trPr>
        <w:tc>
          <w:tcPr>
            <w:tcW w:w="1526" w:type="dxa"/>
            <w:vMerge/>
            <w:tcBorders>
              <w:right w:val="single" w:sz="4" w:space="0" w:color="auto"/>
            </w:tcBorders>
          </w:tcPr>
          <w:p w:rsidR="00DF4719" w:rsidRPr="006D18A6" w:rsidRDefault="00DF4719" w:rsidP="00A36F6F">
            <w:pPr>
              <w:pStyle w:val="Style27"/>
              <w:widowControl/>
              <w:jc w:val="center"/>
              <w:rPr>
                <w:rStyle w:val="FontStyle68"/>
                <w:b/>
              </w:rPr>
            </w:pPr>
          </w:p>
        </w:tc>
        <w:tc>
          <w:tcPr>
            <w:tcW w:w="3685" w:type="dxa"/>
            <w:vMerge/>
            <w:tcBorders>
              <w:left w:val="single" w:sz="4" w:space="0" w:color="auto"/>
            </w:tcBorders>
          </w:tcPr>
          <w:p w:rsidR="00DF4719" w:rsidRPr="006D18A6" w:rsidRDefault="00DF4719" w:rsidP="00A36F6F">
            <w:pPr>
              <w:pStyle w:val="Style27"/>
              <w:widowControl/>
              <w:jc w:val="center"/>
              <w:rPr>
                <w:rStyle w:val="FontStyle68"/>
                <w:b/>
              </w:rPr>
            </w:pPr>
          </w:p>
        </w:tc>
        <w:tc>
          <w:tcPr>
            <w:tcW w:w="3969" w:type="dxa"/>
            <w:vMerge w:val="restart"/>
          </w:tcPr>
          <w:p w:rsidR="00DF4719" w:rsidRPr="006D18A6" w:rsidRDefault="00DF4719" w:rsidP="00A36F6F">
            <w:pPr>
              <w:pStyle w:val="a3"/>
              <w:spacing w:after="0"/>
              <w:rPr>
                <w:szCs w:val="24"/>
              </w:rPr>
            </w:pPr>
            <w:r w:rsidRPr="006D18A6">
              <w:rPr>
                <w:szCs w:val="24"/>
              </w:rPr>
              <w:t>Предметные действия</w:t>
            </w:r>
          </w:p>
        </w:tc>
        <w:tc>
          <w:tcPr>
            <w:tcW w:w="5954" w:type="dxa"/>
            <w:gridSpan w:val="5"/>
          </w:tcPr>
          <w:p w:rsidR="00DF4719" w:rsidRPr="006D18A6" w:rsidRDefault="00DF4719" w:rsidP="00A36F6F">
            <w:pPr>
              <w:spacing w:after="0" w:line="240" w:lineRule="auto"/>
              <w:jc w:val="center"/>
              <w:rPr>
                <w:rFonts w:ascii="Times New Roman" w:hAnsi="Times New Roman"/>
                <w:sz w:val="24"/>
                <w:szCs w:val="24"/>
              </w:rPr>
            </w:pPr>
            <w:proofErr w:type="spellStart"/>
            <w:r w:rsidRPr="006D18A6">
              <w:rPr>
                <w:rFonts w:ascii="Times New Roman" w:hAnsi="Times New Roman"/>
                <w:sz w:val="24"/>
                <w:szCs w:val="24"/>
              </w:rPr>
              <w:t>Метапредметные</w:t>
            </w:r>
            <w:proofErr w:type="spellEnd"/>
            <w:r w:rsidRPr="006D18A6">
              <w:rPr>
                <w:rFonts w:ascii="Times New Roman" w:hAnsi="Times New Roman"/>
                <w:sz w:val="24"/>
                <w:szCs w:val="24"/>
              </w:rPr>
              <w:t xml:space="preserve"> результаты</w:t>
            </w:r>
          </w:p>
        </w:tc>
      </w:tr>
      <w:tr w:rsidR="00DF4719" w:rsidRPr="006D18A6" w:rsidTr="00A36F6F">
        <w:trPr>
          <w:tblHeader/>
        </w:trPr>
        <w:tc>
          <w:tcPr>
            <w:tcW w:w="1526" w:type="dxa"/>
            <w:vMerge/>
            <w:tcBorders>
              <w:right w:val="single" w:sz="4" w:space="0" w:color="auto"/>
            </w:tcBorders>
          </w:tcPr>
          <w:p w:rsidR="00DF4719" w:rsidRPr="006D18A6" w:rsidRDefault="00DF4719" w:rsidP="00A36F6F">
            <w:pPr>
              <w:pStyle w:val="Style27"/>
              <w:widowControl/>
              <w:jc w:val="center"/>
              <w:rPr>
                <w:rStyle w:val="FontStyle68"/>
                <w:b/>
              </w:rPr>
            </w:pPr>
          </w:p>
        </w:tc>
        <w:tc>
          <w:tcPr>
            <w:tcW w:w="3685" w:type="dxa"/>
            <w:vMerge/>
            <w:tcBorders>
              <w:left w:val="single" w:sz="4" w:space="0" w:color="auto"/>
            </w:tcBorders>
          </w:tcPr>
          <w:p w:rsidR="00DF4719" w:rsidRPr="006D18A6" w:rsidRDefault="00DF4719" w:rsidP="00A36F6F">
            <w:pPr>
              <w:pStyle w:val="Style27"/>
              <w:widowControl/>
              <w:jc w:val="center"/>
              <w:rPr>
                <w:rStyle w:val="FontStyle68"/>
                <w:b/>
              </w:rPr>
            </w:pPr>
          </w:p>
        </w:tc>
        <w:tc>
          <w:tcPr>
            <w:tcW w:w="3969" w:type="dxa"/>
            <w:vMerge/>
          </w:tcPr>
          <w:p w:rsidR="00DF4719" w:rsidRPr="006D18A6" w:rsidRDefault="00DF4719" w:rsidP="00A36F6F">
            <w:pPr>
              <w:pStyle w:val="Style27"/>
            </w:pPr>
          </w:p>
        </w:tc>
        <w:tc>
          <w:tcPr>
            <w:tcW w:w="1756" w:type="dxa"/>
            <w:gridSpan w:val="2"/>
            <w:tcBorders>
              <w:right w:val="single" w:sz="4" w:space="0" w:color="auto"/>
            </w:tcBorders>
          </w:tcPr>
          <w:p w:rsidR="00DF4719" w:rsidRPr="006D18A6" w:rsidRDefault="00DF4719" w:rsidP="00A36F6F">
            <w:pPr>
              <w:spacing w:after="0" w:line="240" w:lineRule="auto"/>
              <w:jc w:val="center"/>
              <w:rPr>
                <w:rFonts w:ascii="Times New Roman" w:hAnsi="Times New Roman"/>
                <w:sz w:val="24"/>
                <w:szCs w:val="24"/>
              </w:rPr>
            </w:pPr>
            <w:r w:rsidRPr="006D18A6">
              <w:rPr>
                <w:rFonts w:ascii="Times New Roman" w:hAnsi="Times New Roman"/>
                <w:sz w:val="24"/>
                <w:szCs w:val="24"/>
              </w:rPr>
              <w:t>Познавательные УУД</w:t>
            </w:r>
          </w:p>
        </w:tc>
        <w:tc>
          <w:tcPr>
            <w:tcW w:w="2268" w:type="dxa"/>
            <w:gridSpan w:val="2"/>
            <w:tcBorders>
              <w:left w:val="single" w:sz="4" w:space="0" w:color="auto"/>
              <w:right w:val="single" w:sz="4" w:space="0" w:color="auto"/>
            </w:tcBorders>
          </w:tcPr>
          <w:p w:rsidR="00DF4719" w:rsidRPr="006D18A6" w:rsidRDefault="00DF4719" w:rsidP="00A36F6F">
            <w:pPr>
              <w:spacing w:after="0" w:line="240" w:lineRule="auto"/>
              <w:jc w:val="center"/>
              <w:rPr>
                <w:rFonts w:ascii="Times New Roman" w:hAnsi="Times New Roman"/>
                <w:sz w:val="24"/>
                <w:szCs w:val="24"/>
              </w:rPr>
            </w:pPr>
            <w:r w:rsidRPr="006D18A6">
              <w:rPr>
                <w:rFonts w:ascii="Times New Roman" w:hAnsi="Times New Roman"/>
                <w:sz w:val="24"/>
                <w:szCs w:val="24"/>
              </w:rPr>
              <w:t>Регулятивные УУД</w:t>
            </w:r>
          </w:p>
        </w:tc>
        <w:tc>
          <w:tcPr>
            <w:tcW w:w="1930" w:type="dxa"/>
            <w:tcBorders>
              <w:left w:val="single" w:sz="4" w:space="0" w:color="auto"/>
            </w:tcBorders>
          </w:tcPr>
          <w:p w:rsidR="00DF4719" w:rsidRPr="006D18A6" w:rsidRDefault="00DF4719" w:rsidP="00A36F6F">
            <w:pPr>
              <w:spacing w:after="0" w:line="240" w:lineRule="auto"/>
              <w:jc w:val="center"/>
              <w:rPr>
                <w:rFonts w:ascii="Times New Roman" w:hAnsi="Times New Roman"/>
                <w:sz w:val="24"/>
                <w:szCs w:val="24"/>
              </w:rPr>
            </w:pPr>
            <w:r w:rsidRPr="006D18A6">
              <w:rPr>
                <w:rFonts w:ascii="Times New Roman" w:hAnsi="Times New Roman"/>
                <w:sz w:val="24"/>
                <w:szCs w:val="24"/>
              </w:rPr>
              <w:t>Коммуникативные УУД</w:t>
            </w:r>
          </w:p>
        </w:tc>
      </w:tr>
      <w:tr w:rsidR="00DF4719" w:rsidRPr="006D18A6" w:rsidTr="00A36F6F">
        <w:trPr>
          <w:trHeight w:val="1706"/>
        </w:trPr>
        <w:tc>
          <w:tcPr>
            <w:tcW w:w="1526" w:type="dxa"/>
            <w:tcBorders>
              <w:right w:val="single" w:sz="4" w:space="0" w:color="auto"/>
            </w:tcBorders>
          </w:tcPr>
          <w:p w:rsidR="00DF4719" w:rsidRPr="006D18A6" w:rsidRDefault="00DF4719" w:rsidP="00A36F6F">
            <w:pPr>
              <w:pStyle w:val="Style27"/>
              <w:widowControl/>
              <w:jc w:val="center"/>
              <w:rPr>
                <w:rFonts w:ascii="Times New Roman" w:hAnsi="Times New Roman" w:cs="Times New Roman"/>
                <w:b/>
                <w:bCs/>
              </w:rPr>
            </w:pPr>
            <w:r w:rsidRPr="006D18A6">
              <w:rPr>
                <w:rFonts w:ascii="Times New Roman" w:hAnsi="Times New Roman" w:cs="Times New Roman"/>
                <w:b/>
                <w:bCs/>
              </w:rPr>
              <w:t xml:space="preserve">Физика и ее роль в познании окружающего мира.  </w:t>
            </w:r>
          </w:p>
          <w:p w:rsidR="00DF4719" w:rsidRPr="006D18A6" w:rsidRDefault="00DF4719" w:rsidP="00A36F6F">
            <w:pPr>
              <w:pStyle w:val="Style27"/>
              <w:widowControl/>
              <w:jc w:val="center"/>
              <w:rPr>
                <w:rStyle w:val="FontStyle68"/>
                <w:b/>
              </w:rPr>
            </w:pPr>
            <w:r w:rsidRPr="006D18A6">
              <w:rPr>
                <w:rStyle w:val="FontStyle68"/>
                <w:b/>
              </w:rPr>
              <w:t xml:space="preserve"> (4 часа)</w:t>
            </w:r>
          </w:p>
        </w:tc>
        <w:tc>
          <w:tcPr>
            <w:tcW w:w="3685" w:type="dxa"/>
            <w:tcBorders>
              <w:left w:val="single" w:sz="4" w:space="0" w:color="auto"/>
            </w:tcBorders>
          </w:tcPr>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Физика — наука о природе. Физические явления, вещество, тело, материя. Физические свойства тел. Основные методы изучения, их различие.</w:t>
            </w:r>
          </w:p>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p w:rsidR="00DF4719" w:rsidRPr="006D18A6" w:rsidRDefault="00DF4719" w:rsidP="00A36F6F">
            <w:pPr>
              <w:spacing w:after="0" w:line="240" w:lineRule="auto"/>
              <w:jc w:val="both"/>
              <w:rPr>
                <w:rStyle w:val="FontStyle68"/>
                <w:b/>
                <w:sz w:val="24"/>
                <w:szCs w:val="24"/>
              </w:rPr>
            </w:pPr>
          </w:p>
        </w:tc>
        <w:tc>
          <w:tcPr>
            <w:tcW w:w="3969" w:type="dxa"/>
          </w:tcPr>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Приводить при</w:t>
            </w:r>
            <w:r w:rsidRPr="006D18A6">
              <w:rPr>
                <w:rFonts w:ascii="Times New Roman" w:hAnsi="Times New Roman"/>
                <w:sz w:val="24"/>
                <w:szCs w:val="24"/>
              </w:rPr>
              <w:softHyphen/>
              <w:t>меры физиче</w:t>
            </w:r>
            <w:r w:rsidRPr="006D18A6">
              <w:rPr>
                <w:rFonts w:ascii="Times New Roman" w:hAnsi="Times New Roman"/>
                <w:sz w:val="24"/>
                <w:szCs w:val="24"/>
              </w:rPr>
              <w:softHyphen/>
              <w:t>ского тела, явле</w:t>
            </w:r>
            <w:r w:rsidRPr="006D18A6">
              <w:rPr>
                <w:rFonts w:ascii="Times New Roman" w:hAnsi="Times New Roman"/>
                <w:sz w:val="24"/>
                <w:szCs w:val="24"/>
              </w:rPr>
              <w:softHyphen/>
              <w:t>ния, различать вещество и тело.</w:t>
            </w:r>
          </w:p>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Определить цену деления и по</w:t>
            </w:r>
            <w:r w:rsidRPr="006D18A6">
              <w:rPr>
                <w:rFonts w:ascii="Times New Roman" w:hAnsi="Times New Roman"/>
                <w:sz w:val="24"/>
                <w:szCs w:val="24"/>
              </w:rPr>
              <w:softHyphen/>
              <w:t>грешность.</w:t>
            </w:r>
          </w:p>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Определять объем жидкости с помощью мен</w:t>
            </w:r>
            <w:r w:rsidRPr="006D18A6">
              <w:rPr>
                <w:rFonts w:ascii="Times New Roman" w:hAnsi="Times New Roman"/>
                <w:sz w:val="24"/>
                <w:szCs w:val="24"/>
              </w:rPr>
              <w:softHyphen/>
              <w:t>зурки.</w:t>
            </w:r>
          </w:p>
        </w:tc>
        <w:tc>
          <w:tcPr>
            <w:tcW w:w="1756" w:type="dxa"/>
            <w:gridSpan w:val="2"/>
            <w:tcBorders>
              <w:right w:val="single" w:sz="4" w:space="0" w:color="auto"/>
            </w:tcBorders>
          </w:tcPr>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Анализировать, сравнивать, классифицировать и обобщать изученные понятия</w:t>
            </w:r>
          </w:p>
        </w:tc>
        <w:tc>
          <w:tcPr>
            <w:tcW w:w="2268" w:type="dxa"/>
            <w:gridSpan w:val="2"/>
            <w:tcBorders>
              <w:left w:val="single" w:sz="4" w:space="0" w:color="auto"/>
              <w:right w:val="single" w:sz="4" w:space="0" w:color="auto"/>
            </w:tcBorders>
          </w:tcPr>
          <w:p w:rsidR="00DF4719" w:rsidRPr="006D18A6" w:rsidRDefault="00DF4719" w:rsidP="00A36F6F">
            <w:pPr>
              <w:pStyle w:val="ab"/>
              <w:ind w:firstLine="284"/>
              <w:jc w:val="both"/>
              <w:rPr>
                <w:b w:val="0"/>
                <w:bCs/>
                <w:szCs w:val="24"/>
              </w:rPr>
            </w:pPr>
            <w:r w:rsidRPr="006D18A6">
              <w:rPr>
                <w:b w:val="0"/>
                <w:szCs w:val="24"/>
              </w:rPr>
              <w:t>Планировать свою индивидуальную образовательную траекторию.</w:t>
            </w:r>
          </w:p>
          <w:p w:rsidR="00DF4719" w:rsidRPr="006D18A6" w:rsidRDefault="00DF4719" w:rsidP="00A36F6F">
            <w:pPr>
              <w:spacing w:after="0" w:line="240" w:lineRule="auto"/>
              <w:jc w:val="both"/>
              <w:rPr>
                <w:rFonts w:ascii="Times New Roman" w:hAnsi="Times New Roman"/>
                <w:sz w:val="24"/>
                <w:szCs w:val="24"/>
              </w:rPr>
            </w:pPr>
          </w:p>
        </w:tc>
        <w:tc>
          <w:tcPr>
            <w:tcW w:w="1930" w:type="dxa"/>
            <w:tcBorders>
              <w:left w:val="single" w:sz="4" w:space="0" w:color="auto"/>
            </w:tcBorders>
          </w:tcPr>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Отстаивая свою точку зрения, приводить аргументы, подтверждая их фактами</w:t>
            </w:r>
          </w:p>
        </w:tc>
      </w:tr>
      <w:tr w:rsidR="00DF4719" w:rsidRPr="006D18A6" w:rsidTr="00A36F6F">
        <w:trPr>
          <w:trHeight w:val="1408"/>
        </w:trPr>
        <w:tc>
          <w:tcPr>
            <w:tcW w:w="1526" w:type="dxa"/>
            <w:tcBorders>
              <w:right w:val="single" w:sz="4" w:space="0" w:color="auto"/>
            </w:tcBorders>
          </w:tcPr>
          <w:p w:rsidR="00DF4719" w:rsidRPr="006D18A6" w:rsidRDefault="00DF4719" w:rsidP="00A36F6F">
            <w:pPr>
              <w:rPr>
                <w:rFonts w:ascii="Times New Roman" w:eastAsia="Times New Roman" w:hAnsi="Times New Roman"/>
                <w:b/>
                <w:bCs/>
                <w:sz w:val="24"/>
                <w:szCs w:val="24"/>
                <w:lang w:eastAsia="ru-RU"/>
              </w:rPr>
            </w:pPr>
            <w:r w:rsidRPr="006D18A6">
              <w:rPr>
                <w:rFonts w:ascii="Times New Roman" w:eastAsia="Times New Roman" w:hAnsi="Times New Roman"/>
                <w:b/>
                <w:bCs/>
                <w:sz w:val="24"/>
                <w:szCs w:val="24"/>
                <w:lang w:eastAsia="ru-RU"/>
              </w:rPr>
              <w:t>Первоначальные сведения о строении вещества</w:t>
            </w:r>
          </w:p>
          <w:p w:rsidR="00DF4719" w:rsidRPr="006D18A6" w:rsidRDefault="00DF4719" w:rsidP="00A36F6F">
            <w:pPr>
              <w:pStyle w:val="Style27"/>
              <w:widowControl/>
              <w:jc w:val="center"/>
              <w:rPr>
                <w:rStyle w:val="FontStyle68"/>
                <w:b/>
              </w:rPr>
            </w:pPr>
            <w:r w:rsidRPr="006D18A6">
              <w:rPr>
                <w:rStyle w:val="FontStyle68"/>
                <w:b/>
              </w:rPr>
              <w:t xml:space="preserve"> (6 часов)</w:t>
            </w:r>
          </w:p>
        </w:tc>
        <w:tc>
          <w:tcPr>
            <w:tcW w:w="3685" w:type="dxa"/>
            <w:tcBorders>
              <w:left w:val="single" w:sz="4" w:space="0" w:color="auto"/>
            </w:tcBorders>
          </w:tcPr>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Представления о строении вещества. Опыты, подтверждающие, что все вещества состоят из отдельных частиц. Молекула — мельчайшая</w:t>
            </w:r>
          </w:p>
          <w:p w:rsidR="00DF4719" w:rsidRPr="006D18A6" w:rsidRDefault="00DF4719" w:rsidP="00A36F6F">
            <w:pPr>
              <w:spacing w:after="0" w:line="240" w:lineRule="auto"/>
              <w:jc w:val="both"/>
              <w:rPr>
                <w:rStyle w:val="FontStyle68"/>
                <w:sz w:val="24"/>
                <w:szCs w:val="24"/>
              </w:rPr>
            </w:pPr>
            <w:r w:rsidRPr="006D18A6">
              <w:rPr>
                <w:rFonts w:ascii="Times New Roman" w:hAnsi="Times New Roman"/>
                <w:sz w:val="24"/>
                <w:szCs w:val="24"/>
              </w:rPr>
              <w:t xml:space="preserve">частица вещества. Размеры молекул. Диффузия в жидкостях, газах и твердых телах. Связь скорости диффузии и </w:t>
            </w:r>
            <w:r w:rsidRPr="006D18A6">
              <w:rPr>
                <w:rFonts w:ascii="Times New Roman" w:hAnsi="Times New Roman"/>
                <w:sz w:val="24"/>
                <w:szCs w:val="24"/>
              </w:rPr>
              <w:lastRenderedPageBreak/>
              <w:t xml:space="preserve">температуры тела. Физический смысл взаимодействия молекул. Существование сил взаимного притяжения и отталкивания молекул. Явление смачивания и </w:t>
            </w:r>
            <w:proofErr w:type="spellStart"/>
            <w:r w:rsidRPr="006D18A6">
              <w:rPr>
                <w:rFonts w:ascii="Times New Roman" w:hAnsi="Times New Roman"/>
                <w:sz w:val="24"/>
                <w:szCs w:val="24"/>
              </w:rPr>
              <w:t>несмачивания</w:t>
            </w:r>
            <w:proofErr w:type="spellEnd"/>
            <w:r w:rsidRPr="006D18A6">
              <w:rPr>
                <w:rFonts w:ascii="Times New Roman" w:hAnsi="Times New Roman"/>
                <w:sz w:val="24"/>
                <w:szCs w:val="24"/>
              </w:rPr>
              <w:t xml:space="preserve"> тел. 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tc>
        <w:tc>
          <w:tcPr>
            <w:tcW w:w="3969" w:type="dxa"/>
          </w:tcPr>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lastRenderedPageBreak/>
              <w:t>Приводить при</w:t>
            </w:r>
            <w:r w:rsidRPr="006D18A6">
              <w:rPr>
                <w:rFonts w:ascii="Times New Roman" w:hAnsi="Times New Roman"/>
                <w:sz w:val="24"/>
                <w:szCs w:val="24"/>
              </w:rPr>
              <w:softHyphen/>
              <w:t>меры, доказы</w:t>
            </w:r>
            <w:r w:rsidRPr="006D18A6">
              <w:rPr>
                <w:rFonts w:ascii="Times New Roman" w:hAnsi="Times New Roman"/>
                <w:sz w:val="24"/>
                <w:szCs w:val="24"/>
              </w:rPr>
              <w:softHyphen/>
              <w:t>вающие сущест</w:t>
            </w:r>
            <w:r w:rsidRPr="006D18A6">
              <w:rPr>
                <w:rFonts w:ascii="Times New Roman" w:hAnsi="Times New Roman"/>
                <w:sz w:val="24"/>
                <w:szCs w:val="24"/>
              </w:rPr>
              <w:softHyphen/>
              <w:t>вование моле</w:t>
            </w:r>
            <w:r w:rsidRPr="006D18A6">
              <w:rPr>
                <w:rFonts w:ascii="Times New Roman" w:hAnsi="Times New Roman"/>
                <w:sz w:val="24"/>
                <w:szCs w:val="24"/>
              </w:rPr>
              <w:softHyphen/>
              <w:t>кул; определять состав молекул; решать качест</w:t>
            </w:r>
            <w:r w:rsidRPr="006D18A6">
              <w:rPr>
                <w:rFonts w:ascii="Times New Roman" w:hAnsi="Times New Roman"/>
                <w:sz w:val="24"/>
                <w:szCs w:val="24"/>
              </w:rPr>
              <w:softHyphen/>
              <w:t>венные задачи на 1-е положение МКТ.</w:t>
            </w:r>
          </w:p>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Определять раз</w:t>
            </w:r>
            <w:r w:rsidRPr="006D18A6">
              <w:rPr>
                <w:rFonts w:ascii="Times New Roman" w:hAnsi="Times New Roman"/>
                <w:sz w:val="24"/>
                <w:szCs w:val="24"/>
              </w:rPr>
              <w:softHyphen/>
              <w:t>мер малого тела.</w:t>
            </w:r>
          </w:p>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Решать качест</w:t>
            </w:r>
            <w:r w:rsidRPr="006D18A6">
              <w:rPr>
                <w:rFonts w:ascii="Times New Roman" w:hAnsi="Times New Roman"/>
                <w:sz w:val="24"/>
                <w:szCs w:val="24"/>
              </w:rPr>
              <w:softHyphen/>
              <w:t>венные задачи на данное положе</w:t>
            </w:r>
            <w:r w:rsidRPr="006D18A6">
              <w:rPr>
                <w:rFonts w:ascii="Times New Roman" w:hAnsi="Times New Roman"/>
                <w:sz w:val="24"/>
                <w:szCs w:val="24"/>
              </w:rPr>
              <w:softHyphen/>
              <w:t>ние МКТ; дока</w:t>
            </w:r>
            <w:r w:rsidRPr="006D18A6">
              <w:rPr>
                <w:rFonts w:ascii="Times New Roman" w:hAnsi="Times New Roman"/>
                <w:sz w:val="24"/>
                <w:szCs w:val="24"/>
              </w:rPr>
              <w:softHyphen/>
              <w:t>зывать движение молекул; экспе</w:t>
            </w:r>
            <w:r w:rsidRPr="006D18A6">
              <w:rPr>
                <w:rFonts w:ascii="Times New Roman" w:hAnsi="Times New Roman"/>
                <w:sz w:val="24"/>
                <w:szCs w:val="24"/>
              </w:rPr>
              <w:softHyphen/>
            </w:r>
            <w:r w:rsidRPr="006D18A6">
              <w:rPr>
                <w:rFonts w:ascii="Times New Roman" w:hAnsi="Times New Roman"/>
                <w:sz w:val="24"/>
                <w:szCs w:val="24"/>
              </w:rPr>
              <w:lastRenderedPageBreak/>
              <w:t>риментально доказывать зави</w:t>
            </w:r>
            <w:r w:rsidRPr="006D18A6">
              <w:rPr>
                <w:rFonts w:ascii="Times New Roman" w:hAnsi="Times New Roman"/>
                <w:sz w:val="24"/>
                <w:szCs w:val="24"/>
              </w:rPr>
              <w:softHyphen/>
              <w:t>симость скоро</w:t>
            </w:r>
            <w:r w:rsidRPr="006D18A6">
              <w:rPr>
                <w:rFonts w:ascii="Times New Roman" w:hAnsi="Times New Roman"/>
                <w:sz w:val="24"/>
                <w:szCs w:val="24"/>
              </w:rPr>
              <w:softHyphen/>
              <w:t>сти диффузии от температуры, объ</w:t>
            </w:r>
            <w:r w:rsidRPr="006D18A6">
              <w:rPr>
                <w:rFonts w:ascii="Times New Roman" w:hAnsi="Times New Roman"/>
                <w:sz w:val="24"/>
                <w:szCs w:val="24"/>
              </w:rPr>
              <w:softHyphen/>
              <w:t>яснять смачива</w:t>
            </w:r>
            <w:r w:rsidRPr="006D18A6">
              <w:rPr>
                <w:rFonts w:ascii="Times New Roman" w:hAnsi="Times New Roman"/>
                <w:sz w:val="24"/>
                <w:szCs w:val="24"/>
              </w:rPr>
              <w:softHyphen/>
              <w:t>ние и капилляр</w:t>
            </w:r>
            <w:r w:rsidRPr="006D18A6">
              <w:rPr>
                <w:rFonts w:ascii="Times New Roman" w:hAnsi="Times New Roman"/>
                <w:sz w:val="24"/>
                <w:szCs w:val="24"/>
              </w:rPr>
              <w:softHyphen/>
              <w:t>ные явления.</w:t>
            </w:r>
          </w:p>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Решение качест</w:t>
            </w:r>
            <w:r w:rsidRPr="006D18A6">
              <w:rPr>
                <w:rFonts w:ascii="Times New Roman" w:hAnsi="Times New Roman"/>
                <w:sz w:val="24"/>
                <w:szCs w:val="24"/>
              </w:rPr>
              <w:softHyphen/>
              <w:t>венных задач.</w:t>
            </w:r>
          </w:p>
        </w:tc>
        <w:tc>
          <w:tcPr>
            <w:tcW w:w="1756" w:type="dxa"/>
            <w:gridSpan w:val="2"/>
            <w:tcBorders>
              <w:right w:val="single" w:sz="4" w:space="0" w:color="auto"/>
            </w:tcBorders>
          </w:tcPr>
          <w:p w:rsidR="00DF4719" w:rsidRPr="006D18A6" w:rsidRDefault="00DF4719" w:rsidP="00A36F6F">
            <w:pPr>
              <w:spacing w:after="0" w:line="240" w:lineRule="auto"/>
              <w:ind w:firstLine="360"/>
              <w:rPr>
                <w:rFonts w:ascii="Times New Roman" w:hAnsi="Times New Roman"/>
                <w:sz w:val="24"/>
                <w:szCs w:val="24"/>
              </w:rPr>
            </w:pPr>
            <w:r w:rsidRPr="006D18A6">
              <w:rPr>
                <w:rFonts w:ascii="Times New Roman" w:hAnsi="Times New Roman"/>
                <w:sz w:val="24"/>
                <w:szCs w:val="24"/>
              </w:rPr>
              <w:lastRenderedPageBreak/>
              <w:t xml:space="preserve">Проектирование и проведение наблюдения природных явлений с использованием необходимых </w:t>
            </w:r>
            <w:r w:rsidRPr="006D18A6">
              <w:rPr>
                <w:rFonts w:ascii="Times New Roman" w:hAnsi="Times New Roman"/>
                <w:sz w:val="24"/>
                <w:szCs w:val="24"/>
              </w:rPr>
              <w:lastRenderedPageBreak/>
              <w:t xml:space="preserve">измерительных приборов. </w:t>
            </w:r>
          </w:p>
          <w:p w:rsidR="00DF4719" w:rsidRPr="006D18A6" w:rsidRDefault="00DF4719" w:rsidP="00A36F6F">
            <w:pPr>
              <w:spacing w:after="0" w:line="240" w:lineRule="auto"/>
              <w:jc w:val="both"/>
              <w:rPr>
                <w:rFonts w:ascii="Times New Roman" w:hAnsi="Times New Roman"/>
                <w:sz w:val="24"/>
                <w:szCs w:val="24"/>
              </w:rPr>
            </w:pPr>
          </w:p>
        </w:tc>
        <w:tc>
          <w:tcPr>
            <w:tcW w:w="2268" w:type="dxa"/>
            <w:gridSpan w:val="2"/>
            <w:tcBorders>
              <w:left w:val="single" w:sz="4" w:space="0" w:color="auto"/>
              <w:right w:val="single" w:sz="4" w:space="0" w:color="auto"/>
            </w:tcBorders>
          </w:tcPr>
          <w:p w:rsidR="00DF4719" w:rsidRPr="006D18A6" w:rsidRDefault="00DF4719" w:rsidP="00A36F6F">
            <w:pPr>
              <w:pStyle w:val="ab"/>
              <w:ind w:firstLine="284"/>
              <w:jc w:val="both"/>
              <w:rPr>
                <w:b w:val="0"/>
                <w:bCs/>
                <w:szCs w:val="24"/>
              </w:rPr>
            </w:pPr>
            <w:r w:rsidRPr="006D18A6">
              <w:rPr>
                <w:b w:val="0"/>
                <w:szCs w:val="24"/>
              </w:rPr>
              <w:lastRenderedPageBreak/>
              <w:t xml:space="preserve">Выдвигать версии решения проблемы, осознавать конечный результат, выбирать из предложенных средств и искать </w:t>
            </w:r>
            <w:r w:rsidRPr="006D18A6">
              <w:rPr>
                <w:b w:val="0"/>
                <w:szCs w:val="24"/>
              </w:rPr>
              <w:lastRenderedPageBreak/>
              <w:t>самостоятельно  средства достижения цели.</w:t>
            </w:r>
          </w:p>
        </w:tc>
        <w:tc>
          <w:tcPr>
            <w:tcW w:w="1930" w:type="dxa"/>
            <w:tcBorders>
              <w:left w:val="single" w:sz="4" w:space="0" w:color="auto"/>
            </w:tcBorders>
          </w:tcPr>
          <w:p w:rsidR="00DF4719" w:rsidRPr="006D18A6" w:rsidRDefault="00DF4719" w:rsidP="00A36F6F">
            <w:pPr>
              <w:pStyle w:val="ab"/>
              <w:ind w:firstLine="284"/>
              <w:jc w:val="both"/>
              <w:rPr>
                <w:b w:val="0"/>
                <w:bCs/>
                <w:szCs w:val="24"/>
              </w:rPr>
            </w:pPr>
            <w:r w:rsidRPr="006D18A6">
              <w:rPr>
                <w:b w:val="0"/>
                <w:szCs w:val="24"/>
              </w:rPr>
              <w:lastRenderedPageBreak/>
              <w:t>Уметь признавать ошибочность своего мнения (если оно таково) и корректировать его.</w:t>
            </w:r>
          </w:p>
          <w:p w:rsidR="00DF4719" w:rsidRPr="006D18A6" w:rsidRDefault="00DF4719" w:rsidP="00A36F6F">
            <w:pPr>
              <w:spacing w:after="0" w:line="240" w:lineRule="auto"/>
              <w:jc w:val="both"/>
              <w:rPr>
                <w:rFonts w:ascii="Times New Roman" w:hAnsi="Times New Roman"/>
                <w:sz w:val="24"/>
                <w:szCs w:val="24"/>
              </w:rPr>
            </w:pPr>
          </w:p>
        </w:tc>
      </w:tr>
      <w:tr w:rsidR="00DF4719" w:rsidRPr="006D18A6" w:rsidTr="00A36F6F">
        <w:trPr>
          <w:trHeight w:val="70"/>
        </w:trPr>
        <w:tc>
          <w:tcPr>
            <w:tcW w:w="1526" w:type="dxa"/>
            <w:tcBorders>
              <w:right w:val="single" w:sz="4" w:space="0" w:color="auto"/>
            </w:tcBorders>
          </w:tcPr>
          <w:p w:rsidR="00DF4719" w:rsidRPr="006D18A6" w:rsidRDefault="00DF4719" w:rsidP="00A36F6F">
            <w:pPr>
              <w:pStyle w:val="Style27"/>
              <w:widowControl/>
              <w:jc w:val="center"/>
              <w:rPr>
                <w:rFonts w:ascii="Times New Roman" w:hAnsi="Times New Roman" w:cs="Times New Roman"/>
                <w:b/>
              </w:rPr>
            </w:pPr>
            <w:r>
              <w:rPr>
                <w:rFonts w:ascii="Times New Roman" w:hAnsi="Times New Roman" w:cs="Times New Roman"/>
                <w:b/>
              </w:rPr>
              <w:lastRenderedPageBreak/>
              <w:t>В</w:t>
            </w:r>
            <w:r w:rsidRPr="00BD0EA5">
              <w:rPr>
                <w:rFonts w:ascii="Times New Roman" w:hAnsi="Times New Roman" w:cs="Times New Roman"/>
                <w:b/>
              </w:rPr>
              <w:t>заимодействие тел</w:t>
            </w:r>
          </w:p>
          <w:p w:rsidR="00DF4719" w:rsidRPr="006D18A6" w:rsidRDefault="00DF4719" w:rsidP="00A36F6F">
            <w:pPr>
              <w:pStyle w:val="Style27"/>
              <w:widowControl/>
              <w:jc w:val="center"/>
              <w:rPr>
                <w:rStyle w:val="FontStyle68"/>
                <w:b/>
              </w:rPr>
            </w:pPr>
            <w:r w:rsidRPr="006D18A6">
              <w:rPr>
                <w:rFonts w:ascii="Times New Roman" w:hAnsi="Times New Roman" w:cs="Times New Roman"/>
                <w:b/>
              </w:rPr>
              <w:t xml:space="preserve"> (21 час).</w:t>
            </w:r>
          </w:p>
        </w:tc>
        <w:tc>
          <w:tcPr>
            <w:tcW w:w="3685" w:type="dxa"/>
            <w:tcBorders>
              <w:left w:val="single" w:sz="4" w:space="0" w:color="auto"/>
            </w:tcBorders>
          </w:tcPr>
          <w:p w:rsidR="00DF4719" w:rsidRPr="006D18A6" w:rsidRDefault="00DF4719" w:rsidP="00A36F6F">
            <w:pPr>
              <w:pStyle w:val="Style27"/>
              <w:jc w:val="both"/>
              <w:rPr>
                <w:rStyle w:val="FontStyle68"/>
              </w:rPr>
            </w:pPr>
            <w:r w:rsidRPr="006D18A6">
              <w:rPr>
                <w:rStyle w:val="FontStyle68"/>
              </w:rPr>
              <w:t>Механическое движение. Относительность движения. Траектория. Путь. Равномерное движение. Скорость. Средняя скорость. Инерция. Инертность тел. Взаимодействие тел. Масса – скалярная величина. Плотность вещества. Сила – векторная величина. Движение и силы.</w:t>
            </w:r>
          </w:p>
          <w:p w:rsidR="00DF4719" w:rsidRPr="006D18A6" w:rsidRDefault="00DF4719" w:rsidP="00A36F6F">
            <w:pPr>
              <w:pStyle w:val="Style27"/>
              <w:jc w:val="both"/>
              <w:rPr>
                <w:rStyle w:val="FontStyle68"/>
              </w:rPr>
            </w:pPr>
            <w:r w:rsidRPr="006D18A6">
              <w:rPr>
                <w:rStyle w:val="FontStyle68"/>
              </w:rPr>
              <w:t>Сила тяжести. Сила упругости. Сила трения.</w:t>
            </w:r>
          </w:p>
          <w:p w:rsidR="00DF4719" w:rsidRPr="006D18A6" w:rsidRDefault="00DF4719" w:rsidP="00A36F6F">
            <w:pPr>
              <w:pStyle w:val="Style27"/>
              <w:widowControl/>
              <w:jc w:val="both"/>
              <w:rPr>
                <w:rStyle w:val="FontStyle68"/>
              </w:rPr>
            </w:pPr>
          </w:p>
        </w:tc>
        <w:tc>
          <w:tcPr>
            <w:tcW w:w="3969" w:type="dxa"/>
          </w:tcPr>
          <w:p w:rsidR="00DF4719" w:rsidRPr="006D18A6" w:rsidRDefault="00DF4719" w:rsidP="00A36F6F">
            <w:pPr>
              <w:pStyle w:val="a3"/>
              <w:spacing w:after="0"/>
              <w:rPr>
                <w:szCs w:val="24"/>
              </w:rPr>
            </w:pPr>
            <w:r w:rsidRPr="006D18A6">
              <w:rPr>
                <w:szCs w:val="24"/>
              </w:rPr>
              <w:t>Приводить при</w:t>
            </w:r>
            <w:r w:rsidRPr="006D18A6">
              <w:rPr>
                <w:szCs w:val="24"/>
              </w:rPr>
              <w:softHyphen/>
              <w:t>меры различных видов движения, материальной точки, доказы</w:t>
            </w:r>
            <w:r w:rsidRPr="006D18A6">
              <w:rPr>
                <w:szCs w:val="24"/>
              </w:rPr>
              <w:softHyphen/>
              <w:t>вать относитель</w:t>
            </w:r>
            <w:r w:rsidRPr="006D18A6">
              <w:rPr>
                <w:szCs w:val="24"/>
              </w:rPr>
              <w:softHyphen/>
              <w:t>ность движения, пути, траекто</w:t>
            </w:r>
            <w:r w:rsidRPr="006D18A6">
              <w:rPr>
                <w:szCs w:val="24"/>
              </w:rPr>
              <w:softHyphen/>
              <w:t>рии.</w:t>
            </w:r>
          </w:p>
          <w:p w:rsidR="00DF4719" w:rsidRPr="006D18A6" w:rsidRDefault="00DF4719" w:rsidP="00A36F6F">
            <w:pPr>
              <w:pStyle w:val="a3"/>
              <w:spacing w:after="0"/>
              <w:rPr>
                <w:szCs w:val="24"/>
              </w:rPr>
            </w:pPr>
            <w:r w:rsidRPr="006D18A6">
              <w:rPr>
                <w:szCs w:val="24"/>
              </w:rPr>
              <w:t>Применять фор</w:t>
            </w:r>
            <w:r w:rsidRPr="006D18A6">
              <w:rPr>
                <w:szCs w:val="24"/>
              </w:rPr>
              <w:softHyphen/>
              <w:t>мулы скорости, описывать дви</w:t>
            </w:r>
            <w:r w:rsidRPr="006D18A6">
              <w:rPr>
                <w:szCs w:val="24"/>
              </w:rPr>
              <w:softHyphen/>
              <w:t>жение по гра</w:t>
            </w:r>
            <w:r w:rsidRPr="006D18A6">
              <w:rPr>
                <w:szCs w:val="24"/>
              </w:rPr>
              <w:softHyphen/>
              <w:t>фику скорости, определять ско</w:t>
            </w:r>
            <w:r w:rsidRPr="006D18A6">
              <w:rPr>
                <w:szCs w:val="24"/>
              </w:rPr>
              <w:softHyphen/>
              <w:t>рость по гра</w:t>
            </w:r>
            <w:r w:rsidRPr="006D18A6">
              <w:rPr>
                <w:szCs w:val="24"/>
              </w:rPr>
              <w:softHyphen/>
              <w:t>фику, строить график скорости и движения; пе</w:t>
            </w:r>
            <w:r w:rsidRPr="006D18A6">
              <w:rPr>
                <w:szCs w:val="24"/>
              </w:rPr>
              <w:softHyphen/>
              <w:t>реводить еди</w:t>
            </w:r>
            <w:r w:rsidRPr="006D18A6">
              <w:rPr>
                <w:szCs w:val="24"/>
              </w:rPr>
              <w:softHyphen/>
              <w:t>ницы измерения скорости в СИ.</w:t>
            </w:r>
          </w:p>
          <w:p w:rsidR="00DF4719" w:rsidRPr="006D18A6" w:rsidRDefault="00DF4719" w:rsidP="00A36F6F">
            <w:pPr>
              <w:pStyle w:val="a3"/>
              <w:spacing w:after="0"/>
              <w:rPr>
                <w:szCs w:val="24"/>
              </w:rPr>
            </w:pPr>
            <w:r w:rsidRPr="006D18A6">
              <w:rPr>
                <w:szCs w:val="24"/>
              </w:rPr>
              <w:t>Решать задачи на данные фор</w:t>
            </w:r>
            <w:r w:rsidRPr="006D18A6">
              <w:rPr>
                <w:szCs w:val="24"/>
              </w:rPr>
              <w:softHyphen/>
              <w:t>мулы.</w:t>
            </w:r>
          </w:p>
          <w:p w:rsidR="00DF4719" w:rsidRPr="006D18A6" w:rsidRDefault="00DF4719" w:rsidP="00A36F6F">
            <w:pPr>
              <w:pStyle w:val="a3"/>
              <w:spacing w:after="0"/>
              <w:rPr>
                <w:szCs w:val="24"/>
              </w:rPr>
            </w:pPr>
            <w:r w:rsidRPr="006D18A6">
              <w:rPr>
                <w:szCs w:val="24"/>
              </w:rPr>
              <w:t>Решать графиче</w:t>
            </w:r>
            <w:r w:rsidRPr="006D18A6">
              <w:rPr>
                <w:szCs w:val="24"/>
              </w:rPr>
              <w:softHyphen/>
              <w:t>ские задачи.</w:t>
            </w:r>
          </w:p>
          <w:p w:rsidR="00DF4719" w:rsidRPr="006D18A6" w:rsidRDefault="00DF4719" w:rsidP="00A36F6F">
            <w:pPr>
              <w:pStyle w:val="a3"/>
              <w:spacing w:after="0"/>
              <w:rPr>
                <w:szCs w:val="24"/>
              </w:rPr>
            </w:pPr>
            <w:r w:rsidRPr="006D18A6">
              <w:rPr>
                <w:szCs w:val="24"/>
              </w:rPr>
              <w:t>Сравнивать массы тел при их взаимодействии.</w:t>
            </w:r>
          </w:p>
          <w:p w:rsidR="00DF4719" w:rsidRPr="006D18A6" w:rsidRDefault="00DF4719" w:rsidP="00A36F6F">
            <w:pPr>
              <w:pStyle w:val="a3"/>
              <w:spacing w:after="0"/>
              <w:rPr>
                <w:szCs w:val="24"/>
              </w:rPr>
            </w:pPr>
            <w:r w:rsidRPr="006D18A6">
              <w:rPr>
                <w:szCs w:val="24"/>
              </w:rPr>
              <w:t>Приводить при</w:t>
            </w:r>
            <w:r w:rsidRPr="006D18A6">
              <w:rPr>
                <w:szCs w:val="24"/>
              </w:rPr>
              <w:softHyphen/>
              <w:t>меры движения по инерции; ре</w:t>
            </w:r>
            <w:r w:rsidRPr="006D18A6">
              <w:rPr>
                <w:szCs w:val="24"/>
              </w:rPr>
              <w:softHyphen/>
              <w:t>шать задачи по теме.</w:t>
            </w:r>
          </w:p>
          <w:p w:rsidR="00DF4719" w:rsidRPr="006D18A6" w:rsidRDefault="00DF4719" w:rsidP="00A36F6F">
            <w:pPr>
              <w:pStyle w:val="a3"/>
              <w:spacing w:after="0"/>
              <w:rPr>
                <w:szCs w:val="24"/>
              </w:rPr>
            </w:pPr>
            <w:r w:rsidRPr="006D18A6">
              <w:rPr>
                <w:szCs w:val="24"/>
              </w:rPr>
              <w:lastRenderedPageBreak/>
              <w:t>Определять плотность по таблице; перево</w:t>
            </w:r>
            <w:r w:rsidRPr="006D18A6">
              <w:rPr>
                <w:szCs w:val="24"/>
              </w:rPr>
              <w:softHyphen/>
              <w:t>дить единицы плотности в СИ.</w:t>
            </w:r>
          </w:p>
          <w:p w:rsidR="00DF4719" w:rsidRPr="006D18A6" w:rsidRDefault="00DF4719" w:rsidP="00A36F6F">
            <w:pPr>
              <w:pStyle w:val="a3"/>
              <w:spacing w:after="0"/>
              <w:rPr>
                <w:szCs w:val="24"/>
              </w:rPr>
            </w:pPr>
            <w:r w:rsidRPr="006D18A6">
              <w:rPr>
                <w:szCs w:val="24"/>
              </w:rPr>
              <w:t>Решать задачи 1 и 2 уровней на расчет плотно</w:t>
            </w:r>
            <w:r w:rsidRPr="006D18A6">
              <w:rPr>
                <w:szCs w:val="24"/>
              </w:rPr>
              <w:softHyphen/>
              <w:t>сти, массы, объ</w:t>
            </w:r>
            <w:r w:rsidRPr="006D18A6">
              <w:rPr>
                <w:szCs w:val="24"/>
              </w:rPr>
              <w:softHyphen/>
              <w:t>ема; работать с табличными данными.</w:t>
            </w:r>
          </w:p>
          <w:p w:rsidR="00DF4719" w:rsidRPr="006D18A6" w:rsidRDefault="00DF4719" w:rsidP="00A36F6F">
            <w:pPr>
              <w:pStyle w:val="a3"/>
              <w:spacing w:after="0"/>
              <w:rPr>
                <w:szCs w:val="24"/>
              </w:rPr>
            </w:pPr>
            <w:r w:rsidRPr="006D18A6">
              <w:rPr>
                <w:szCs w:val="24"/>
              </w:rPr>
              <w:t>Работать с ве</w:t>
            </w:r>
            <w:r w:rsidRPr="006D18A6">
              <w:rPr>
                <w:szCs w:val="24"/>
              </w:rPr>
              <w:softHyphen/>
              <w:t>сами, мензуркой. Проводить рас</w:t>
            </w:r>
            <w:r w:rsidRPr="006D18A6">
              <w:rPr>
                <w:szCs w:val="24"/>
              </w:rPr>
              <w:softHyphen/>
              <w:t>чет плотности и работать с таб</w:t>
            </w:r>
            <w:r w:rsidRPr="006D18A6">
              <w:rPr>
                <w:szCs w:val="24"/>
              </w:rPr>
              <w:softHyphen/>
              <w:t>лицей плотно</w:t>
            </w:r>
            <w:r w:rsidRPr="006D18A6">
              <w:rPr>
                <w:szCs w:val="24"/>
              </w:rPr>
              <w:softHyphen/>
              <w:t>сти.</w:t>
            </w:r>
          </w:p>
          <w:p w:rsidR="00DF4719" w:rsidRPr="006D18A6" w:rsidRDefault="00DF4719" w:rsidP="00A36F6F">
            <w:pPr>
              <w:pStyle w:val="a3"/>
              <w:spacing w:after="0"/>
              <w:rPr>
                <w:szCs w:val="24"/>
              </w:rPr>
            </w:pPr>
            <w:r w:rsidRPr="006D18A6">
              <w:rPr>
                <w:szCs w:val="24"/>
              </w:rPr>
              <w:t>Задачи 2 и 3 уровня. Пользоваться динамометром.</w:t>
            </w:r>
          </w:p>
          <w:p w:rsidR="00DF4719" w:rsidRPr="006D18A6" w:rsidRDefault="00DF4719" w:rsidP="00A36F6F">
            <w:pPr>
              <w:pStyle w:val="a3"/>
              <w:spacing w:after="0"/>
              <w:rPr>
                <w:szCs w:val="24"/>
              </w:rPr>
            </w:pPr>
            <w:r w:rsidRPr="006D18A6">
              <w:rPr>
                <w:szCs w:val="24"/>
              </w:rPr>
              <w:t>Графически изо</w:t>
            </w:r>
            <w:r w:rsidRPr="006D18A6">
              <w:rPr>
                <w:szCs w:val="24"/>
              </w:rPr>
              <w:softHyphen/>
              <w:t>бражать силу и находить равно</w:t>
            </w:r>
            <w:r w:rsidRPr="006D18A6">
              <w:rPr>
                <w:szCs w:val="24"/>
              </w:rPr>
              <w:softHyphen/>
              <w:t xml:space="preserve">действующую нескольких сил. </w:t>
            </w:r>
          </w:p>
          <w:p w:rsidR="00DF4719" w:rsidRPr="006D18A6" w:rsidRDefault="00DF4719" w:rsidP="00A36F6F">
            <w:pPr>
              <w:pStyle w:val="a3"/>
              <w:spacing w:after="0"/>
              <w:rPr>
                <w:szCs w:val="24"/>
              </w:rPr>
            </w:pPr>
            <w:r w:rsidRPr="006D18A6">
              <w:rPr>
                <w:szCs w:val="24"/>
              </w:rPr>
              <w:t>Изображать гра</w:t>
            </w:r>
            <w:r w:rsidRPr="006D18A6">
              <w:rPr>
                <w:szCs w:val="24"/>
              </w:rPr>
              <w:softHyphen/>
              <w:t>фически силу упругости,  ее рассчитывать, измерять.</w:t>
            </w:r>
          </w:p>
          <w:p w:rsidR="00DF4719" w:rsidRPr="006D18A6" w:rsidRDefault="00DF4719" w:rsidP="00A36F6F">
            <w:pPr>
              <w:pStyle w:val="a3"/>
              <w:spacing w:after="0"/>
              <w:rPr>
                <w:szCs w:val="24"/>
              </w:rPr>
            </w:pPr>
            <w:r w:rsidRPr="006D18A6">
              <w:rPr>
                <w:szCs w:val="24"/>
              </w:rPr>
              <w:t>Графически изо</w:t>
            </w:r>
            <w:r w:rsidRPr="006D18A6">
              <w:rPr>
                <w:szCs w:val="24"/>
              </w:rPr>
              <w:softHyphen/>
              <w:t>бражать силу тяжести и рас</w:t>
            </w:r>
            <w:r w:rsidRPr="006D18A6">
              <w:rPr>
                <w:szCs w:val="24"/>
              </w:rPr>
              <w:softHyphen/>
              <w:t>считывать ее.</w:t>
            </w:r>
          </w:p>
          <w:p w:rsidR="00DF4719" w:rsidRPr="006D18A6" w:rsidRDefault="00DF4719" w:rsidP="00A36F6F">
            <w:pPr>
              <w:pStyle w:val="a3"/>
              <w:spacing w:after="0"/>
              <w:rPr>
                <w:szCs w:val="24"/>
              </w:rPr>
            </w:pPr>
            <w:r w:rsidRPr="006D18A6">
              <w:rPr>
                <w:szCs w:val="24"/>
              </w:rPr>
              <w:t>Различать массу тела и вес тела; определять вес тела с помощью динамометра, графически изо</w:t>
            </w:r>
            <w:r w:rsidRPr="006D18A6">
              <w:rPr>
                <w:szCs w:val="24"/>
              </w:rPr>
              <w:softHyphen/>
              <w:t>бражать вес.</w:t>
            </w:r>
          </w:p>
          <w:p w:rsidR="00DF4719" w:rsidRPr="006D18A6" w:rsidRDefault="00DF4719" w:rsidP="00A36F6F">
            <w:pPr>
              <w:pStyle w:val="a3"/>
              <w:spacing w:after="0"/>
              <w:rPr>
                <w:szCs w:val="24"/>
              </w:rPr>
            </w:pPr>
            <w:r w:rsidRPr="006D18A6">
              <w:rPr>
                <w:szCs w:val="24"/>
              </w:rPr>
              <w:t>Градуировать пружину и измерять силы динамометром.</w:t>
            </w:r>
          </w:p>
          <w:p w:rsidR="00DF4719" w:rsidRPr="006D18A6" w:rsidRDefault="00DF4719" w:rsidP="00A36F6F">
            <w:pPr>
              <w:pStyle w:val="a3"/>
              <w:spacing w:after="0"/>
              <w:rPr>
                <w:szCs w:val="24"/>
              </w:rPr>
            </w:pPr>
            <w:r w:rsidRPr="006D18A6">
              <w:rPr>
                <w:szCs w:val="24"/>
              </w:rPr>
              <w:t>Изображать гра</w:t>
            </w:r>
            <w:r w:rsidRPr="006D18A6">
              <w:rPr>
                <w:szCs w:val="24"/>
              </w:rPr>
              <w:softHyphen/>
              <w:t>фически силу трения, измерять силу трения.</w:t>
            </w:r>
          </w:p>
        </w:tc>
        <w:tc>
          <w:tcPr>
            <w:tcW w:w="1756" w:type="dxa"/>
            <w:gridSpan w:val="2"/>
            <w:tcBorders>
              <w:right w:val="single" w:sz="4" w:space="0" w:color="auto"/>
            </w:tcBorders>
          </w:tcPr>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lastRenderedPageBreak/>
              <w:t>Представлять  информацию в виде  конспектов, таблиц, схем, графиков.</w:t>
            </w:r>
          </w:p>
        </w:tc>
        <w:tc>
          <w:tcPr>
            <w:tcW w:w="2268" w:type="dxa"/>
            <w:gridSpan w:val="2"/>
            <w:tcBorders>
              <w:left w:val="single" w:sz="4" w:space="0" w:color="auto"/>
              <w:right w:val="single" w:sz="4" w:space="0" w:color="auto"/>
            </w:tcBorders>
          </w:tcPr>
          <w:p w:rsidR="00DF4719" w:rsidRPr="006D18A6" w:rsidRDefault="00DF4719" w:rsidP="00A36F6F">
            <w:pPr>
              <w:pStyle w:val="ab"/>
              <w:ind w:firstLine="284"/>
              <w:jc w:val="both"/>
              <w:rPr>
                <w:b w:val="0"/>
                <w:bCs/>
                <w:szCs w:val="24"/>
              </w:rPr>
            </w:pPr>
            <w:r w:rsidRPr="006D18A6">
              <w:rPr>
                <w:b w:val="0"/>
                <w:szCs w:val="24"/>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rsidR="00DF4719" w:rsidRPr="006D18A6" w:rsidRDefault="00DF4719" w:rsidP="00A36F6F">
            <w:pPr>
              <w:spacing w:after="0" w:line="240" w:lineRule="auto"/>
              <w:jc w:val="both"/>
              <w:rPr>
                <w:rFonts w:ascii="Times New Roman" w:hAnsi="Times New Roman"/>
                <w:sz w:val="24"/>
                <w:szCs w:val="24"/>
              </w:rPr>
            </w:pPr>
          </w:p>
        </w:tc>
        <w:tc>
          <w:tcPr>
            <w:tcW w:w="1930" w:type="dxa"/>
            <w:tcBorders>
              <w:left w:val="single" w:sz="4" w:space="0" w:color="auto"/>
            </w:tcBorders>
          </w:tcPr>
          <w:p w:rsidR="00DF4719" w:rsidRPr="006D18A6" w:rsidRDefault="00DF4719" w:rsidP="00A36F6F">
            <w:pPr>
              <w:pStyle w:val="ab"/>
              <w:ind w:firstLine="284"/>
              <w:jc w:val="both"/>
              <w:rPr>
                <w:b w:val="0"/>
                <w:bCs/>
                <w:szCs w:val="24"/>
              </w:rPr>
            </w:pPr>
            <w:r w:rsidRPr="006D18A6">
              <w:rPr>
                <w:b w:val="0"/>
                <w:szCs w:val="24"/>
              </w:rPr>
              <w:t>Уметь взглянуть на ситуацию с иной позиции и договариваться с людьми иных позиций.</w:t>
            </w:r>
          </w:p>
          <w:p w:rsidR="00DF4719" w:rsidRPr="006D18A6" w:rsidRDefault="00DF4719" w:rsidP="00A36F6F">
            <w:pPr>
              <w:spacing w:after="0" w:line="240" w:lineRule="auto"/>
              <w:jc w:val="both"/>
              <w:rPr>
                <w:rFonts w:ascii="Times New Roman" w:hAnsi="Times New Roman"/>
                <w:sz w:val="24"/>
                <w:szCs w:val="24"/>
              </w:rPr>
            </w:pPr>
          </w:p>
        </w:tc>
      </w:tr>
      <w:tr w:rsidR="00DF4719" w:rsidRPr="006D18A6" w:rsidTr="00A36F6F">
        <w:trPr>
          <w:trHeight w:val="1551"/>
        </w:trPr>
        <w:tc>
          <w:tcPr>
            <w:tcW w:w="1526" w:type="dxa"/>
            <w:tcBorders>
              <w:top w:val="single" w:sz="4" w:space="0" w:color="auto"/>
              <w:right w:val="single" w:sz="4" w:space="0" w:color="auto"/>
            </w:tcBorders>
          </w:tcPr>
          <w:p w:rsidR="00DF4719" w:rsidRPr="006D18A6" w:rsidRDefault="00DF4719" w:rsidP="00A36F6F">
            <w:pPr>
              <w:spacing w:after="0" w:line="240" w:lineRule="auto"/>
              <w:jc w:val="center"/>
              <w:rPr>
                <w:rFonts w:ascii="Times New Roman" w:hAnsi="Times New Roman"/>
                <w:b/>
                <w:sz w:val="24"/>
                <w:szCs w:val="24"/>
              </w:rPr>
            </w:pPr>
            <w:r w:rsidRPr="006D18A6">
              <w:rPr>
                <w:rFonts w:ascii="Times New Roman" w:hAnsi="Times New Roman"/>
                <w:b/>
                <w:sz w:val="24"/>
                <w:szCs w:val="24"/>
              </w:rPr>
              <w:lastRenderedPageBreak/>
              <w:t>Давление твердых тел, жидкостей</w:t>
            </w:r>
          </w:p>
          <w:p w:rsidR="00DF4719" w:rsidRPr="006D18A6" w:rsidRDefault="00DF4719" w:rsidP="00A36F6F">
            <w:pPr>
              <w:spacing w:after="0" w:line="240" w:lineRule="auto"/>
              <w:jc w:val="center"/>
              <w:rPr>
                <w:rFonts w:ascii="Times New Roman" w:hAnsi="Times New Roman"/>
                <w:b/>
                <w:sz w:val="24"/>
                <w:szCs w:val="24"/>
              </w:rPr>
            </w:pPr>
            <w:r w:rsidRPr="006D18A6">
              <w:rPr>
                <w:rFonts w:ascii="Times New Roman" w:hAnsi="Times New Roman"/>
                <w:b/>
                <w:sz w:val="24"/>
                <w:szCs w:val="24"/>
              </w:rPr>
              <w:t>и газов</w:t>
            </w:r>
          </w:p>
          <w:p w:rsidR="00DF4719" w:rsidRPr="006D18A6" w:rsidRDefault="00DF4719" w:rsidP="00A36F6F">
            <w:pPr>
              <w:spacing w:after="0" w:line="240" w:lineRule="auto"/>
              <w:jc w:val="center"/>
              <w:rPr>
                <w:rFonts w:ascii="Times New Roman" w:hAnsi="Times New Roman"/>
                <w:b/>
                <w:sz w:val="24"/>
                <w:szCs w:val="24"/>
              </w:rPr>
            </w:pPr>
            <w:r w:rsidRPr="006D18A6">
              <w:rPr>
                <w:rFonts w:ascii="Times New Roman" w:hAnsi="Times New Roman"/>
                <w:b/>
                <w:sz w:val="24"/>
                <w:szCs w:val="24"/>
              </w:rPr>
              <w:t xml:space="preserve"> (23 часа).</w:t>
            </w:r>
          </w:p>
          <w:p w:rsidR="00DF4719" w:rsidRPr="006D18A6" w:rsidRDefault="00DF4719" w:rsidP="00A36F6F">
            <w:pPr>
              <w:spacing w:after="0" w:line="240" w:lineRule="auto"/>
              <w:jc w:val="both"/>
              <w:rPr>
                <w:rFonts w:ascii="Times New Roman" w:hAnsi="Times New Roman"/>
                <w:sz w:val="24"/>
                <w:szCs w:val="24"/>
              </w:rPr>
            </w:pPr>
          </w:p>
          <w:p w:rsidR="00DF4719" w:rsidRPr="006D18A6" w:rsidRDefault="00DF4719" w:rsidP="00A36F6F">
            <w:pPr>
              <w:pStyle w:val="Style27"/>
              <w:widowControl/>
              <w:jc w:val="center"/>
              <w:rPr>
                <w:rStyle w:val="FontStyle68"/>
              </w:rPr>
            </w:pPr>
          </w:p>
        </w:tc>
        <w:tc>
          <w:tcPr>
            <w:tcW w:w="3685" w:type="dxa"/>
            <w:tcBorders>
              <w:top w:val="single" w:sz="4" w:space="0" w:color="auto"/>
              <w:left w:val="single" w:sz="4" w:space="0" w:color="auto"/>
            </w:tcBorders>
          </w:tcPr>
          <w:p w:rsidR="00DF4719" w:rsidRPr="006D18A6" w:rsidRDefault="00DF4719" w:rsidP="00A36F6F">
            <w:pPr>
              <w:pStyle w:val="Style27"/>
              <w:jc w:val="both"/>
              <w:rPr>
                <w:rStyle w:val="FontStyle68"/>
              </w:rPr>
            </w:pPr>
            <w:r w:rsidRPr="006D18A6">
              <w:rPr>
                <w:rStyle w:val="FontStyle68"/>
              </w:rPr>
              <w:t>Давление. Атмосферное давление. Закон Паскаля. Закон Архимеда. Условия плавания тел.</w:t>
            </w:r>
          </w:p>
          <w:p w:rsidR="00DF4719" w:rsidRPr="006D18A6" w:rsidRDefault="00DF4719" w:rsidP="00A36F6F">
            <w:pPr>
              <w:spacing w:after="0" w:line="240" w:lineRule="auto"/>
              <w:rPr>
                <w:rStyle w:val="FontStyle68"/>
                <w:rFonts w:eastAsia="Times New Roman"/>
                <w:sz w:val="24"/>
                <w:szCs w:val="24"/>
                <w:lang w:eastAsia="ru-RU"/>
              </w:rPr>
            </w:pPr>
            <w:r w:rsidRPr="006D18A6">
              <w:rPr>
                <w:rStyle w:val="FontStyle68"/>
                <w:sz w:val="24"/>
                <w:szCs w:val="24"/>
              </w:rPr>
              <w:t>Условия равновесия  твердого тела</w:t>
            </w:r>
          </w:p>
          <w:p w:rsidR="00DF4719" w:rsidRPr="006D18A6" w:rsidRDefault="00DF4719" w:rsidP="00A36F6F">
            <w:pPr>
              <w:spacing w:after="0" w:line="240" w:lineRule="auto"/>
              <w:rPr>
                <w:rStyle w:val="FontStyle68"/>
                <w:rFonts w:eastAsia="Times New Roman"/>
                <w:sz w:val="24"/>
                <w:szCs w:val="24"/>
                <w:lang w:eastAsia="ru-RU"/>
              </w:rPr>
            </w:pPr>
          </w:p>
          <w:p w:rsidR="00DF4719" w:rsidRPr="006D18A6" w:rsidRDefault="00DF4719" w:rsidP="00A36F6F">
            <w:pPr>
              <w:spacing w:after="0" w:line="240" w:lineRule="auto"/>
              <w:rPr>
                <w:rStyle w:val="FontStyle68"/>
                <w:rFonts w:eastAsia="Times New Roman"/>
                <w:sz w:val="24"/>
                <w:szCs w:val="24"/>
                <w:lang w:eastAsia="ru-RU"/>
              </w:rPr>
            </w:pPr>
          </w:p>
          <w:p w:rsidR="00DF4719" w:rsidRPr="006D18A6" w:rsidRDefault="00DF4719" w:rsidP="00A36F6F">
            <w:pPr>
              <w:spacing w:after="0" w:line="240" w:lineRule="auto"/>
              <w:rPr>
                <w:rStyle w:val="FontStyle68"/>
                <w:rFonts w:eastAsia="Times New Roman"/>
                <w:sz w:val="24"/>
                <w:szCs w:val="24"/>
                <w:lang w:eastAsia="ru-RU"/>
              </w:rPr>
            </w:pPr>
          </w:p>
          <w:p w:rsidR="00DF4719" w:rsidRPr="006D18A6" w:rsidRDefault="00DF4719" w:rsidP="00A36F6F">
            <w:pPr>
              <w:spacing w:after="0" w:line="240" w:lineRule="auto"/>
              <w:rPr>
                <w:rStyle w:val="FontStyle68"/>
                <w:rFonts w:eastAsia="Times New Roman"/>
                <w:sz w:val="24"/>
                <w:szCs w:val="24"/>
                <w:lang w:eastAsia="ru-RU"/>
              </w:rPr>
            </w:pPr>
          </w:p>
          <w:p w:rsidR="00DF4719" w:rsidRPr="006D18A6" w:rsidRDefault="00DF4719" w:rsidP="00A36F6F">
            <w:pPr>
              <w:pStyle w:val="Style27"/>
              <w:widowControl/>
              <w:jc w:val="center"/>
              <w:rPr>
                <w:rStyle w:val="FontStyle68"/>
              </w:rPr>
            </w:pPr>
          </w:p>
        </w:tc>
        <w:tc>
          <w:tcPr>
            <w:tcW w:w="3969" w:type="dxa"/>
          </w:tcPr>
          <w:p w:rsidR="00DF4719" w:rsidRPr="006D18A6" w:rsidRDefault="00DF4719" w:rsidP="00A36F6F">
            <w:pPr>
              <w:pStyle w:val="a3"/>
              <w:spacing w:after="0"/>
              <w:rPr>
                <w:szCs w:val="24"/>
              </w:rPr>
            </w:pPr>
            <w:r w:rsidRPr="006D18A6">
              <w:rPr>
                <w:szCs w:val="24"/>
              </w:rPr>
              <w:t>Решать качест</w:t>
            </w:r>
            <w:r w:rsidRPr="006D18A6">
              <w:rPr>
                <w:szCs w:val="24"/>
              </w:rPr>
              <w:softHyphen/>
              <w:t>венные задачи; эксперимент по определению давления бруска.</w:t>
            </w:r>
          </w:p>
          <w:p w:rsidR="00DF4719" w:rsidRPr="006D18A6" w:rsidRDefault="00DF4719" w:rsidP="00A36F6F">
            <w:pPr>
              <w:pStyle w:val="a3"/>
              <w:spacing w:after="0"/>
              <w:rPr>
                <w:szCs w:val="24"/>
              </w:rPr>
            </w:pPr>
            <w:r w:rsidRPr="006D18A6">
              <w:rPr>
                <w:szCs w:val="24"/>
              </w:rPr>
              <w:t>Решать качест</w:t>
            </w:r>
            <w:r w:rsidRPr="006D18A6">
              <w:rPr>
                <w:szCs w:val="24"/>
              </w:rPr>
              <w:softHyphen/>
              <w:t>венные задачи; проводить опыты на закон Паскаля.</w:t>
            </w:r>
          </w:p>
          <w:p w:rsidR="00DF4719" w:rsidRPr="006D18A6" w:rsidRDefault="00DF4719" w:rsidP="00A36F6F">
            <w:pPr>
              <w:pStyle w:val="a3"/>
              <w:spacing w:after="0"/>
              <w:rPr>
                <w:szCs w:val="24"/>
              </w:rPr>
            </w:pPr>
            <w:r w:rsidRPr="006D18A6">
              <w:rPr>
                <w:szCs w:val="24"/>
              </w:rPr>
              <w:t>Решать качест</w:t>
            </w:r>
            <w:r w:rsidRPr="006D18A6">
              <w:rPr>
                <w:szCs w:val="24"/>
              </w:rPr>
              <w:softHyphen/>
              <w:t>венные задачи; приводить при</w:t>
            </w:r>
            <w:r w:rsidRPr="006D18A6">
              <w:rPr>
                <w:szCs w:val="24"/>
              </w:rPr>
              <w:softHyphen/>
              <w:t>меры примене</w:t>
            </w:r>
            <w:r w:rsidRPr="006D18A6">
              <w:rPr>
                <w:szCs w:val="24"/>
              </w:rPr>
              <w:softHyphen/>
              <w:t>ния акваланга и глубинных аппа</w:t>
            </w:r>
            <w:r w:rsidRPr="006D18A6">
              <w:rPr>
                <w:szCs w:val="24"/>
              </w:rPr>
              <w:softHyphen/>
              <w:t>ратов.</w:t>
            </w:r>
          </w:p>
          <w:p w:rsidR="00DF4719" w:rsidRPr="006D18A6" w:rsidRDefault="00DF4719" w:rsidP="00A36F6F">
            <w:pPr>
              <w:pStyle w:val="a3"/>
              <w:spacing w:after="0"/>
              <w:rPr>
                <w:szCs w:val="24"/>
              </w:rPr>
            </w:pPr>
            <w:r w:rsidRPr="006D18A6">
              <w:rPr>
                <w:szCs w:val="24"/>
              </w:rPr>
              <w:t>Решать расчет</w:t>
            </w:r>
            <w:r w:rsidRPr="006D18A6">
              <w:rPr>
                <w:szCs w:val="24"/>
              </w:rPr>
              <w:softHyphen/>
              <w:t>ные задачи 1 и 2 уровня.</w:t>
            </w:r>
          </w:p>
          <w:p w:rsidR="00DF4719" w:rsidRPr="006D18A6" w:rsidRDefault="00DF4719" w:rsidP="00A36F6F">
            <w:pPr>
              <w:pStyle w:val="a3"/>
              <w:spacing w:after="0"/>
              <w:rPr>
                <w:szCs w:val="24"/>
              </w:rPr>
            </w:pPr>
            <w:r w:rsidRPr="006D18A6">
              <w:rPr>
                <w:szCs w:val="24"/>
              </w:rPr>
              <w:t>Приводить при</w:t>
            </w:r>
            <w:r w:rsidRPr="006D18A6">
              <w:rPr>
                <w:szCs w:val="24"/>
              </w:rPr>
              <w:softHyphen/>
              <w:t>меры практиче</w:t>
            </w:r>
            <w:r w:rsidRPr="006D18A6">
              <w:rPr>
                <w:szCs w:val="24"/>
              </w:rPr>
              <w:softHyphen/>
              <w:t>ского примене</w:t>
            </w:r>
            <w:r w:rsidRPr="006D18A6">
              <w:rPr>
                <w:szCs w:val="24"/>
              </w:rPr>
              <w:softHyphen/>
              <w:t>ния сообщаю</w:t>
            </w:r>
            <w:r w:rsidRPr="006D18A6">
              <w:rPr>
                <w:szCs w:val="24"/>
              </w:rPr>
              <w:softHyphen/>
              <w:t>щихся сосудов.</w:t>
            </w:r>
          </w:p>
          <w:p w:rsidR="00DF4719" w:rsidRPr="006D18A6" w:rsidRDefault="00DF4719" w:rsidP="00A36F6F">
            <w:pPr>
              <w:pStyle w:val="a3"/>
              <w:spacing w:after="0"/>
              <w:rPr>
                <w:szCs w:val="24"/>
              </w:rPr>
            </w:pPr>
            <w:r w:rsidRPr="006D18A6">
              <w:rPr>
                <w:szCs w:val="24"/>
              </w:rPr>
              <w:t>Пользоваться барометром-ане</w:t>
            </w:r>
            <w:r w:rsidRPr="006D18A6">
              <w:rPr>
                <w:szCs w:val="24"/>
              </w:rPr>
              <w:softHyphen/>
              <w:t>роидом.</w:t>
            </w:r>
          </w:p>
          <w:p w:rsidR="00DF4719" w:rsidRPr="006D18A6" w:rsidRDefault="00DF4719" w:rsidP="00A36F6F">
            <w:pPr>
              <w:pStyle w:val="a3"/>
              <w:spacing w:after="0"/>
              <w:rPr>
                <w:szCs w:val="24"/>
              </w:rPr>
            </w:pPr>
            <w:r w:rsidRPr="006D18A6">
              <w:rPr>
                <w:szCs w:val="24"/>
              </w:rPr>
              <w:t>Решение качест</w:t>
            </w:r>
            <w:r w:rsidRPr="006D18A6">
              <w:rPr>
                <w:szCs w:val="24"/>
              </w:rPr>
              <w:softHyphen/>
              <w:t>венных задач.</w:t>
            </w:r>
          </w:p>
          <w:p w:rsidR="00DF4719" w:rsidRPr="006D18A6" w:rsidRDefault="00DF4719" w:rsidP="00A36F6F">
            <w:pPr>
              <w:pStyle w:val="a3"/>
              <w:spacing w:after="0"/>
              <w:rPr>
                <w:szCs w:val="24"/>
              </w:rPr>
            </w:pPr>
            <w:r w:rsidRPr="006D18A6">
              <w:rPr>
                <w:szCs w:val="24"/>
              </w:rPr>
              <w:t>Пользоваться  мано</w:t>
            </w:r>
            <w:r w:rsidRPr="006D18A6">
              <w:rPr>
                <w:szCs w:val="24"/>
              </w:rPr>
              <w:softHyphen/>
              <w:t>метрами.</w:t>
            </w:r>
          </w:p>
          <w:p w:rsidR="00DF4719" w:rsidRPr="006D18A6" w:rsidRDefault="00DF4719" w:rsidP="00A36F6F">
            <w:pPr>
              <w:pStyle w:val="a3"/>
              <w:spacing w:after="0"/>
              <w:rPr>
                <w:szCs w:val="24"/>
              </w:rPr>
            </w:pPr>
            <w:r w:rsidRPr="006D18A6">
              <w:rPr>
                <w:szCs w:val="24"/>
              </w:rPr>
              <w:t>Объяснение причины воз</w:t>
            </w:r>
            <w:r w:rsidRPr="006D18A6">
              <w:rPr>
                <w:szCs w:val="24"/>
              </w:rPr>
              <w:softHyphen/>
              <w:t>никновения ар</w:t>
            </w:r>
            <w:r w:rsidRPr="006D18A6">
              <w:rPr>
                <w:szCs w:val="24"/>
              </w:rPr>
              <w:softHyphen/>
              <w:t>химедовой силы.</w:t>
            </w:r>
          </w:p>
          <w:p w:rsidR="00DF4719" w:rsidRPr="006D18A6" w:rsidRDefault="00DF4719" w:rsidP="00A36F6F">
            <w:pPr>
              <w:pStyle w:val="a3"/>
              <w:spacing w:after="0"/>
              <w:rPr>
                <w:szCs w:val="24"/>
              </w:rPr>
            </w:pPr>
            <w:r w:rsidRPr="006D18A6">
              <w:rPr>
                <w:szCs w:val="24"/>
              </w:rPr>
              <w:t>Определять силу Архимеда. Работа с табли</w:t>
            </w:r>
            <w:r w:rsidRPr="006D18A6">
              <w:rPr>
                <w:szCs w:val="24"/>
              </w:rPr>
              <w:softHyphen/>
              <w:t xml:space="preserve">цей; </w:t>
            </w:r>
          </w:p>
          <w:p w:rsidR="00DF4719" w:rsidRPr="006D18A6" w:rsidRDefault="00DF4719" w:rsidP="00A36F6F">
            <w:pPr>
              <w:pStyle w:val="a3"/>
              <w:spacing w:after="0"/>
              <w:rPr>
                <w:szCs w:val="24"/>
              </w:rPr>
            </w:pPr>
            <w:r w:rsidRPr="006D18A6">
              <w:rPr>
                <w:szCs w:val="24"/>
              </w:rPr>
              <w:t xml:space="preserve">Выяснять условия плавания тел. </w:t>
            </w:r>
          </w:p>
        </w:tc>
        <w:tc>
          <w:tcPr>
            <w:tcW w:w="1746" w:type="dxa"/>
            <w:tcBorders>
              <w:right w:val="single" w:sz="4" w:space="0" w:color="auto"/>
            </w:tcBorders>
          </w:tcPr>
          <w:p w:rsidR="00DF4719" w:rsidRPr="006D18A6" w:rsidRDefault="00DF4719" w:rsidP="00A36F6F">
            <w:pPr>
              <w:spacing w:after="0" w:line="240" w:lineRule="auto"/>
              <w:rPr>
                <w:rFonts w:ascii="Times New Roman" w:hAnsi="Times New Roman"/>
                <w:sz w:val="24"/>
                <w:szCs w:val="24"/>
              </w:rPr>
            </w:pPr>
            <w:r w:rsidRPr="006D18A6">
              <w:rPr>
                <w:rFonts w:ascii="Times New Roman" w:hAnsi="Times New Roman"/>
                <w:sz w:val="24"/>
                <w:szCs w:val="24"/>
              </w:rPr>
              <w:t>Проведение опыта.</w:t>
            </w:r>
          </w:p>
          <w:p w:rsidR="00DF4719" w:rsidRPr="006D18A6" w:rsidRDefault="00DF4719" w:rsidP="00A36F6F">
            <w:pPr>
              <w:spacing w:after="0" w:line="240" w:lineRule="auto"/>
              <w:rPr>
                <w:rFonts w:ascii="Times New Roman" w:hAnsi="Times New Roman"/>
                <w:sz w:val="24"/>
                <w:szCs w:val="24"/>
              </w:rPr>
            </w:pPr>
            <w:r w:rsidRPr="006D18A6">
              <w:rPr>
                <w:rFonts w:ascii="Times New Roman" w:hAnsi="Times New Roman"/>
                <w:sz w:val="24"/>
                <w:szCs w:val="24"/>
              </w:rPr>
              <w:t>Устанавливать причинно-след</w:t>
            </w:r>
            <w:r w:rsidRPr="006D18A6">
              <w:rPr>
                <w:rFonts w:ascii="Times New Roman" w:hAnsi="Times New Roman"/>
                <w:sz w:val="24"/>
                <w:szCs w:val="24"/>
              </w:rPr>
              <w:softHyphen/>
              <w:t>ственные связи.</w:t>
            </w:r>
          </w:p>
          <w:p w:rsidR="00DF4719" w:rsidRPr="006D18A6" w:rsidRDefault="00DF4719" w:rsidP="00A36F6F">
            <w:pPr>
              <w:spacing w:after="0" w:line="240" w:lineRule="auto"/>
              <w:rPr>
                <w:rFonts w:ascii="Times New Roman" w:hAnsi="Times New Roman"/>
                <w:sz w:val="24"/>
                <w:szCs w:val="24"/>
              </w:rPr>
            </w:pPr>
            <w:r w:rsidRPr="006D18A6">
              <w:rPr>
                <w:rFonts w:ascii="Times New Roman" w:hAnsi="Times New Roman"/>
                <w:sz w:val="24"/>
                <w:szCs w:val="24"/>
              </w:rPr>
              <w:t>Проводить самоконтроль.</w:t>
            </w:r>
          </w:p>
          <w:p w:rsidR="00DF4719" w:rsidRPr="006D18A6" w:rsidRDefault="00DF4719" w:rsidP="00A36F6F">
            <w:pPr>
              <w:spacing w:after="0" w:line="240" w:lineRule="auto"/>
              <w:rPr>
                <w:rFonts w:ascii="Times New Roman" w:hAnsi="Times New Roman"/>
                <w:sz w:val="24"/>
                <w:szCs w:val="24"/>
              </w:rPr>
            </w:pPr>
            <w:r w:rsidRPr="006D18A6">
              <w:rPr>
                <w:rFonts w:ascii="Times New Roman" w:hAnsi="Times New Roman"/>
                <w:sz w:val="24"/>
                <w:szCs w:val="24"/>
              </w:rPr>
              <w:t>Умение выде</w:t>
            </w:r>
            <w:r w:rsidRPr="006D18A6">
              <w:rPr>
                <w:rFonts w:ascii="Times New Roman" w:hAnsi="Times New Roman"/>
                <w:sz w:val="24"/>
                <w:szCs w:val="24"/>
              </w:rPr>
              <w:softHyphen/>
              <w:t>лять главное.</w:t>
            </w:r>
          </w:p>
          <w:p w:rsidR="00DF4719" w:rsidRPr="006D18A6" w:rsidRDefault="00DF4719" w:rsidP="00A36F6F">
            <w:pPr>
              <w:spacing w:after="0" w:line="240" w:lineRule="auto"/>
              <w:rPr>
                <w:rFonts w:ascii="Times New Roman" w:hAnsi="Times New Roman"/>
                <w:sz w:val="24"/>
                <w:szCs w:val="24"/>
              </w:rPr>
            </w:pPr>
            <w:r w:rsidRPr="006D18A6">
              <w:rPr>
                <w:rFonts w:ascii="Times New Roman" w:hAnsi="Times New Roman"/>
                <w:sz w:val="24"/>
                <w:szCs w:val="24"/>
              </w:rPr>
              <w:t>Уметь делать вывод.</w:t>
            </w:r>
          </w:p>
          <w:p w:rsidR="00DF4719" w:rsidRPr="006D18A6" w:rsidRDefault="00DF4719" w:rsidP="00A36F6F">
            <w:pPr>
              <w:spacing w:after="0" w:line="240" w:lineRule="auto"/>
              <w:jc w:val="both"/>
              <w:rPr>
                <w:rFonts w:ascii="Times New Roman" w:hAnsi="Times New Roman"/>
                <w:sz w:val="24"/>
                <w:szCs w:val="24"/>
              </w:rPr>
            </w:pPr>
          </w:p>
        </w:tc>
        <w:tc>
          <w:tcPr>
            <w:tcW w:w="2258" w:type="dxa"/>
            <w:gridSpan w:val="2"/>
            <w:tcBorders>
              <w:left w:val="single" w:sz="4" w:space="0" w:color="auto"/>
              <w:right w:val="single" w:sz="4" w:space="0" w:color="auto"/>
            </w:tcBorders>
          </w:tcPr>
          <w:p w:rsidR="00DF4719" w:rsidRPr="006D18A6" w:rsidRDefault="00DF4719" w:rsidP="00A36F6F">
            <w:pPr>
              <w:pStyle w:val="ab"/>
              <w:ind w:firstLine="284"/>
              <w:jc w:val="both"/>
              <w:rPr>
                <w:b w:val="0"/>
                <w:bCs/>
                <w:szCs w:val="24"/>
              </w:rPr>
            </w:pPr>
            <w:r w:rsidRPr="006D18A6">
              <w:rPr>
                <w:b w:val="0"/>
                <w:szCs w:val="24"/>
              </w:rPr>
              <w:t>Планировать свою индивидуальную образовательную траекторию.</w:t>
            </w:r>
          </w:p>
          <w:p w:rsidR="00DF4719" w:rsidRPr="006D18A6" w:rsidRDefault="00DF4719" w:rsidP="00A36F6F">
            <w:pPr>
              <w:spacing w:after="0" w:line="240" w:lineRule="auto"/>
              <w:jc w:val="both"/>
              <w:rPr>
                <w:rFonts w:ascii="Times New Roman" w:hAnsi="Times New Roman"/>
                <w:sz w:val="24"/>
                <w:szCs w:val="24"/>
              </w:rPr>
            </w:pPr>
          </w:p>
        </w:tc>
        <w:tc>
          <w:tcPr>
            <w:tcW w:w="1950" w:type="dxa"/>
            <w:gridSpan w:val="2"/>
            <w:tcBorders>
              <w:left w:val="single" w:sz="4" w:space="0" w:color="auto"/>
            </w:tcBorders>
          </w:tcPr>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 xml:space="preserve">Учиться </w:t>
            </w:r>
            <w:proofErr w:type="gramStart"/>
            <w:r w:rsidRPr="006D18A6">
              <w:rPr>
                <w:rFonts w:ascii="Times New Roman" w:hAnsi="Times New Roman"/>
                <w:sz w:val="24"/>
                <w:szCs w:val="24"/>
              </w:rPr>
              <w:t>критично</w:t>
            </w:r>
            <w:proofErr w:type="gramEnd"/>
            <w:r w:rsidRPr="006D18A6">
              <w:rPr>
                <w:rFonts w:ascii="Times New Roman" w:hAnsi="Times New Roman"/>
                <w:sz w:val="24"/>
                <w:szCs w:val="24"/>
              </w:rPr>
              <w:t xml:space="preserve"> относиться к своему мнению, уметь признавать ошибочность своего мнения</w:t>
            </w:r>
          </w:p>
        </w:tc>
      </w:tr>
      <w:tr w:rsidR="00DF4719" w:rsidRPr="006D18A6" w:rsidTr="00A36F6F">
        <w:trPr>
          <w:trHeight w:val="2304"/>
        </w:trPr>
        <w:tc>
          <w:tcPr>
            <w:tcW w:w="1526" w:type="dxa"/>
            <w:tcBorders>
              <w:right w:val="single" w:sz="4" w:space="0" w:color="auto"/>
            </w:tcBorders>
          </w:tcPr>
          <w:p w:rsidR="00DF4719" w:rsidRPr="006D18A6" w:rsidRDefault="00DF4719" w:rsidP="00A36F6F">
            <w:pPr>
              <w:pStyle w:val="Style27"/>
              <w:widowControl/>
              <w:jc w:val="center"/>
              <w:rPr>
                <w:rFonts w:ascii="Times New Roman" w:hAnsi="Times New Roman" w:cs="Times New Roman"/>
                <w:b/>
              </w:rPr>
            </w:pPr>
            <w:r w:rsidRPr="006D18A6">
              <w:rPr>
                <w:rFonts w:ascii="Times New Roman" w:hAnsi="Times New Roman" w:cs="Times New Roman"/>
                <w:b/>
              </w:rPr>
              <w:lastRenderedPageBreak/>
              <w:t>Энергия. Работа. Мощность</w:t>
            </w:r>
          </w:p>
          <w:p w:rsidR="00DF4719" w:rsidRPr="006D18A6" w:rsidRDefault="00DF4719" w:rsidP="00A36F6F">
            <w:pPr>
              <w:pStyle w:val="Style27"/>
              <w:widowControl/>
              <w:jc w:val="center"/>
              <w:rPr>
                <w:rStyle w:val="FontStyle68"/>
                <w:b/>
              </w:rPr>
            </w:pPr>
            <w:r w:rsidRPr="006D18A6">
              <w:rPr>
                <w:rFonts w:ascii="Times New Roman" w:hAnsi="Times New Roman" w:cs="Times New Roman"/>
                <w:b/>
              </w:rPr>
              <w:t>(14 часов).</w:t>
            </w:r>
          </w:p>
        </w:tc>
        <w:tc>
          <w:tcPr>
            <w:tcW w:w="3685" w:type="dxa"/>
            <w:tcBorders>
              <w:left w:val="single" w:sz="4" w:space="0" w:color="auto"/>
            </w:tcBorders>
          </w:tcPr>
          <w:p w:rsidR="00DF4719" w:rsidRPr="006D18A6" w:rsidRDefault="00DF4719" w:rsidP="00A36F6F">
            <w:pPr>
              <w:spacing w:after="0" w:line="240" w:lineRule="auto"/>
              <w:jc w:val="both"/>
              <w:rPr>
                <w:rStyle w:val="FontStyle68"/>
                <w:rFonts w:eastAsia="Times New Roman"/>
                <w:sz w:val="24"/>
                <w:szCs w:val="24"/>
                <w:lang w:eastAsia="ru-RU"/>
              </w:rPr>
            </w:pPr>
            <w:r w:rsidRPr="006D18A6">
              <w:rPr>
                <w:rStyle w:val="FontStyle68"/>
                <w:rFonts w:eastAsia="Times New Roman"/>
                <w:sz w:val="24"/>
                <w:szCs w:val="24"/>
                <w:lang w:eastAsia="ru-RU"/>
              </w:rPr>
              <w:t xml:space="preserve">Энергия. Кинетическая энергия. Потенциальная энергия. Закон сохранения механической энергии. Работа. Мощность. Простые механизмы. Коэффициент полезного действия. </w:t>
            </w:r>
          </w:p>
          <w:p w:rsidR="00DF4719" w:rsidRPr="006D18A6" w:rsidRDefault="00DF4719" w:rsidP="00A36F6F">
            <w:pPr>
              <w:spacing w:after="0" w:line="240" w:lineRule="auto"/>
              <w:rPr>
                <w:rStyle w:val="FontStyle68"/>
                <w:rFonts w:eastAsia="Times New Roman"/>
                <w:b/>
                <w:sz w:val="24"/>
                <w:szCs w:val="24"/>
                <w:lang w:eastAsia="ru-RU"/>
              </w:rPr>
            </w:pPr>
          </w:p>
          <w:p w:rsidR="00DF4719" w:rsidRPr="006D18A6" w:rsidRDefault="00DF4719" w:rsidP="00A36F6F">
            <w:pPr>
              <w:pStyle w:val="Style27"/>
              <w:widowControl/>
              <w:jc w:val="center"/>
              <w:rPr>
                <w:rStyle w:val="FontStyle68"/>
                <w:b/>
              </w:rPr>
            </w:pPr>
          </w:p>
        </w:tc>
        <w:tc>
          <w:tcPr>
            <w:tcW w:w="3969" w:type="dxa"/>
          </w:tcPr>
          <w:p w:rsidR="00DF4719" w:rsidRPr="006D18A6" w:rsidRDefault="00DF4719" w:rsidP="00A36F6F">
            <w:pPr>
              <w:pStyle w:val="a3"/>
              <w:spacing w:after="0"/>
              <w:rPr>
                <w:szCs w:val="24"/>
              </w:rPr>
            </w:pPr>
            <w:r w:rsidRPr="006D18A6">
              <w:rPr>
                <w:szCs w:val="24"/>
              </w:rPr>
              <w:t>Решать задачи 1 и 2 уровня.</w:t>
            </w:r>
          </w:p>
          <w:p w:rsidR="00DF4719" w:rsidRPr="006D18A6" w:rsidRDefault="00DF4719" w:rsidP="00A36F6F">
            <w:pPr>
              <w:pStyle w:val="a3"/>
              <w:spacing w:after="0"/>
              <w:rPr>
                <w:szCs w:val="24"/>
              </w:rPr>
            </w:pPr>
            <w:r w:rsidRPr="006D18A6">
              <w:rPr>
                <w:szCs w:val="24"/>
              </w:rPr>
              <w:t>Решать качест</w:t>
            </w:r>
            <w:r w:rsidRPr="006D18A6">
              <w:rPr>
                <w:szCs w:val="24"/>
              </w:rPr>
              <w:softHyphen/>
              <w:t>венные задачи на виды и превращения механической энергии.</w:t>
            </w:r>
          </w:p>
          <w:p w:rsidR="00DF4719" w:rsidRPr="006D18A6" w:rsidRDefault="00DF4719" w:rsidP="00A36F6F">
            <w:pPr>
              <w:pStyle w:val="a3"/>
              <w:spacing w:after="0"/>
              <w:rPr>
                <w:szCs w:val="24"/>
              </w:rPr>
            </w:pPr>
            <w:r w:rsidRPr="006D18A6">
              <w:rPr>
                <w:szCs w:val="24"/>
              </w:rPr>
              <w:t>Изображать ры</w:t>
            </w:r>
            <w:r w:rsidRPr="006D18A6">
              <w:rPr>
                <w:szCs w:val="24"/>
              </w:rPr>
              <w:softHyphen/>
              <w:t>чаг графически; определять плечо силы. Формулировать условие равновесие рычага.</w:t>
            </w:r>
          </w:p>
          <w:p w:rsidR="00DF4719" w:rsidRPr="006D18A6" w:rsidRDefault="00DF4719" w:rsidP="00A36F6F">
            <w:pPr>
              <w:pStyle w:val="a3"/>
              <w:spacing w:after="0"/>
              <w:rPr>
                <w:szCs w:val="24"/>
              </w:rPr>
            </w:pPr>
            <w:r w:rsidRPr="006D18A6">
              <w:rPr>
                <w:szCs w:val="24"/>
              </w:rPr>
              <w:t>Выполнять опыт и проверить ус</w:t>
            </w:r>
            <w:r w:rsidRPr="006D18A6">
              <w:rPr>
                <w:szCs w:val="24"/>
              </w:rPr>
              <w:softHyphen/>
              <w:t>ловие равнове</w:t>
            </w:r>
            <w:r w:rsidRPr="006D18A6">
              <w:rPr>
                <w:szCs w:val="24"/>
              </w:rPr>
              <w:softHyphen/>
              <w:t>сие рычага. Приводить при</w:t>
            </w:r>
            <w:r w:rsidRPr="006D18A6">
              <w:rPr>
                <w:szCs w:val="24"/>
              </w:rPr>
              <w:softHyphen/>
              <w:t>меры полезной и затраченной ра</w:t>
            </w:r>
            <w:r w:rsidRPr="006D18A6">
              <w:rPr>
                <w:szCs w:val="24"/>
              </w:rPr>
              <w:softHyphen/>
              <w:t>боты.</w:t>
            </w:r>
          </w:p>
        </w:tc>
        <w:tc>
          <w:tcPr>
            <w:tcW w:w="1746" w:type="dxa"/>
            <w:tcBorders>
              <w:right w:val="single" w:sz="4" w:space="0" w:color="auto"/>
            </w:tcBorders>
          </w:tcPr>
          <w:p w:rsidR="00DF4719" w:rsidRPr="006D18A6" w:rsidRDefault="00DF4719" w:rsidP="00A36F6F">
            <w:pPr>
              <w:spacing w:after="0" w:line="240" w:lineRule="auto"/>
              <w:rPr>
                <w:rFonts w:ascii="Times New Roman" w:hAnsi="Times New Roman"/>
                <w:sz w:val="24"/>
                <w:szCs w:val="24"/>
              </w:rPr>
            </w:pPr>
            <w:r w:rsidRPr="006D18A6">
              <w:rPr>
                <w:rFonts w:ascii="Times New Roman" w:hAnsi="Times New Roman"/>
                <w:sz w:val="24"/>
                <w:szCs w:val="24"/>
              </w:rPr>
              <w:t>Устанавливать причинно-следственные связи.</w:t>
            </w:r>
          </w:p>
          <w:p w:rsidR="00DF4719" w:rsidRPr="006D18A6" w:rsidRDefault="00DF4719" w:rsidP="00A36F6F">
            <w:pPr>
              <w:spacing w:after="0" w:line="240" w:lineRule="auto"/>
              <w:rPr>
                <w:rFonts w:ascii="Times New Roman" w:hAnsi="Times New Roman"/>
                <w:sz w:val="24"/>
                <w:szCs w:val="24"/>
              </w:rPr>
            </w:pPr>
            <w:r w:rsidRPr="006D18A6">
              <w:rPr>
                <w:rFonts w:ascii="Times New Roman" w:hAnsi="Times New Roman"/>
                <w:sz w:val="24"/>
                <w:szCs w:val="24"/>
              </w:rPr>
              <w:t>Умение проводить опыты, делать выводы, обобщать.</w:t>
            </w:r>
          </w:p>
          <w:p w:rsidR="00DF4719" w:rsidRPr="006D18A6" w:rsidRDefault="00DF4719" w:rsidP="00A36F6F">
            <w:pPr>
              <w:spacing w:after="0" w:line="240" w:lineRule="auto"/>
              <w:rPr>
                <w:rFonts w:ascii="Times New Roman" w:hAnsi="Times New Roman"/>
                <w:sz w:val="24"/>
                <w:szCs w:val="24"/>
              </w:rPr>
            </w:pPr>
            <w:r w:rsidRPr="006D18A6">
              <w:rPr>
                <w:rFonts w:ascii="Times New Roman" w:hAnsi="Times New Roman"/>
                <w:sz w:val="24"/>
                <w:szCs w:val="24"/>
              </w:rPr>
              <w:t>Проводить самоконтроль.</w:t>
            </w:r>
          </w:p>
          <w:p w:rsidR="00DF4719" w:rsidRPr="006D18A6" w:rsidRDefault="00DF4719" w:rsidP="00A36F6F">
            <w:pPr>
              <w:spacing w:after="0" w:line="240" w:lineRule="auto"/>
              <w:jc w:val="both"/>
              <w:rPr>
                <w:rFonts w:ascii="Times New Roman" w:hAnsi="Times New Roman"/>
                <w:sz w:val="24"/>
                <w:szCs w:val="24"/>
              </w:rPr>
            </w:pPr>
          </w:p>
        </w:tc>
        <w:tc>
          <w:tcPr>
            <w:tcW w:w="2258" w:type="dxa"/>
            <w:gridSpan w:val="2"/>
            <w:tcBorders>
              <w:left w:val="single" w:sz="4" w:space="0" w:color="auto"/>
              <w:right w:val="single" w:sz="4" w:space="0" w:color="auto"/>
            </w:tcBorders>
          </w:tcPr>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Давать оценку своим личностным качествам и чертам характера</w:t>
            </w:r>
          </w:p>
        </w:tc>
        <w:tc>
          <w:tcPr>
            <w:tcW w:w="1950" w:type="dxa"/>
            <w:gridSpan w:val="2"/>
            <w:tcBorders>
              <w:left w:val="single" w:sz="4" w:space="0" w:color="auto"/>
            </w:tcBorders>
          </w:tcPr>
          <w:p w:rsidR="00DF4719" w:rsidRPr="006D18A6" w:rsidRDefault="00DF4719" w:rsidP="00A36F6F">
            <w:pPr>
              <w:spacing w:after="0" w:line="240" w:lineRule="auto"/>
              <w:jc w:val="both"/>
              <w:rPr>
                <w:rFonts w:ascii="Times New Roman" w:hAnsi="Times New Roman"/>
                <w:sz w:val="24"/>
                <w:szCs w:val="24"/>
              </w:rPr>
            </w:pPr>
            <w:r w:rsidRPr="006D18A6">
              <w:rPr>
                <w:rFonts w:ascii="Times New Roman" w:hAnsi="Times New Roman"/>
                <w:sz w:val="24"/>
                <w:szCs w:val="24"/>
              </w:rPr>
              <w:t>Уметь работать   в малых группах</w:t>
            </w:r>
          </w:p>
        </w:tc>
      </w:tr>
    </w:tbl>
    <w:p w:rsidR="00DF4719" w:rsidRDefault="00DF4719" w:rsidP="00DF4719">
      <w:pPr>
        <w:pStyle w:val="Style1"/>
        <w:suppressAutoHyphens w:val="0"/>
        <w:spacing w:line="276" w:lineRule="auto"/>
        <w:rPr>
          <w:rStyle w:val="FontStyle12"/>
          <w:rFonts w:ascii="Times New Roman" w:hAnsi="Times New Roman" w:cs="Times New Roman"/>
          <w:b/>
          <w:i w:val="0"/>
          <w:sz w:val="28"/>
          <w:szCs w:val="28"/>
        </w:rPr>
      </w:pPr>
    </w:p>
    <w:p w:rsidR="00DF4719" w:rsidRDefault="00DF4719" w:rsidP="00DF4719">
      <w:pPr>
        <w:shd w:val="clear" w:color="auto" w:fill="FFFFFF"/>
        <w:spacing w:after="0" w:line="240" w:lineRule="auto"/>
        <w:jc w:val="center"/>
        <w:rPr>
          <w:rFonts w:ascii="Times New Roman" w:hAnsi="Times New Roman"/>
          <w:b/>
          <w:color w:val="000000"/>
          <w:sz w:val="24"/>
          <w:szCs w:val="24"/>
        </w:rPr>
      </w:pPr>
    </w:p>
    <w:p w:rsidR="00DF4719" w:rsidRDefault="00DF4719" w:rsidP="00DF4719">
      <w:pPr>
        <w:shd w:val="clear" w:color="auto" w:fill="FFFFFF"/>
        <w:spacing w:after="0" w:line="240" w:lineRule="auto"/>
        <w:jc w:val="center"/>
        <w:rPr>
          <w:rFonts w:ascii="Times New Roman" w:hAnsi="Times New Roman"/>
          <w:b/>
          <w:color w:val="000000"/>
          <w:sz w:val="24"/>
          <w:szCs w:val="24"/>
        </w:rPr>
      </w:pPr>
    </w:p>
    <w:p w:rsidR="00DF4719" w:rsidRDefault="00DF4719" w:rsidP="00DF4719">
      <w:pPr>
        <w:shd w:val="clear" w:color="auto" w:fill="FFFFFF"/>
        <w:spacing w:after="0" w:line="240" w:lineRule="auto"/>
        <w:jc w:val="center"/>
        <w:rPr>
          <w:rFonts w:ascii="Times New Roman" w:hAnsi="Times New Roman"/>
          <w:b/>
          <w:color w:val="000000"/>
          <w:sz w:val="24"/>
          <w:szCs w:val="24"/>
        </w:rPr>
      </w:pPr>
    </w:p>
    <w:p w:rsidR="00DF4719" w:rsidRDefault="00DF4719" w:rsidP="00DF4719">
      <w:pPr>
        <w:shd w:val="clear" w:color="auto" w:fill="FFFFFF"/>
        <w:spacing w:after="0" w:line="240" w:lineRule="auto"/>
        <w:jc w:val="center"/>
        <w:rPr>
          <w:rFonts w:ascii="Times New Roman" w:hAnsi="Times New Roman"/>
          <w:b/>
          <w:color w:val="000000"/>
          <w:sz w:val="24"/>
          <w:szCs w:val="24"/>
        </w:rPr>
      </w:pPr>
    </w:p>
    <w:p w:rsidR="00DF4719" w:rsidRDefault="00DF4719" w:rsidP="00DF4719">
      <w:pPr>
        <w:shd w:val="clear" w:color="auto" w:fill="FFFFFF"/>
        <w:spacing w:after="0" w:line="240" w:lineRule="auto"/>
        <w:jc w:val="center"/>
        <w:rPr>
          <w:rFonts w:ascii="Times New Roman" w:hAnsi="Times New Roman"/>
          <w:b/>
          <w:color w:val="000000"/>
          <w:sz w:val="24"/>
          <w:szCs w:val="24"/>
        </w:rPr>
      </w:pPr>
    </w:p>
    <w:p w:rsidR="00DF4719" w:rsidRPr="00933F9F" w:rsidRDefault="00DF4719" w:rsidP="00DF4719">
      <w:pPr>
        <w:shd w:val="clear" w:color="auto" w:fill="FFFFFF"/>
        <w:spacing w:after="0" w:line="240" w:lineRule="auto"/>
        <w:jc w:val="center"/>
        <w:rPr>
          <w:rFonts w:ascii="Times New Roman" w:hAnsi="Times New Roman"/>
          <w:b/>
          <w:color w:val="000000"/>
          <w:sz w:val="24"/>
          <w:szCs w:val="24"/>
        </w:rPr>
      </w:pPr>
      <w:r w:rsidRPr="00933F9F">
        <w:rPr>
          <w:rFonts w:ascii="Times New Roman" w:hAnsi="Times New Roman"/>
          <w:b/>
          <w:color w:val="000000"/>
          <w:sz w:val="24"/>
          <w:szCs w:val="24"/>
        </w:rPr>
        <w:t xml:space="preserve">8 класс </w:t>
      </w:r>
      <w:r w:rsidR="00981B6F">
        <w:rPr>
          <w:rFonts w:ascii="Times New Roman" w:hAnsi="Times New Roman"/>
          <w:b/>
          <w:sz w:val="24"/>
          <w:szCs w:val="24"/>
        </w:rPr>
        <w:t>(68</w:t>
      </w:r>
      <w:r w:rsidRPr="00933F9F">
        <w:rPr>
          <w:rFonts w:ascii="Times New Roman" w:hAnsi="Times New Roman"/>
          <w:b/>
          <w:sz w:val="24"/>
          <w:szCs w:val="24"/>
        </w:rPr>
        <w:t xml:space="preserve"> часов</w:t>
      </w:r>
      <w:r w:rsidR="00981B6F">
        <w:rPr>
          <w:rFonts w:ascii="Times New Roman" w:hAnsi="Times New Roman"/>
          <w:b/>
          <w:sz w:val="24"/>
          <w:szCs w:val="24"/>
        </w:rPr>
        <w:t xml:space="preserve"> – 34</w:t>
      </w:r>
      <w:r w:rsidRPr="00933F9F">
        <w:rPr>
          <w:rFonts w:ascii="Times New Roman" w:hAnsi="Times New Roman"/>
          <w:b/>
          <w:sz w:val="24"/>
          <w:szCs w:val="24"/>
        </w:rPr>
        <w:t xml:space="preserve"> </w:t>
      </w:r>
      <w:proofErr w:type="spellStart"/>
      <w:r w:rsidRPr="00933F9F">
        <w:rPr>
          <w:rFonts w:ascii="Times New Roman" w:hAnsi="Times New Roman"/>
          <w:b/>
          <w:sz w:val="24"/>
          <w:szCs w:val="24"/>
        </w:rPr>
        <w:t>уч</w:t>
      </w:r>
      <w:proofErr w:type="gramStart"/>
      <w:r w:rsidRPr="00933F9F">
        <w:rPr>
          <w:rFonts w:ascii="Times New Roman" w:hAnsi="Times New Roman"/>
          <w:b/>
          <w:sz w:val="24"/>
          <w:szCs w:val="24"/>
        </w:rPr>
        <w:t>.н</w:t>
      </w:r>
      <w:proofErr w:type="gramEnd"/>
      <w:r w:rsidRPr="00933F9F">
        <w:rPr>
          <w:rFonts w:ascii="Times New Roman" w:hAnsi="Times New Roman"/>
          <w:b/>
          <w:sz w:val="24"/>
          <w:szCs w:val="24"/>
        </w:rPr>
        <w:t>ед</w:t>
      </w:r>
      <w:proofErr w:type="spellEnd"/>
      <w:r w:rsidRPr="00933F9F">
        <w:rPr>
          <w:rFonts w:ascii="Times New Roman" w:hAnsi="Times New Roman"/>
          <w:b/>
          <w:sz w:val="24"/>
          <w:szCs w:val="24"/>
        </w:rPr>
        <w:t>)</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9"/>
        <w:gridCol w:w="3034"/>
        <w:gridCol w:w="3119"/>
        <w:gridCol w:w="2834"/>
        <w:gridCol w:w="2268"/>
        <w:gridCol w:w="2552"/>
      </w:tblGrid>
      <w:tr w:rsidR="00DF4719" w:rsidRPr="00D31E28" w:rsidTr="00A36F6F">
        <w:trPr>
          <w:tblHeader/>
        </w:trPr>
        <w:tc>
          <w:tcPr>
            <w:tcW w:w="1469" w:type="dxa"/>
            <w:vMerge w:val="restart"/>
          </w:tcPr>
          <w:p w:rsidR="00DF4719" w:rsidRPr="00D31E28" w:rsidRDefault="00DF4719" w:rsidP="00A36F6F">
            <w:pPr>
              <w:pStyle w:val="Style27"/>
              <w:widowControl/>
              <w:jc w:val="center"/>
              <w:rPr>
                <w:rStyle w:val="FontStyle68"/>
                <w:b/>
              </w:rPr>
            </w:pPr>
            <w:r w:rsidRPr="00D31E28">
              <w:rPr>
                <w:rStyle w:val="FontStyle68"/>
                <w:b/>
              </w:rPr>
              <w:t>Тематическое планирование</w:t>
            </w:r>
          </w:p>
        </w:tc>
        <w:tc>
          <w:tcPr>
            <w:tcW w:w="3034" w:type="dxa"/>
            <w:vMerge w:val="restart"/>
          </w:tcPr>
          <w:p w:rsidR="00DF4719" w:rsidRPr="00CE204F" w:rsidRDefault="00DF4719" w:rsidP="00A36F6F">
            <w:pPr>
              <w:spacing w:after="0" w:line="240" w:lineRule="auto"/>
              <w:jc w:val="center"/>
              <w:rPr>
                <w:rStyle w:val="FontStyle68"/>
                <w:rFonts w:eastAsia="Times New Roman"/>
                <w:b/>
                <w:sz w:val="24"/>
                <w:szCs w:val="24"/>
                <w:lang w:eastAsia="ru-RU"/>
              </w:rPr>
            </w:pPr>
            <w:r>
              <w:rPr>
                <w:rStyle w:val="FontStyle68"/>
                <w:rFonts w:eastAsia="Times New Roman"/>
                <w:b/>
                <w:sz w:val="24"/>
                <w:szCs w:val="24"/>
                <w:lang w:eastAsia="ru-RU"/>
              </w:rPr>
              <w:t>Элементы минимального содержания образования</w:t>
            </w:r>
          </w:p>
        </w:tc>
        <w:tc>
          <w:tcPr>
            <w:tcW w:w="10773" w:type="dxa"/>
            <w:gridSpan w:val="4"/>
          </w:tcPr>
          <w:p w:rsidR="00DF4719" w:rsidRPr="00D31E28" w:rsidRDefault="00DF4719" w:rsidP="00A36F6F">
            <w:pPr>
              <w:pStyle w:val="Style27"/>
              <w:widowControl/>
              <w:jc w:val="center"/>
              <w:rPr>
                <w:rStyle w:val="FontStyle68"/>
                <w:b/>
              </w:rPr>
            </w:pPr>
            <w:r w:rsidRPr="00D31E28">
              <w:rPr>
                <w:rStyle w:val="FontStyle68"/>
                <w:b/>
              </w:rPr>
              <w:t>Основные виды учебной деятельности учащихся</w:t>
            </w:r>
          </w:p>
        </w:tc>
      </w:tr>
      <w:tr w:rsidR="00DF4719" w:rsidRPr="00D31E28" w:rsidTr="00A36F6F">
        <w:trPr>
          <w:tblHeader/>
        </w:trPr>
        <w:tc>
          <w:tcPr>
            <w:tcW w:w="1469" w:type="dxa"/>
            <w:vMerge/>
          </w:tcPr>
          <w:p w:rsidR="00DF4719" w:rsidRPr="00D31E28" w:rsidRDefault="00DF4719" w:rsidP="00A36F6F">
            <w:pPr>
              <w:pStyle w:val="Style27"/>
              <w:widowControl/>
              <w:jc w:val="center"/>
              <w:rPr>
                <w:rStyle w:val="FontStyle68"/>
                <w:b/>
              </w:rPr>
            </w:pPr>
          </w:p>
        </w:tc>
        <w:tc>
          <w:tcPr>
            <w:tcW w:w="3034" w:type="dxa"/>
            <w:vMerge/>
          </w:tcPr>
          <w:p w:rsidR="00DF4719" w:rsidRPr="00D31E28" w:rsidRDefault="00DF4719" w:rsidP="00A36F6F">
            <w:pPr>
              <w:pStyle w:val="a3"/>
              <w:spacing w:after="0"/>
              <w:rPr>
                <w:szCs w:val="24"/>
              </w:rPr>
            </w:pPr>
          </w:p>
        </w:tc>
        <w:tc>
          <w:tcPr>
            <w:tcW w:w="3119" w:type="dxa"/>
            <w:vMerge w:val="restart"/>
            <w:tcBorders>
              <w:right w:val="single" w:sz="4" w:space="0" w:color="auto"/>
            </w:tcBorders>
          </w:tcPr>
          <w:p w:rsidR="00DF4719" w:rsidRDefault="00DF4719" w:rsidP="00A36F6F">
            <w:pPr>
              <w:pStyle w:val="a3"/>
              <w:spacing w:after="0"/>
              <w:rPr>
                <w:szCs w:val="24"/>
              </w:rPr>
            </w:pPr>
          </w:p>
          <w:p w:rsidR="00DF4719" w:rsidRPr="00D31E28" w:rsidRDefault="00DF4719" w:rsidP="00A36F6F">
            <w:pPr>
              <w:pStyle w:val="a3"/>
              <w:spacing w:after="0"/>
              <w:rPr>
                <w:szCs w:val="24"/>
              </w:rPr>
            </w:pPr>
            <w:r w:rsidRPr="00D31E28">
              <w:rPr>
                <w:szCs w:val="24"/>
              </w:rPr>
              <w:t>Предметные действия</w:t>
            </w:r>
          </w:p>
        </w:tc>
        <w:tc>
          <w:tcPr>
            <w:tcW w:w="7654" w:type="dxa"/>
            <w:gridSpan w:val="3"/>
            <w:tcBorders>
              <w:left w:val="single" w:sz="4" w:space="0" w:color="auto"/>
            </w:tcBorders>
          </w:tcPr>
          <w:p w:rsidR="00DF4719" w:rsidRPr="00D31E28" w:rsidRDefault="00DF4719" w:rsidP="00A36F6F">
            <w:pPr>
              <w:spacing w:after="0" w:line="240" w:lineRule="auto"/>
              <w:jc w:val="center"/>
              <w:rPr>
                <w:rFonts w:ascii="Times New Roman" w:hAnsi="Times New Roman"/>
                <w:sz w:val="24"/>
                <w:szCs w:val="24"/>
              </w:rPr>
            </w:pPr>
            <w:proofErr w:type="spellStart"/>
            <w:r w:rsidRPr="00D31E28">
              <w:rPr>
                <w:rFonts w:ascii="Times New Roman" w:hAnsi="Times New Roman"/>
                <w:sz w:val="24"/>
                <w:szCs w:val="24"/>
              </w:rPr>
              <w:t>Метапредметные</w:t>
            </w:r>
            <w:proofErr w:type="spellEnd"/>
            <w:r w:rsidRPr="00D31E28">
              <w:rPr>
                <w:rFonts w:ascii="Times New Roman" w:hAnsi="Times New Roman"/>
                <w:sz w:val="24"/>
                <w:szCs w:val="24"/>
              </w:rPr>
              <w:t xml:space="preserve"> результаты</w:t>
            </w:r>
          </w:p>
        </w:tc>
      </w:tr>
      <w:tr w:rsidR="00DF4719" w:rsidRPr="00D31E28" w:rsidTr="00A36F6F">
        <w:trPr>
          <w:tblHeader/>
        </w:trPr>
        <w:tc>
          <w:tcPr>
            <w:tcW w:w="1469" w:type="dxa"/>
            <w:vMerge/>
          </w:tcPr>
          <w:p w:rsidR="00DF4719" w:rsidRPr="00D31E28" w:rsidRDefault="00DF4719" w:rsidP="00A36F6F">
            <w:pPr>
              <w:pStyle w:val="Style27"/>
              <w:widowControl/>
              <w:jc w:val="center"/>
              <w:rPr>
                <w:rStyle w:val="FontStyle68"/>
                <w:b/>
              </w:rPr>
            </w:pPr>
          </w:p>
        </w:tc>
        <w:tc>
          <w:tcPr>
            <w:tcW w:w="3034" w:type="dxa"/>
            <w:vMerge/>
          </w:tcPr>
          <w:p w:rsidR="00DF4719" w:rsidRPr="00D31E28" w:rsidRDefault="00DF4719" w:rsidP="00A36F6F">
            <w:pPr>
              <w:pStyle w:val="a3"/>
              <w:spacing w:after="0"/>
              <w:rPr>
                <w:szCs w:val="24"/>
              </w:rPr>
            </w:pPr>
          </w:p>
        </w:tc>
        <w:tc>
          <w:tcPr>
            <w:tcW w:w="3119" w:type="dxa"/>
            <w:vMerge/>
            <w:tcBorders>
              <w:right w:val="single" w:sz="4" w:space="0" w:color="auto"/>
            </w:tcBorders>
          </w:tcPr>
          <w:p w:rsidR="00DF4719" w:rsidRPr="00D31E28" w:rsidRDefault="00DF4719" w:rsidP="00A36F6F">
            <w:pPr>
              <w:pStyle w:val="a3"/>
              <w:spacing w:after="0"/>
              <w:rPr>
                <w:szCs w:val="24"/>
              </w:rPr>
            </w:pPr>
          </w:p>
        </w:tc>
        <w:tc>
          <w:tcPr>
            <w:tcW w:w="2834" w:type="dxa"/>
            <w:tcBorders>
              <w:left w:val="single" w:sz="4" w:space="0" w:color="auto"/>
              <w:right w:val="single" w:sz="4" w:space="0" w:color="auto"/>
            </w:tcBorders>
          </w:tcPr>
          <w:p w:rsidR="00DF4719" w:rsidRPr="00D31E28" w:rsidRDefault="00DF4719" w:rsidP="00A36F6F">
            <w:pPr>
              <w:spacing w:after="0" w:line="240" w:lineRule="auto"/>
              <w:jc w:val="center"/>
              <w:rPr>
                <w:rFonts w:ascii="Times New Roman" w:hAnsi="Times New Roman"/>
                <w:sz w:val="24"/>
                <w:szCs w:val="24"/>
              </w:rPr>
            </w:pPr>
            <w:r w:rsidRPr="00D31E28">
              <w:rPr>
                <w:rFonts w:ascii="Times New Roman" w:hAnsi="Times New Roman"/>
                <w:sz w:val="24"/>
                <w:szCs w:val="24"/>
              </w:rPr>
              <w:t>Познавательные</w:t>
            </w:r>
            <w:r>
              <w:rPr>
                <w:rFonts w:ascii="Times New Roman" w:hAnsi="Times New Roman"/>
                <w:sz w:val="24"/>
                <w:szCs w:val="24"/>
              </w:rPr>
              <w:t xml:space="preserve"> </w:t>
            </w:r>
            <w:r w:rsidRPr="00D31E28">
              <w:rPr>
                <w:rFonts w:ascii="Times New Roman" w:hAnsi="Times New Roman"/>
                <w:sz w:val="24"/>
                <w:szCs w:val="24"/>
              </w:rPr>
              <w:t>УУД</w:t>
            </w:r>
          </w:p>
        </w:tc>
        <w:tc>
          <w:tcPr>
            <w:tcW w:w="2268" w:type="dxa"/>
            <w:tcBorders>
              <w:left w:val="single" w:sz="4" w:space="0" w:color="auto"/>
              <w:right w:val="single" w:sz="4" w:space="0" w:color="auto"/>
            </w:tcBorders>
          </w:tcPr>
          <w:p w:rsidR="00DF4719" w:rsidRPr="00D31E28" w:rsidRDefault="00DF4719" w:rsidP="00A36F6F">
            <w:pPr>
              <w:pStyle w:val="a3"/>
              <w:spacing w:after="0"/>
              <w:rPr>
                <w:szCs w:val="24"/>
              </w:rPr>
            </w:pPr>
            <w:r w:rsidRPr="00D31E28">
              <w:rPr>
                <w:szCs w:val="24"/>
              </w:rPr>
              <w:t>Регулятивные УУД</w:t>
            </w:r>
          </w:p>
        </w:tc>
        <w:tc>
          <w:tcPr>
            <w:tcW w:w="2552" w:type="dxa"/>
            <w:tcBorders>
              <w:left w:val="single" w:sz="4" w:space="0" w:color="auto"/>
            </w:tcBorders>
          </w:tcPr>
          <w:p w:rsidR="00DF4719" w:rsidRPr="00D31E28" w:rsidRDefault="00DF4719" w:rsidP="00A36F6F">
            <w:pPr>
              <w:spacing w:after="0" w:line="240" w:lineRule="auto"/>
              <w:jc w:val="center"/>
              <w:rPr>
                <w:rFonts w:ascii="Times New Roman" w:hAnsi="Times New Roman"/>
                <w:sz w:val="24"/>
                <w:szCs w:val="24"/>
              </w:rPr>
            </w:pPr>
            <w:r w:rsidRPr="00D31E28">
              <w:rPr>
                <w:rFonts w:ascii="Times New Roman" w:hAnsi="Times New Roman"/>
                <w:sz w:val="24"/>
                <w:szCs w:val="24"/>
              </w:rPr>
              <w:t>Коммуникативные УУД</w:t>
            </w:r>
          </w:p>
        </w:tc>
      </w:tr>
      <w:tr w:rsidR="00DF4719" w:rsidRPr="00D31E28" w:rsidTr="00A36F6F">
        <w:trPr>
          <w:trHeight w:val="2264"/>
        </w:trPr>
        <w:tc>
          <w:tcPr>
            <w:tcW w:w="1469" w:type="dxa"/>
          </w:tcPr>
          <w:p w:rsidR="00DF4719" w:rsidRPr="00D31E28" w:rsidRDefault="00DF4719" w:rsidP="00A36F6F">
            <w:pPr>
              <w:pStyle w:val="Style27"/>
              <w:widowControl/>
              <w:jc w:val="center"/>
              <w:rPr>
                <w:rStyle w:val="FontStyle68"/>
                <w:b/>
              </w:rPr>
            </w:pPr>
            <w:r w:rsidRPr="00D31E28">
              <w:rPr>
                <w:rFonts w:ascii="Times New Roman" w:hAnsi="Times New Roman" w:cs="Times New Roman"/>
                <w:b/>
              </w:rPr>
              <w:lastRenderedPageBreak/>
              <w:t>«Тепловые явления» (26 часов).</w:t>
            </w:r>
          </w:p>
        </w:tc>
        <w:tc>
          <w:tcPr>
            <w:tcW w:w="3034" w:type="dxa"/>
          </w:tcPr>
          <w:p w:rsidR="00DF4719" w:rsidRPr="00CE204F" w:rsidRDefault="00DF4719" w:rsidP="00A36F6F">
            <w:pPr>
              <w:spacing w:after="0" w:line="240" w:lineRule="auto"/>
              <w:jc w:val="both"/>
              <w:rPr>
                <w:rFonts w:ascii="Times New Roman" w:hAnsi="Times New Roman"/>
                <w:sz w:val="24"/>
                <w:szCs w:val="24"/>
              </w:rPr>
            </w:pPr>
            <w:r w:rsidRPr="00CE204F">
              <w:rPr>
                <w:rFonts w:ascii="Times New Roman" w:hAnsi="Times New Roman"/>
                <w:sz w:val="24"/>
                <w:szCs w:val="24"/>
              </w:rPr>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F4719" w:rsidRPr="00D31E28" w:rsidRDefault="00DF4719" w:rsidP="00A36F6F">
            <w:pPr>
              <w:spacing w:after="0" w:line="240" w:lineRule="auto"/>
              <w:jc w:val="both"/>
              <w:rPr>
                <w:rFonts w:ascii="Times New Roman" w:hAnsi="Times New Roman"/>
                <w:sz w:val="24"/>
                <w:szCs w:val="24"/>
              </w:rPr>
            </w:pPr>
            <w:r w:rsidRPr="00CE204F">
              <w:rPr>
                <w:rFonts w:ascii="Times New Roman" w:hAnsi="Times New Roman"/>
                <w:sz w:val="24"/>
                <w:szCs w:val="24"/>
              </w:rPr>
              <w:t xml:space="preserve">          Преобразование энергии в  тепловых машинах. КПД тепловой машины. Экологические проблемы теплоэнергетики.</w:t>
            </w:r>
          </w:p>
        </w:tc>
        <w:tc>
          <w:tcPr>
            <w:tcW w:w="3119" w:type="dxa"/>
          </w:tcPr>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Уметь изменять внут</w:t>
            </w:r>
            <w:r w:rsidRPr="00D31E28">
              <w:rPr>
                <w:rFonts w:ascii="Times New Roman" w:hAnsi="Times New Roman"/>
                <w:sz w:val="24"/>
                <w:szCs w:val="24"/>
              </w:rPr>
              <w:softHyphen/>
              <w:t>реннюю энергию тела различными спосо</w:t>
            </w:r>
            <w:r w:rsidRPr="00D31E28">
              <w:rPr>
                <w:rFonts w:ascii="Times New Roman" w:hAnsi="Times New Roman"/>
                <w:sz w:val="24"/>
                <w:szCs w:val="24"/>
              </w:rPr>
              <w:softHyphen/>
              <w:t>бами.</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Уметь объяснять раз</w:t>
            </w:r>
            <w:r w:rsidRPr="00D31E28">
              <w:rPr>
                <w:rFonts w:ascii="Times New Roman" w:hAnsi="Times New Roman"/>
                <w:sz w:val="24"/>
                <w:szCs w:val="24"/>
              </w:rPr>
              <w:softHyphen/>
              <w:t>личные виды теплопе</w:t>
            </w:r>
            <w:r w:rsidRPr="00D31E28">
              <w:rPr>
                <w:rFonts w:ascii="Times New Roman" w:hAnsi="Times New Roman"/>
                <w:sz w:val="24"/>
                <w:szCs w:val="24"/>
              </w:rPr>
              <w:softHyphen/>
              <w:t>редачи на основе МКТ и объяснять примене</w:t>
            </w:r>
            <w:r w:rsidRPr="00D31E28">
              <w:rPr>
                <w:rFonts w:ascii="Times New Roman" w:hAnsi="Times New Roman"/>
                <w:sz w:val="24"/>
                <w:szCs w:val="24"/>
              </w:rPr>
              <w:softHyphen/>
              <w:t>ние различных видов теплопередачи.</w:t>
            </w:r>
            <w:r>
              <w:rPr>
                <w:rFonts w:ascii="Times New Roman" w:hAnsi="Times New Roman"/>
                <w:sz w:val="24"/>
                <w:szCs w:val="24"/>
              </w:rPr>
              <w:t xml:space="preserve"> </w:t>
            </w:r>
            <w:r w:rsidRPr="00D31E28">
              <w:rPr>
                <w:rFonts w:ascii="Times New Roman" w:hAnsi="Times New Roman"/>
                <w:sz w:val="24"/>
                <w:szCs w:val="24"/>
              </w:rPr>
              <w:t>Уметь рассчитывать внут</w:t>
            </w:r>
            <w:r w:rsidRPr="00D31E28">
              <w:rPr>
                <w:rFonts w:ascii="Times New Roman" w:hAnsi="Times New Roman"/>
                <w:sz w:val="24"/>
                <w:szCs w:val="24"/>
              </w:rPr>
              <w:softHyphen/>
              <w:t>реннюю энергию.</w:t>
            </w:r>
            <w:r>
              <w:rPr>
                <w:rFonts w:ascii="Times New Roman" w:hAnsi="Times New Roman"/>
                <w:sz w:val="24"/>
                <w:szCs w:val="24"/>
              </w:rPr>
              <w:t xml:space="preserve"> </w:t>
            </w:r>
            <w:r w:rsidRPr="00D31E28">
              <w:rPr>
                <w:rFonts w:ascii="Times New Roman" w:hAnsi="Times New Roman"/>
                <w:sz w:val="24"/>
                <w:szCs w:val="24"/>
              </w:rPr>
              <w:t>Уметь измерять темпера</w:t>
            </w:r>
            <w:r w:rsidRPr="00D31E28">
              <w:rPr>
                <w:rFonts w:ascii="Times New Roman" w:hAnsi="Times New Roman"/>
                <w:sz w:val="24"/>
                <w:szCs w:val="24"/>
              </w:rPr>
              <w:softHyphen/>
              <w:t>туру.</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Рассчитывать количе</w:t>
            </w:r>
            <w:r w:rsidRPr="00D31E28">
              <w:rPr>
                <w:rFonts w:ascii="Times New Roman" w:hAnsi="Times New Roman"/>
                <w:sz w:val="24"/>
                <w:szCs w:val="24"/>
              </w:rPr>
              <w:softHyphen/>
              <w:t>ство теплоты.</w:t>
            </w:r>
            <w:r>
              <w:rPr>
                <w:rFonts w:ascii="Times New Roman" w:hAnsi="Times New Roman"/>
                <w:sz w:val="24"/>
                <w:szCs w:val="24"/>
              </w:rPr>
              <w:t xml:space="preserve"> </w:t>
            </w:r>
            <w:r w:rsidRPr="00D31E28">
              <w:rPr>
                <w:rFonts w:ascii="Times New Roman" w:hAnsi="Times New Roman"/>
                <w:sz w:val="24"/>
                <w:szCs w:val="24"/>
              </w:rPr>
              <w:t>Уметь определять удельную теплоемкость твердого тела.</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Применять закон со</w:t>
            </w:r>
            <w:r w:rsidRPr="00D31E28">
              <w:rPr>
                <w:rFonts w:ascii="Times New Roman" w:hAnsi="Times New Roman"/>
                <w:sz w:val="24"/>
                <w:szCs w:val="24"/>
              </w:rPr>
              <w:softHyphen/>
              <w:t>хранения энергии.</w:t>
            </w:r>
            <w:r>
              <w:rPr>
                <w:rFonts w:ascii="Times New Roman" w:hAnsi="Times New Roman"/>
                <w:sz w:val="24"/>
                <w:szCs w:val="24"/>
              </w:rPr>
              <w:t xml:space="preserve"> </w:t>
            </w:r>
            <w:r w:rsidRPr="00D31E28">
              <w:rPr>
                <w:rFonts w:ascii="Times New Roman" w:hAnsi="Times New Roman"/>
                <w:sz w:val="24"/>
                <w:szCs w:val="24"/>
              </w:rPr>
              <w:t>Уметь применять уравнение теплового баланса.</w:t>
            </w:r>
            <w:r>
              <w:rPr>
                <w:rFonts w:ascii="Times New Roman" w:hAnsi="Times New Roman"/>
                <w:sz w:val="24"/>
                <w:szCs w:val="24"/>
              </w:rPr>
              <w:t xml:space="preserve"> </w:t>
            </w:r>
            <w:r w:rsidRPr="00D31E28">
              <w:rPr>
                <w:rFonts w:ascii="Times New Roman" w:hAnsi="Times New Roman"/>
                <w:sz w:val="24"/>
                <w:szCs w:val="24"/>
              </w:rPr>
              <w:t>Объяснять агрегатные состояния вещества на основе МКТ.</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Пользоваться табли</w:t>
            </w:r>
            <w:r w:rsidRPr="00D31E28">
              <w:rPr>
                <w:rFonts w:ascii="Times New Roman" w:hAnsi="Times New Roman"/>
                <w:sz w:val="24"/>
                <w:szCs w:val="24"/>
              </w:rPr>
              <w:softHyphen/>
              <w:t>цами, рассчитывать количество теплоты при данных фазовых переходах, объяснять процессы на основе МКТ.</w:t>
            </w:r>
            <w:r>
              <w:rPr>
                <w:rFonts w:ascii="Times New Roman" w:hAnsi="Times New Roman"/>
                <w:sz w:val="24"/>
                <w:szCs w:val="24"/>
              </w:rPr>
              <w:t xml:space="preserve"> </w:t>
            </w:r>
            <w:r w:rsidRPr="00D31E28">
              <w:rPr>
                <w:rFonts w:ascii="Times New Roman" w:hAnsi="Times New Roman"/>
                <w:sz w:val="24"/>
                <w:szCs w:val="24"/>
              </w:rPr>
              <w:t xml:space="preserve">Пользоваться </w:t>
            </w:r>
            <w:r w:rsidRPr="00D31E28">
              <w:rPr>
                <w:rFonts w:ascii="Times New Roman" w:hAnsi="Times New Roman"/>
                <w:sz w:val="24"/>
                <w:szCs w:val="24"/>
              </w:rPr>
              <w:lastRenderedPageBreak/>
              <w:t>табли</w:t>
            </w:r>
            <w:r w:rsidRPr="00D31E28">
              <w:rPr>
                <w:rFonts w:ascii="Times New Roman" w:hAnsi="Times New Roman"/>
                <w:sz w:val="24"/>
                <w:szCs w:val="24"/>
              </w:rPr>
              <w:softHyphen/>
              <w:t>цами, объяснять     процессы на основе МКТ.</w:t>
            </w:r>
            <w:r>
              <w:rPr>
                <w:rFonts w:ascii="Times New Roman" w:hAnsi="Times New Roman"/>
                <w:sz w:val="24"/>
                <w:szCs w:val="24"/>
              </w:rPr>
              <w:t xml:space="preserve"> </w:t>
            </w:r>
            <w:r w:rsidRPr="00D31E28">
              <w:rPr>
                <w:rFonts w:ascii="Times New Roman" w:hAnsi="Times New Roman"/>
                <w:sz w:val="24"/>
                <w:szCs w:val="24"/>
              </w:rPr>
              <w:t>Уметь измерять и рассчитывать влажность воздуха.</w:t>
            </w:r>
            <w:r>
              <w:rPr>
                <w:rFonts w:ascii="Times New Roman" w:hAnsi="Times New Roman"/>
                <w:sz w:val="24"/>
                <w:szCs w:val="24"/>
              </w:rPr>
              <w:t xml:space="preserve"> </w:t>
            </w:r>
            <w:r w:rsidRPr="00D31E28">
              <w:rPr>
                <w:rFonts w:ascii="Times New Roman" w:hAnsi="Times New Roman"/>
                <w:sz w:val="24"/>
                <w:szCs w:val="24"/>
              </w:rPr>
              <w:t>Объяснять работу турбины, рассчитывать КПД тепловых двига</w:t>
            </w:r>
            <w:r w:rsidRPr="00D31E28">
              <w:rPr>
                <w:rFonts w:ascii="Times New Roman" w:hAnsi="Times New Roman"/>
                <w:sz w:val="24"/>
                <w:szCs w:val="24"/>
              </w:rPr>
              <w:softHyphen/>
              <w:t>телей.</w:t>
            </w:r>
          </w:p>
        </w:tc>
        <w:tc>
          <w:tcPr>
            <w:tcW w:w="2834" w:type="dxa"/>
            <w:tcBorders>
              <w:right w:val="single" w:sz="4" w:space="0" w:color="auto"/>
            </w:tcBorders>
          </w:tcPr>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lastRenderedPageBreak/>
              <w:t>Работать с кни</w:t>
            </w:r>
            <w:r w:rsidRPr="00D31E28">
              <w:rPr>
                <w:rFonts w:ascii="Times New Roman" w:hAnsi="Times New Roman"/>
                <w:sz w:val="24"/>
                <w:szCs w:val="24"/>
              </w:rPr>
              <w:softHyphen/>
              <w:t>гой, проводить наблюдения.</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Устанавливать причинно-след</w:t>
            </w:r>
            <w:r w:rsidRPr="00D31E28">
              <w:rPr>
                <w:rFonts w:ascii="Times New Roman" w:hAnsi="Times New Roman"/>
                <w:sz w:val="24"/>
                <w:szCs w:val="24"/>
              </w:rPr>
              <w:softHyphen/>
              <w:t>ственные связи.</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Уметь интерпре</w:t>
            </w:r>
            <w:r w:rsidRPr="00D31E28">
              <w:rPr>
                <w:rFonts w:ascii="Times New Roman" w:hAnsi="Times New Roman"/>
                <w:sz w:val="24"/>
                <w:szCs w:val="24"/>
              </w:rPr>
              <w:softHyphen/>
              <w:t>тировать.</w:t>
            </w:r>
          </w:p>
          <w:p w:rsidR="00DF4719" w:rsidRPr="00D31E28" w:rsidRDefault="00DF4719" w:rsidP="00A36F6F">
            <w:pPr>
              <w:spacing w:after="0" w:line="240" w:lineRule="auto"/>
              <w:rPr>
                <w:rFonts w:ascii="Times New Roman" w:hAnsi="Times New Roman"/>
                <w:sz w:val="24"/>
                <w:szCs w:val="24"/>
              </w:rPr>
            </w:pPr>
            <w:r w:rsidRPr="00D31E28">
              <w:rPr>
                <w:rFonts w:ascii="Times New Roman" w:hAnsi="Times New Roman"/>
                <w:sz w:val="24"/>
                <w:szCs w:val="24"/>
              </w:rPr>
              <w:t>Уметь проводить эксперимент.</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Уметь обобщать.</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Организовывать и проводить самоконтроль.</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Уметь работать по алгоритму.</w:t>
            </w:r>
          </w:p>
          <w:p w:rsidR="00DF4719" w:rsidRPr="00D31E28" w:rsidRDefault="00DF4719" w:rsidP="00A36F6F">
            <w:pPr>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Pr>
          <w:p w:rsidR="00DF4719" w:rsidRPr="00D31E28" w:rsidRDefault="00DF4719" w:rsidP="00A36F6F">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Формулируют познавательную цель, составляют план и последовательность действий в соответствии с ней.</w:t>
            </w:r>
          </w:p>
          <w:p w:rsidR="00DF4719" w:rsidRPr="00D31E28" w:rsidRDefault="00DF4719" w:rsidP="00A36F6F">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Ставят учебную задачу на основе соотнесения того, что уже известно и усвоено, и того, что еще неизвестно</w:t>
            </w:r>
          </w:p>
        </w:tc>
        <w:tc>
          <w:tcPr>
            <w:tcW w:w="2552" w:type="dxa"/>
            <w:tcBorders>
              <w:left w:val="single" w:sz="4" w:space="0" w:color="auto"/>
            </w:tcBorders>
          </w:tcPr>
          <w:p w:rsidR="00DF4719" w:rsidRPr="00D31E28" w:rsidRDefault="00DF4719" w:rsidP="00A36F6F">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Планируют общие способы работы. Используют адекватные языковые средства для отображения своих чувств, мыслей и побуждений.</w:t>
            </w:r>
          </w:p>
          <w:p w:rsidR="00DF4719" w:rsidRPr="00D31E28" w:rsidRDefault="00DF4719" w:rsidP="00A36F6F">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Учатся аргументировать свою точку зрения, спорить и отстаивать свою позицию невраждебным для оппонентов образом</w:t>
            </w:r>
          </w:p>
        </w:tc>
      </w:tr>
      <w:tr w:rsidR="00DF4719" w:rsidRPr="00D31E28" w:rsidTr="00A36F6F">
        <w:trPr>
          <w:trHeight w:val="1338"/>
        </w:trPr>
        <w:tc>
          <w:tcPr>
            <w:tcW w:w="1469" w:type="dxa"/>
          </w:tcPr>
          <w:p w:rsidR="00DF4719" w:rsidRPr="00D31E28" w:rsidRDefault="00DF4719" w:rsidP="00A36F6F">
            <w:pPr>
              <w:spacing w:after="0" w:line="240" w:lineRule="auto"/>
              <w:jc w:val="center"/>
              <w:rPr>
                <w:rFonts w:ascii="Times New Roman" w:hAnsi="Times New Roman"/>
                <w:b/>
                <w:sz w:val="24"/>
                <w:szCs w:val="24"/>
              </w:rPr>
            </w:pPr>
            <w:r w:rsidRPr="00D31E28">
              <w:rPr>
                <w:rFonts w:ascii="Times New Roman" w:hAnsi="Times New Roman"/>
                <w:b/>
                <w:sz w:val="24"/>
                <w:szCs w:val="24"/>
              </w:rPr>
              <w:lastRenderedPageBreak/>
              <w:t xml:space="preserve">Электрические </w:t>
            </w:r>
            <w:r>
              <w:rPr>
                <w:rFonts w:ascii="Times New Roman" w:hAnsi="Times New Roman"/>
                <w:b/>
                <w:sz w:val="24"/>
                <w:szCs w:val="24"/>
              </w:rPr>
              <w:t xml:space="preserve">и электромагнитные </w:t>
            </w:r>
            <w:r w:rsidRPr="00D31E28">
              <w:rPr>
                <w:rFonts w:ascii="Times New Roman" w:hAnsi="Times New Roman"/>
                <w:b/>
                <w:sz w:val="24"/>
                <w:szCs w:val="24"/>
              </w:rPr>
              <w:t xml:space="preserve">явления </w:t>
            </w:r>
          </w:p>
          <w:p w:rsidR="00DF4719" w:rsidRPr="00D31E28" w:rsidRDefault="00DF4719" w:rsidP="00A36F6F">
            <w:pPr>
              <w:spacing w:after="0" w:line="240" w:lineRule="auto"/>
              <w:jc w:val="center"/>
              <w:rPr>
                <w:rFonts w:ascii="Times New Roman" w:hAnsi="Times New Roman"/>
                <w:b/>
                <w:sz w:val="24"/>
                <w:szCs w:val="24"/>
              </w:rPr>
            </w:pPr>
            <w:r>
              <w:rPr>
                <w:rFonts w:ascii="Times New Roman" w:hAnsi="Times New Roman"/>
                <w:b/>
                <w:sz w:val="24"/>
                <w:szCs w:val="24"/>
              </w:rPr>
              <w:t xml:space="preserve">(29 </w:t>
            </w:r>
            <w:r w:rsidRPr="00D31E28">
              <w:rPr>
                <w:rFonts w:ascii="Times New Roman" w:hAnsi="Times New Roman"/>
                <w:b/>
                <w:sz w:val="24"/>
                <w:szCs w:val="24"/>
              </w:rPr>
              <w:t>часов).</w:t>
            </w:r>
          </w:p>
          <w:p w:rsidR="00DF4719" w:rsidRPr="00D31E28" w:rsidRDefault="00DF4719" w:rsidP="00A36F6F">
            <w:pPr>
              <w:pStyle w:val="Style27"/>
              <w:widowControl/>
              <w:jc w:val="center"/>
              <w:rPr>
                <w:rStyle w:val="FontStyle68"/>
                <w:b/>
              </w:rPr>
            </w:pPr>
          </w:p>
        </w:tc>
        <w:tc>
          <w:tcPr>
            <w:tcW w:w="3034" w:type="dxa"/>
          </w:tcPr>
          <w:p w:rsidR="00DF4719" w:rsidRPr="00CE204F" w:rsidRDefault="00DF4719" w:rsidP="00A36F6F">
            <w:pPr>
              <w:spacing w:after="0" w:line="240" w:lineRule="auto"/>
              <w:jc w:val="both"/>
              <w:rPr>
                <w:rFonts w:ascii="Times New Roman" w:hAnsi="Times New Roman"/>
                <w:sz w:val="24"/>
                <w:szCs w:val="24"/>
              </w:rPr>
            </w:pPr>
            <w:r w:rsidRPr="00CE204F">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DF4719" w:rsidRPr="00D31E28" w:rsidRDefault="00DF4719" w:rsidP="00A36F6F">
            <w:pPr>
              <w:spacing w:after="0" w:line="240" w:lineRule="auto"/>
              <w:jc w:val="both"/>
              <w:rPr>
                <w:rFonts w:ascii="Times New Roman" w:hAnsi="Times New Roman"/>
                <w:sz w:val="24"/>
                <w:szCs w:val="24"/>
              </w:rPr>
            </w:pPr>
            <w:r w:rsidRPr="00CE204F">
              <w:rPr>
                <w:rFonts w:ascii="Times New Roman" w:hAnsi="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w:t>
            </w:r>
            <w:r>
              <w:rPr>
                <w:rFonts w:ascii="Times New Roman" w:hAnsi="Times New Roman"/>
                <w:sz w:val="24"/>
                <w:szCs w:val="24"/>
              </w:rPr>
              <w:t xml:space="preserve"> Конденсатор.</w:t>
            </w:r>
            <w:r w:rsidRPr="00CE204F">
              <w:rPr>
                <w:rFonts w:ascii="Times New Roman" w:hAnsi="Times New Roman"/>
                <w:sz w:val="24"/>
                <w:szCs w:val="24"/>
              </w:rPr>
              <w:t xml:space="preserve"> Правила </w:t>
            </w:r>
            <w:r w:rsidRPr="00CE204F">
              <w:rPr>
                <w:rFonts w:ascii="Times New Roman" w:hAnsi="Times New Roman"/>
                <w:sz w:val="24"/>
                <w:szCs w:val="24"/>
              </w:rPr>
              <w:lastRenderedPageBreak/>
              <w:t>безопасности при работе с источниками электрического тока.</w:t>
            </w:r>
            <w:r>
              <w:rPr>
                <w:rFonts w:ascii="Times New Roman" w:hAnsi="Times New Roman"/>
                <w:sz w:val="24"/>
                <w:szCs w:val="24"/>
              </w:rPr>
              <w:t xml:space="preserve"> </w:t>
            </w:r>
            <w:r w:rsidRPr="00CE204F">
              <w:rPr>
                <w:rFonts w:ascii="Times New Roman" w:hAnsi="Times New Roman"/>
                <w:sz w:val="24"/>
                <w:szCs w:val="24"/>
              </w:rPr>
              <w:t>Постоянные магниты. Взаимодействие магнитов. Магнитное поле постоянного тока. Действие магнитного поля на проводник с током</w:t>
            </w:r>
            <w:r>
              <w:rPr>
                <w:rFonts w:ascii="Times New Roman" w:hAnsi="Times New Roman"/>
                <w:sz w:val="24"/>
                <w:szCs w:val="24"/>
              </w:rPr>
              <w:t xml:space="preserve">. </w:t>
            </w:r>
            <w:r w:rsidRPr="00CE204F">
              <w:rPr>
                <w:rFonts w:ascii="Times New Roman" w:hAnsi="Times New Roman"/>
                <w:sz w:val="24"/>
                <w:szCs w:val="24"/>
              </w:rPr>
              <w:t xml:space="preserve">       Электродвигатель постоянного тока</w:t>
            </w:r>
          </w:p>
        </w:tc>
        <w:tc>
          <w:tcPr>
            <w:tcW w:w="3119" w:type="dxa"/>
          </w:tcPr>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lastRenderedPageBreak/>
              <w:t>Определять знаки электрических за</w:t>
            </w:r>
            <w:r w:rsidRPr="00D31E28">
              <w:rPr>
                <w:rFonts w:ascii="Times New Roman" w:hAnsi="Times New Roman"/>
                <w:sz w:val="24"/>
                <w:szCs w:val="24"/>
              </w:rPr>
              <w:softHyphen/>
              <w:t>рядов взаимодейст</w:t>
            </w:r>
            <w:r w:rsidRPr="00D31E28">
              <w:rPr>
                <w:rFonts w:ascii="Times New Roman" w:hAnsi="Times New Roman"/>
                <w:sz w:val="24"/>
                <w:szCs w:val="24"/>
              </w:rPr>
              <w:softHyphen/>
              <w:t>вующих тел.</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Уметь определять количество элек</w:t>
            </w:r>
            <w:r w:rsidRPr="00D31E28">
              <w:rPr>
                <w:rFonts w:ascii="Times New Roman" w:hAnsi="Times New Roman"/>
                <w:sz w:val="24"/>
                <w:szCs w:val="24"/>
              </w:rPr>
              <w:softHyphen/>
              <w:t>тронов в атоме, число протонов и нейтронов в ядре, составлять ядерные реакции.</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Объяснять распре</w:t>
            </w:r>
            <w:r w:rsidRPr="00D31E28">
              <w:rPr>
                <w:rFonts w:ascii="Times New Roman" w:hAnsi="Times New Roman"/>
                <w:sz w:val="24"/>
                <w:szCs w:val="24"/>
              </w:rPr>
              <w:softHyphen/>
              <w:t>деление электриче</w:t>
            </w:r>
            <w:r w:rsidRPr="00D31E28">
              <w:rPr>
                <w:rFonts w:ascii="Times New Roman" w:hAnsi="Times New Roman"/>
                <w:sz w:val="24"/>
                <w:szCs w:val="24"/>
              </w:rPr>
              <w:softHyphen/>
              <w:t>ских зарядов при различных спосо</w:t>
            </w:r>
            <w:r w:rsidRPr="00D31E28">
              <w:rPr>
                <w:rFonts w:ascii="Times New Roman" w:hAnsi="Times New Roman"/>
                <w:sz w:val="24"/>
                <w:szCs w:val="24"/>
              </w:rPr>
              <w:softHyphen/>
              <w:t>бах электризации.</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Изображать сило</w:t>
            </w:r>
            <w:r w:rsidRPr="00D31E28">
              <w:rPr>
                <w:rFonts w:ascii="Times New Roman" w:hAnsi="Times New Roman"/>
                <w:sz w:val="24"/>
                <w:szCs w:val="24"/>
              </w:rPr>
              <w:softHyphen/>
              <w:t>вые линии электри</w:t>
            </w:r>
            <w:r w:rsidRPr="00D31E28">
              <w:rPr>
                <w:rFonts w:ascii="Times New Roman" w:hAnsi="Times New Roman"/>
                <w:sz w:val="24"/>
                <w:szCs w:val="24"/>
              </w:rPr>
              <w:softHyphen/>
              <w:t>ческого поля, рас</w:t>
            </w:r>
            <w:r w:rsidRPr="00D31E28">
              <w:rPr>
                <w:rFonts w:ascii="Times New Roman" w:hAnsi="Times New Roman"/>
                <w:sz w:val="24"/>
                <w:szCs w:val="24"/>
              </w:rPr>
              <w:softHyphen/>
              <w:t>считывать электри</w:t>
            </w:r>
            <w:r w:rsidRPr="00D31E28">
              <w:rPr>
                <w:rFonts w:ascii="Times New Roman" w:hAnsi="Times New Roman"/>
                <w:sz w:val="24"/>
                <w:szCs w:val="24"/>
              </w:rPr>
              <w:softHyphen/>
              <w:t>ческую силу.</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Объяснять про</w:t>
            </w:r>
            <w:r w:rsidRPr="00D31E28">
              <w:rPr>
                <w:rFonts w:ascii="Times New Roman" w:hAnsi="Times New Roman"/>
                <w:sz w:val="24"/>
                <w:szCs w:val="24"/>
              </w:rPr>
              <w:softHyphen/>
              <w:t>цессы, связанные с электрически заря</w:t>
            </w:r>
            <w:r w:rsidRPr="00D31E28">
              <w:rPr>
                <w:rFonts w:ascii="Times New Roman" w:hAnsi="Times New Roman"/>
                <w:sz w:val="24"/>
                <w:szCs w:val="24"/>
              </w:rPr>
              <w:softHyphen/>
              <w:t>женными телами.</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lastRenderedPageBreak/>
              <w:t>Определять на</w:t>
            </w:r>
            <w:r w:rsidRPr="00D31E28">
              <w:rPr>
                <w:rFonts w:ascii="Times New Roman" w:hAnsi="Times New Roman"/>
                <w:sz w:val="24"/>
                <w:szCs w:val="24"/>
              </w:rPr>
              <w:softHyphen/>
              <w:t>правление тока, объяснять  работу и назначение источ</w:t>
            </w:r>
            <w:r w:rsidRPr="00D31E28">
              <w:rPr>
                <w:rFonts w:ascii="Times New Roman" w:hAnsi="Times New Roman"/>
                <w:sz w:val="24"/>
                <w:szCs w:val="24"/>
              </w:rPr>
              <w:softHyphen/>
              <w:t>ников тока.</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Чертить электриче</w:t>
            </w:r>
            <w:r w:rsidRPr="00D31E28">
              <w:rPr>
                <w:rFonts w:ascii="Times New Roman" w:hAnsi="Times New Roman"/>
                <w:sz w:val="24"/>
                <w:szCs w:val="24"/>
              </w:rPr>
              <w:softHyphen/>
              <w:t>ские схемы и соби</w:t>
            </w:r>
            <w:r w:rsidRPr="00D31E28">
              <w:rPr>
                <w:rFonts w:ascii="Times New Roman" w:hAnsi="Times New Roman"/>
                <w:sz w:val="24"/>
                <w:szCs w:val="24"/>
              </w:rPr>
              <w:softHyphen/>
              <w:t>рать простейшие электрические цепи.</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Рассчитывать силу тока  и пользо</w:t>
            </w:r>
            <w:r w:rsidRPr="00D31E28">
              <w:rPr>
                <w:rFonts w:ascii="Times New Roman" w:hAnsi="Times New Roman"/>
                <w:sz w:val="24"/>
                <w:szCs w:val="24"/>
              </w:rPr>
              <w:softHyphen/>
              <w:t>ваться ампермет</w:t>
            </w:r>
            <w:r w:rsidRPr="00D31E28">
              <w:rPr>
                <w:rFonts w:ascii="Times New Roman" w:hAnsi="Times New Roman"/>
                <w:sz w:val="24"/>
                <w:szCs w:val="24"/>
              </w:rPr>
              <w:softHyphen/>
              <w:t>ром.</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Собирать       элек</w:t>
            </w:r>
            <w:r w:rsidRPr="00D31E28">
              <w:rPr>
                <w:rFonts w:ascii="Times New Roman" w:hAnsi="Times New Roman"/>
                <w:sz w:val="24"/>
                <w:szCs w:val="24"/>
              </w:rPr>
              <w:softHyphen/>
              <w:t xml:space="preserve">трическую цепь и измерять силу тока. </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Пользоваться вольтметром, рас</w:t>
            </w:r>
            <w:r w:rsidRPr="00D31E28">
              <w:rPr>
                <w:rFonts w:ascii="Times New Roman" w:hAnsi="Times New Roman"/>
                <w:sz w:val="24"/>
                <w:szCs w:val="24"/>
              </w:rPr>
              <w:softHyphen/>
              <w:t>считывать напря</w:t>
            </w:r>
            <w:r w:rsidRPr="00D31E28">
              <w:rPr>
                <w:rFonts w:ascii="Times New Roman" w:hAnsi="Times New Roman"/>
                <w:sz w:val="24"/>
                <w:szCs w:val="24"/>
              </w:rPr>
              <w:softHyphen/>
              <w:t>жение.</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Собирать электри</w:t>
            </w:r>
            <w:r w:rsidRPr="00D31E28">
              <w:rPr>
                <w:rFonts w:ascii="Times New Roman" w:hAnsi="Times New Roman"/>
                <w:sz w:val="24"/>
                <w:szCs w:val="24"/>
              </w:rPr>
              <w:softHyphen/>
              <w:t>ческую цепь и из</w:t>
            </w:r>
            <w:r w:rsidRPr="00D31E28">
              <w:rPr>
                <w:rFonts w:ascii="Times New Roman" w:hAnsi="Times New Roman"/>
                <w:sz w:val="24"/>
                <w:szCs w:val="24"/>
              </w:rPr>
              <w:softHyphen/>
              <w:t>мерять вольтмет</w:t>
            </w:r>
            <w:r w:rsidRPr="00D31E28">
              <w:rPr>
                <w:rFonts w:ascii="Times New Roman" w:hAnsi="Times New Roman"/>
                <w:sz w:val="24"/>
                <w:szCs w:val="24"/>
              </w:rPr>
              <w:softHyphen/>
              <w:t>ром  напряжение.</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Рассчитывать со</w:t>
            </w:r>
            <w:r w:rsidRPr="00D31E28">
              <w:rPr>
                <w:rFonts w:ascii="Times New Roman" w:hAnsi="Times New Roman"/>
                <w:sz w:val="24"/>
                <w:szCs w:val="24"/>
              </w:rPr>
              <w:softHyphen/>
              <w:t>противление; объ</w:t>
            </w:r>
            <w:r w:rsidRPr="00D31E28">
              <w:rPr>
                <w:rFonts w:ascii="Times New Roman" w:hAnsi="Times New Roman"/>
                <w:sz w:val="24"/>
                <w:szCs w:val="24"/>
              </w:rPr>
              <w:softHyphen/>
              <w:t>яснять, почему проводник имеет сопротивление; определять удель</w:t>
            </w:r>
            <w:r w:rsidRPr="00D31E28">
              <w:rPr>
                <w:rFonts w:ascii="Times New Roman" w:hAnsi="Times New Roman"/>
                <w:sz w:val="24"/>
                <w:szCs w:val="24"/>
              </w:rPr>
              <w:softHyphen/>
              <w:t>ное сопротивление по таблице.</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Решать задачи на закон Ома.</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Пользоваться ам</w:t>
            </w:r>
            <w:r w:rsidRPr="00D31E28">
              <w:rPr>
                <w:rFonts w:ascii="Times New Roman" w:hAnsi="Times New Roman"/>
                <w:sz w:val="24"/>
                <w:szCs w:val="24"/>
              </w:rPr>
              <w:softHyphen/>
              <w:t>перметром, вольт</w:t>
            </w:r>
            <w:r w:rsidRPr="00D31E28">
              <w:rPr>
                <w:rFonts w:ascii="Times New Roman" w:hAnsi="Times New Roman"/>
                <w:sz w:val="24"/>
                <w:szCs w:val="24"/>
              </w:rPr>
              <w:softHyphen/>
              <w:t>метром, экспери</w:t>
            </w:r>
            <w:r w:rsidRPr="00D31E28">
              <w:rPr>
                <w:rFonts w:ascii="Times New Roman" w:hAnsi="Times New Roman"/>
                <w:sz w:val="24"/>
                <w:szCs w:val="24"/>
              </w:rPr>
              <w:softHyphen/>
            </w:r>
            <w:r w:rsidRPr="00D31E28">
              <w:rPr>
                <w:rFonts w:ascii="Times New Roman" w:hAnsi="Times New Roman"/>
                <w:sz w:val="24"/>
                <w:szCs w:val="24"/>
              </w:rPr>
              <w:lastRenderedPageBreak/>
              <w:t>ментально опреде</w:t>
            </w:r>
            <w:r w:rsidRPr="00D31E28">
              <w:rPr>
                <w:rFonts w:ascii="Times New Roman" w:hAnsi="Times New Roman"/>
                <w:sz w:val="24"/>
                <w:szCs w:val="24"/>
              </w:rPr>
              <w:softHyphen/>
              <w:t>лять сопротивление проводника.</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Сравнивать сопротивления проводников по их вольт-амперным характеристикам.</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Определять напря</w:t>
            </w:r>
            <w:r w:rsidRPr="00D31E28">
              <w:rPr>
                <w:rFonts w:ascii="Times New Roman" w:hAnsi="Times New Roman"/>
                <w:sz w:val="24"/>
                <w:szCs w:val="24"/>
              </w:rPr>
              <w:softHyphen/>
              <w:t>жение, силу тока и сопротивление при последовательном соединении про</w:t>
            </w:r>
            <w:r w:rsidRPr="00D31E28">
              <w:rPr>
                <w:rFonts w:ascii="Times New Roman" w:hAnsi="Times New Roman"/>
                <w:sz w:val="24"/>
                <w:szCs w:val="24"/>
              </w:rPr>
              <w:softHyphen/>
              <w:t>водников.</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Определять напряжение, силу тока и сопротивление при параллельном со</w:t>
            </w:r>
            <w:r w:rsidRPr="00D31E28">
              <w:rPr>
                <w:rFonts w:ascii="Times New Roman" w:hAnsi="Times New Roman"/>
                <w:sz w:val="24"/>
                <w:szCs w:val="24"/>
              </w:rPr>
              <w:softHyphen/>
              <w:t>единении провод</w:t>
            </w:r>
            <w:r w:rsidRPr="00D31E28">
              <w:rPr>
                <w:rFonts w:ascii="Times New Roman" w:hAnsi="Times New Roman"/>
                <w:sz w:val="24"/>
                <w:szCs w:val="24"/>
              </w:rPr>
              <w:softHyphen/>
              <w:t>ников.</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Рассчитывать ра</w:t>
            </w:r>
            <w:r w:rsidRPr="00D31E28">
              <w:rPr>
                <w:rFonts w:ascii="Times New Roman" w:hAnsi="Times New Roman"/>
                <w:sz w:val="24"/>
                <w:szCs w:val="24"/>
              </w:rPr>
              <w:softHyphen/>
              <w:t>боту и мощность тока экспериментально, аналитически.</w:t>
            </w:r>
            <w:r>
              <w:rPr>
                <w:rFonts w:ascii="Times New Roman" w:hAnsi="Times New Roman"/>
                <w:sz w:val="24"/>
                <w:szCs w:val="24"/>
              </w:rPr>
              <w:t xml:space="preserve"> </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Определять полюса магнита, направле</w:t>
            </w:r>
            <w:r w:rsidRPr="00D31E28">
              <w:rPr>
                <w:rFonts w:ascii="Times New Roman" w:hAnsi="Times New Roman"/>
                <w:sz w:val="24"/>
                <w:szCs w:val="24"/>
              </w:rPr>
              <w:softHyphen/>
              <w:t>ние магнитных си</w:t>
            </w:r>
            <w:r w:rsidRPr="00D31E28">
              <w:rPr>
                <w:rFonts w:ascii="Times New Roman" w:hAnsi="Times New Roman"/>
                <w:sz w:val="24"/>
                <w:szCs w:val="24"/>
              </w:rPr>
              <w:softHyphen/>
              <w:t>ловых линий.</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Увеличивать маг</w:t>
            </w:r>
            <w:r w:rsidRPr="00D31E28">
              <w:rPr>
                <w:rFonts w:ascii="Times New Roman" w:hAnsi="Times New Roman"/>
                <w:sz w:val="24"/>
                <w:szCs w:val="24"/>
              </w:rPr>
              <w:softHyphen/>
              <w:t>нитное действие тока, определять направление маг</w:t>
            </w:r>
            <w:r w:rsidRPr="00D31E28">
              <w:rPr>
                <w:rFonts w:ascii="Times New Roman" w:hAnsi="Times New Roman"/>
                <w:sz w:val="24"/>
                <w:szCs w:val="24"/>
              </w:rPr>
              <w:softHyphen/>
              <w:t>нитных силовых линий соленоида.</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Определять направ</w:t>
            </w:r>
            <w:r w:rsidRPr="00D31E28">
              <w:rPr>
                <w:rFonts w:ascii="Times New Roman" w:hAnsi="Times New Roman"/>
                <w:sz w:val="24"/>
                <w:szCs w:val="24"/>
              </w:rPr>
              <w:softHyphen/>
              <w:t xml:space="preserve">ление силы Ампера, тока, магнитного поля, объяснять </w:t>
            </w:r>
            <w:r w:rsidRPr="00D31E28">
              <w:rPr>
                <w:rFonts w:ascii="Times New Roman" w:hAnsi="Times New Roman"/>
                <w:sz w:val="24"/>
                <w:szCs w:val="24"/>
              </w:rPr>
              <w:lastRenderedPageBreak/>
              <w:t>ра</w:t>
            </w:r>
            <w:r w:rsidRPr="00D31E28">
              <w:rPr>
                <w:rFonts w:ascii="Times New Roman" w:hAnsi="Times New Roman"/>
                <w:sz w:val="24"/>
                <w:szCs w:val="24"/>
              </w:rPr>
              <w:softHyphen/>
              <w:t>боту кинескопа и генератора.</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Объяснять работу электродвигателя и электроизмеритель</w:t>
            </w:r>
            <w:r w:rsidRPr="00D31E28">
              <w:rPr>
                <w:rFonts w:ascii="Times New Roman" w:hAnsi="Times New Roman"/>
                <w:sz w:val="24"/>
                <w:szCs w:val="24"/>
              </w:rPr>
              <w:softHyphen/>
              <w:t>ных приборов.</w:t>
            </w:r>
            <w:r>
              <w:rPr>
                <w:rFonts w:ascii="Times New Roman" w:hAnsi="Times New Roman"/>
                <w:sz w:val="24"/>
                <w:szCs w:val="24"/>
              </w:rPr>
              <w:t xml:space="preserve"> Объяснять принципы работы конденсаторов различных типов.</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Применять полу</w:t>
            </w:r>
            <w:r w:rsidRPr="00D31E28">
              <w:rPr>
                <w:rFonts w:ascii="Times New Roman" w:hAnsi="Times New Roman"/>
                <w:sz w:val="24"/>
                <w:szCs w:val="24"/>
              </w:rPr>
              <w:softHyphen/>
              <w:t>ченные знания</w:t>
            </w:r>
            <w:r w:rsidRPr="00D31E28">
              <w:rPr>
                <w:rFonts w:ascii="Times New Roman" w:hAnsi="Times New Roman"/>
                <w:sz w:val="24"/>
                <w:szCs w:val="24"/>
                <w:lang w:val="en-US"/>
              </w:rPr>
              <w:t>.</w:t>
            </w:r>
          </w:p>
        </w:tc>
        <w:tc>
          <w:tcPr>
            <w:tcW w:w="2834" w:type="dxa"/>
            <w:tcBorders>
              <w:right w:val="single" w:sz="4" w:space="0" w:color="auto"/>
            </w:tcBorders>
          </w:tcPr>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lastRenderedPageBreak/>
              <w:t>Работать с кни</w:t>
            </w:r>
            <w:r w:rsidRPr="00D31E28">
              <w:rPr>
                <w:rFonts w:ascii="Times New Roman" w:hAnsi="Times New Roman"/>
                <w:sz w:val="24"/>
                <w:szCs w:val="24"/>
              </w:rPr>
              <w:softHyphen/>
              <w:t>гой, проводить наблюдения.</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Устанавливать причинно-след</w:t>
            </w:r>
            <w:r w:rsidRPr="00D31E28">
              <w:rPr>
                <w:rFonts w:ascii="Times New Roman" w:hAnsi="Times New Roman"/>
                <w:sz w:val="24"/>
                <w:szCs w:val="24"/>
              </w:rPr>
              <w:softHyphen/>
              <w:t>ственные связи.</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Уметь интерпре</w:t>
            </w:r>
            <w:r w:rsidRPr="00D31E28">
              <w:rPr>
                <w:rFonts w:ascii="Times New Roman" w:hAnsi="Times New Roman"/>
                <w:sz w:val="24"/>
                <w:szCs w:val="24"/>
              </w:rPr>
              <w:softHyphen/>
              <w:t>тировать.</w:t>
            </w:r>
          </w:p>
          <w:p w:rsidR="00DF4719" w:rsidRPr="00D31E28" w:rsidRDefault="00DF4719" w:rsidP="00A36F6F">
            <w:pPr>
              <w:spacing w:after="0" w:line="240" w:lineRule="auto"/>
              <w:rPr>
                <w:rFonts w:ascii="Times New Roman" w:hAnsi="Times New Roman"/>
                <w:sz w:val="24"/>
                <w:szCs w:val="24"/>
              </w:rPr>
            </w:pPr>
            <w:r w:rsidRPr="00D31E28">
              <w:rPr>
                <w:rFonts w:ascii="Times New Roman" w:hAnsi="Times New Roman"/>
                <w:sz w:val="24"/>
                <w:szCs w:val="24"/>
              </w:rPr>
              <w:t>Уметь проводить эксперимент.</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Уметь обобщать.</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Организовывать и проводить самоконтроль.</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Уметь работать по алгоритму.</w:t>
            </w:r>
          </w:p>
          <w:p w:rsidR="00DF4719" w:rsidRPr="00D31E28" w:rsidRDefault="00DF4719" w:rsidP="00A36F6F">
            <w:pPr>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Pr>
          <w:p w:rsidR="00DF4719" w:rsidRPr="00D31E28" w:rsidRDefault="00DF4719" w:rsidP="00A36F6F">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Принимают  и сохраняют познавательную цель, регулируют процесс  выполнения учебных действий.</w:t>
            </w:r>
          </w:p>
          <w:p w:rsidR="00DF4719" w:rsidRPr="00D31E28" w:rsidRDefault="00DF4719" w:rsidP="00A36F6F">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Осознают качество и уровень усвоения.  Выделяют и осознают то, что уже усвоено и что еще подлежит усвоению</w:t>
            </w:r>
          </w:p>
        </w:tc>
        <w:tc>
          <w:tcPr>
            <w:tcW w:w="2552" w:type="dxa"/>
            <w:tcBorders>
              <w:left w:val="single" w:sz="4" w:space="0" w:color="auto"/>
            </w:tcBorders>
          </w:tcPr>
          <w:p w:rsidR="00DF4719" w:rsidRPr="00D31E28" w:rsidRDefault="00DF4719" w:rsidP="00A36F6F">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Учатся аргументировать свою точку зрения, спорить и отстаивать свою позицию невраждебным для оппонентов образом.</w:t>
            </w:r>
          </w:p>
          <w:p w:rsidR="00DF4719" w:rsidRPr="00D31E28" w:rsidRDefault="00DF4719" w:rsidP="00A36F6F">
            <w:pPr>
              <w:keepLines/>
              <w:shd w:val="clear" w:color="auto" w:fill="FFFFFF"/>
              <w:autoSpaceDE w:val="0"/>
              <w:autoSpaceDN w:val="0"/>
              <w:adjustRightInd w:val="0"/>
              <w:spacing w:after="0" w:line="240" w:lineRule="auto"/>
              <w:rPr>
                <w:rFonts w:ascii="Times New Roman" w:hAnsi="Times New Roman"/>
                <w:sz w:val="24"/>
                <w:szCs w:val="24"/>
              </w:rPr>
            </w:pPr>
          </w:p>
          <w:p w:rsidR="00DF4719" w:rsidRPr="00D31E28" w:rsidRDefault="00DF4719" w:rsidP="00A36F6F">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Работают в группе, устанавливают рабочие отношения, учатся эффективно сотрудничать и способствовать продуктивной кооперации</w:t>
            </w:r>
          </w:p>
        </w:tc>
      </w:tr>
      <w:tr w:rsidR="00DF4719" w:rsidRPr="00D31E28" w:rsidTr="00A36F6F">
        <w:trPr>
          <w:trHeight w:val="2265"/>
        </w:trPr>
        <w:tc>
          <w:tcPr>
            <w:tcW w:w="1469" w:type="dxa"/>
          </w:tcPr>
          <w:p w:rsidR="00DF4719" w:rsidRPr="00D31E28" w:rsidRDefault="00DF4719" w:rsidP="00A36F6F">
            <w:pPr>
              <w:pStyle w:val="Style27"/>
              <w:widowControl/>
              <w:jc w:val="center"/>
              <w:rPr>
                <w:rStyle w:val="FontStyle68"/>
                <w:b/>
              </w:rPr>
            </w:pPr>
            <w:r>
              <w:rPr>
                <w:rFonts w:ascii="Times New Roman" w:hAnsi="Times New Roman" w:cs="Times New Roman"/>
                <w:b/>
              </w:rPr>
              <w:lastRenderedPageBreak/>
              <w:t>Световые явления (13</w:t>
            </w:r>
            <w:r w:rsidRPr="00D31E28">
              <w:rPr>
                <w:rFonts w:ascii="Times New Roman" w:hAnsi="Times New Roman" w:cs="Times New Roman"/>
                <w:b/>
              </w:rPr>
              <w:t xml:space="preserve"> часов)</w:t>
            </w:r>
            <w:r w:rsidRPr="00D31E28">
              <w:rPr>
                <w:rFonts w:ascii="Times New Roman" w:hAnsi="Times New Roman" w:cs="Times New Roman"/>
                <w:b/>
                <w:lang w:val="en-US"/>
              </w:rPr>
              <w:t>.</w:t>
            </w:r>
          </w:p>
        </w:tc>
        <w:tc>
          <w:tcPr>
            <w:tcW w:w="3034" w:type="dxa"/>
          </w:tcPr>
          <w:p w:rsidR="00DF4719" w:rsidRPr="00D31E28" w:rsidRDefault="00DF4719" w:rsidP="00A36F6F">
            <w:pPr>
              <w:spacing w:after="0" w:line="240" w:lineRule="auto"/>
              <w:jc w:val="both"/>
              <w:rPr>
                <w:rFonts w:ascii="Times New Roman" w:hAnsi="Times New Roman"/>
                <w:sz w:val="24"/>
                <w:szCs w:val="24"/>
              </w:rPr>
            </w:pPr>
            <w:r w:rsidRPr="00CE204F">
              <w:rPr>
                <w:rFonts w:ascii="Times New Roman" w:hAnsi="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r>
              <w:rPr>
                <w:rFonts w:ascii="Times New Roman" w:hAnsi="Times New Roman"/>
                <w:sz w:val="24"/>
                <w:szCs w:val="24"/>
              </w:rPr>
              <w:t>.</w:t>
            </w:r>
          </w:p>
        </w:tc>
        <w:tc>
          <w:tcPr>
            <w:tcW w:w="3119" w:type="dxa"/>
          </w:tcPr>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Различать источ</w:t>
            </w:r>
            <w:r w:rsidRPr="00D31E28">
              <w:rPr>
                <w:rFonts w:ascii="Times New Roman" w:hAnsi="Times New Roman"/>
                <w:sz w:val="24"/>
                <w:szCs w:val="24"/>
              </w:rPr>
              <w:softHyphen/>
              <w:t>ники света.</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Объяснять образо</w:t>
            </w:r>
            <w:r w:rsidRPr="00D31E28">
              <w:rPr>
                <w:rFonts w:ascii="Times New Roman" w:hAnsi="Times New Roman"/>
                <w:sz w:val="24"/>
                <w:szCs w:val="24"/>
              </w:rPr>
              <w:softHyphen/>
              <w:t>вание тени и по</w:t>
            </w:r>
            <w:r w:rsidRPr="00D31E28">
              <w:rPr>
                <w:rFonts w:ascii="Times New Roman" w:hAnsi="Times New Roman"/>
                <w:sz w:val="24"/>
                <w:szCs w:val="24"/>
              </w:rPr>
              <w:softHyphen/>
              <w:t>лутени, затмения.</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Строить ход отра</w:t>
            </w:r>
            <w:r w:rsidRPr="00D31E28">
              <w:rPr>
                <w:rFonts w:ascii="Times New Roman" w:hAnsi="Times New Roman"/>
                <w:sz w:val="24"/>
                <w:szCs w:val="24"/>
              </w:rPr>
              <w:softHyphen/>
              <w:t>женного луча, обозначать углы падения и отраже</w:t>
            </w:r>
            <w:r w:rsidRPr="00D31E28">
              <w:rPr>
                <w:rFonts w:ascii="Times New Roman" w:hAnsi="Times New Roman"/>
                <w:sz w:val="24"/>
                <w:szCs w:val="24"/>
              </w:rPr>
              <w:softHyphen/>
              <w:t>ния; строить изо</w:t>
            </w:r>
            <w:r w:rsidRPr="00D31E28">
              <w:rPr>
                <w:rFonts w:ascii="Times New Roman" w:hAnsi="Times New Roman"/>
                <w:sz w:val="24"/>
                <w:szCs w:val="24"/>
              </w:rPr>
              <w:softHyphen/>
              <w:t>бражение пред</w:t>
            </w:r>
            <w:r w:rsidRPr="00D31E28">
              <w:rPr>
                <w:rFonts w:ascii="Times New Roman" w:hAnsi="Times New Roman"/>
                <w:sz w:val="24"/>
                <w:szCs w:val="24"/>
              </w:rPr>
              <w:softHyphen/>
              <w:t>мета в зеркале.</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Строить ход пре</w:t>
            </w:r>
            <w:r w:rsidRPr="00D31E28">
              <w:rPr>
                <w:rFonts w:ascii="Times New Roman" w:hAnsi="Times New Roman"/>
                <w:sz w:val="24"/>
                <w:szCs w:val="24"/>
              </w:rPr>
              <w:softHyphen/>
              <w:t>ломленных лучей, объяснять явле</w:t>
            </w:r>
            <w:r w:rsidRPr="00D31E28">
              <w:rPr>
                <w:rFonts w:ascii="Times New Roman" w:hAnsi="Times New Roman"/>
                <w:sz w:val="24"/>
                <w:szCs w:val="24"/>
              </w:rPr>
              <w:softHyphen/>
              <w:t>ния, связанные с преломлением света; обозначать угол преломления.</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Строить изобра</w:t>
            </w:r>
            <w:r w:rsidRPr="00D31E28">
              <w:rPr>
                <w:rFonts w:ascii="Times New Roman" w:hAnsi="Times New Roman"/>
                <w:sz w:val="24"/>
                <w:szCs w:val="24"/>
              </w:rPr>
              <w:softHyphen/>
              <w:t>жение предмета в линзе; рассчиты</w:t>
            </w:r>
            <w:r w:rsidRPr="00D31E28">
              <w:rPr>
                <w:rFonts w:ascii="Times New Roman" w:hAnsi="Times New Roman"/>
                <w:sz w:val="24"/>
                <w:szCs w:val="24"/>
              </w:rPr>
              <w:softHyphen/>
              <w:t>вать фокусное расстояние и оп</w:t>
            </w:r>
            <w:r w:rsidRPr="00D31E28">
              <w:rPr>
                <w:rFonts w:ascii="Times New Roman" w:hAnsi="Times New Roman"/>
                <w:sz w:val="24"/>
                <w:szCs w:val="24"/>
              </w:rPr>
              <w:softHyphen/>
              <w:t xml:space="preserve">тическую </w:t>
            </w:r>
            <w:r w:rsidRPr="00D31E28">
              <w:rPr>
                <w:rFonts w:ascii="Times New Roman" w:hAnsi="Times New Roman"/>
                <w:sz w:val="24"/>
                <w:szCs w:val="24"/>
              </w:rPr>
              <w:lastRenderedPageBreak/>
              <w:t>силу линзы.</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Экспериментально определять фо</w:t>
            </w:r>
            <w:r w:rsidRPr="00D31E28">
              <w:rPr>
                <w:rFonts w:ascii="Times New Roman" w:hAnsi="Times New Roman"/>
                <w:sz w:val="24"/>
                <w:szCs w:val="24"/>
              </w:rPr>
              <w:softHyphen/>
              <w:t>кусное расстояние и оптическую силу линзы.</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Объяснять работу глаза; назначение и действие очков.</w:t>
            </w:r>
          </w:p>
        </w:tc>
        <w:tc>
          <w:tcPr>
            <w:tcW w:w="2834" w:type="dxa"/>
            <w:tcBorders>
              <w:right w:val="single" w:sz="4" w:space="0" w:color="auto"/>
            </w:tcBorders>
          </w:tcPr>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lastRenderedPageBreak/>
              <w:t>Уметь сравнивать</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Устанавливать причинно-следствен</w:t>
            </w:r>
            <w:r w:rsidRPr="00D31E28">
              <w:rPr>
                <w:rFonts w:ascii="Times New Roman" w:hAnsi="Times New Roman"/>
                <w:sz w:val="24"/>
                <w:szCs w:val="24"/>
              </w:rPr>
              <w:softHyphen/>
              <w:t>ные связи.</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Проводить наблюдения.</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Выделять главное.</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Проводить взаимокон</w:t>
            </w:r>
            <w:r w:rsidRPr="00D31E28">
              <w:rPr>
                <w:rFonts w:ascii="Times New Roman" w:hAnsi="Times New Roman"/>
                <w:sz w:val="24"/>
                <w:szCs w:val="24"/>
              </w:rPr>
              <w:softHyphen/>
              <w:t>троль и самоконтроль.</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Проводить экспери</w:t>
            </w:r>
            <w:r w:rsidRPr="00D31E28">
              <w:rPr>
                <w:rFonts w:ascii="Times New Roman" w:hAnsi="Times New Roman"/>
                <w:sz w:val="24"/>
                <w:szCs w:val="24"/>
              </w:rPr>
              <w:softHyphen/>
              <w:t>мент.</w:t>
            </w:r>
          </w:p>
          <w:p w:rsidR="00DF4719" w:rsidRPr="00D31E28" w:rsidRDefault="00DF4719" w:rsidP="00A36F6F">
            <w:pPr>
              <w:spacing w:after="0" w:line="240" w:lineRule="auto"/>
              <w:jc w:val="both"/>
              <w:rPr>
                <w:rFonts w:ascii="Times New Roman" w:hAnsi="Times New Roman"/>
                <w:sz w:val="24"/>
                <w:szCs w:val="24"/>
              </w:rPr>
            </w:pPr>
            <w:r w:rsidRPr="00D31E28">
              <w:rPr>
                <w:rFonts w:ascii="Times New Roman" w:hAnsi="Times New Roman"/>
                <w:sz w:val="24"/>
                <w:szCs w:val="24"/>
              </w:rPr>
              <w:t>Уметь обобщать.</w:t>
            </w:r>
          </w:p>
          <w:p w:rsidR="00DF4719" w:rsidRPr="00D31E28" w:rsidRDefault="00DF4719" w:rsidP="00A36F6F">
            <w:pPr>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Pr>
          <w:p w:rsidR="00DF4719" w:rsidRPr="00D31E28" w:rsidRDefault="00DF4719" w:rsidP="00A36F6F">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Самостоятельно формулируют познавательную цель и строят действия в соответствии с ней</w:t>
            </w:r>
          </w:p>
        </w:tc>
        <w:tc>
          <w:tcPr>
            <w:tcW w:w="2552" w:type="dxa"/>
            <w:tcBorders>
              <w:left w:val="single" w:sz="4" w:space="0" w:color="auto"/>
            </w:tcBorders>
          </w:tcPr>
          <w:p w:rsidR="00DF4719" w:rsidRPr="00D31E28" w:rsidRDefault="00DF4719" w:rsidP="00A36F6F">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Общаются и взаимодействуют с партнерами по совместной деятельности или обмену информацией</w:t>
            </w:r>
          </w:p>
        </w:tc>
      </w:tr>
    </w:tbl>
    <w:p w:rsidR="00DF4719" w:rsidRDefault="00DF4719" w:rsidP="00DF4719">
      <w:pPr>
        <w:pStyle w:val="Style1"/>
        <w:suppressAutoHyphens w:val="0"/>
        <w:spacing w:line="240" w:lineRule="auto"/>
        <w:rPr>
          <w:rStyle w:val="FontStyle12"/>
          <w:rFonts w:ascii="Times New Roman" w:hAnsi="Times New Roman" w:cs="Times New Roman"/>
          <w:b/>
          <w:i w:val="0"/>
          <w:sz w:val="28"/>
          <w:szCs w:val="28"/>
        </w:rPr>
      </w:pPr>
    </w:p>
    <w:p w:rsidR="00DF4719" w:rsidRDefault="00DF4719" w:rsidP="00DF4719">
      <w:pPr>
        <w:shd w:val="clear" w:color="auto" w:fill="FFFFFF"/>
        <w:jc w:val="center"/>
        <w:rPr>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Default="00DF4719" w:rsidP="00DF4719">
      <w:pPr>
        <w:shd w:val="clear" w:color="auto" w:fill="FFFFFF"/>
        <w:spacing w:after="0" w:line="240" w:lineRule="auto"/>
        <w:rPr>
          <w:rFonts w:ascii="Times New Roman" w:hAnsi="Times New Roman"/>
          <w:b/>
          <w:color w:val="000000"/>
          <w:sz w:val="24"/>
          <w:szCs w:val="24"/>
        </w:rPr>
      </w:pPr>
    </w:p>
    <w:p w:rsidR="00DF4719" w:rsidRPr="00933F9F" w:rsidRDefault="00DF4719" w:rsidP="00DF4719">
      <w:pPr>
        <w:shd w:val="clear" w:color="auto" w:fill="FFFFFF"/>
        <w:spacing w:after="0" w:line="240" w:lineRule="auto"/>
        <w:jc w:val="center"/>
        <w:rPr>
          <w:rFonts w:ascii="Times New Roman" w:hAnsi="Times New Roman"/>
          <w:b/>
          <w:color w:val="000000"/>
          <w:sz w:val="24"/>
          <w:szCs w:val="24"/>
        </w:rPr>
      </w:pPr>
      <w:r w:rsidRPr="00933F9F">
        <w:rPr>
          <w:rFonts w:ascii="Times New Roman" w:hAnsi="Times New Roman"/>
          <w:b/>
          <w:color w:val="000000"/>
          <w:sz w:val="24"/>
          <w:szCs w:val="24"/>
        </w:rPr>
        <w:t xml:space="preserve">9 класс </w:t>
      </w:r>
      <w:r w:rsidRPr="00933F9F">
        <w:rPr>
          <w:b/>
          <w:sz w:val="24"/>
          <w:szCs w:val="24"/>
        </w:rPr>
        <w:t>(</w:t>
      </w:r>
      <w:r w:rsidR="00E41280">
        <w:rPr>
          <w:b/>
          <w:sz w:val="24"/>
          <w:szCs w:val="24"/>
          <w:lang w:val="en-US"/>
        </w:rPr>
        <w:t>102</w:t>
      </w:r>
      <w:r w:rsidR="00E41280">
        <w:rPr>
          <w:b/>
          <w:sz w:val="24"/>
          <w:szCs w:val="24"/>
        </w:rPr>
        <w:t xml:space="preserve"> часа – 3</w:t>
      </w:r>
      <w:r w:rsidR="00E41280">
        <w:rPr>
          <w:b/>
          <w:sz w:val="24"/>
          <w:szCs w:val="24"/>
          <w:lang w:val="en-US"/>
        </w:rPr>
        <w:t>4</w:t>
      </w:r>
      <w:r w:rsidRPr="00933F9F">
        <w:rPr>
          <w:b/>
          <w:sz w:val="24"/>
          <w:szCs w:val="24"/>
        </w:rPr>
        <w:t xml:space="preserve"> </w:t>
      </w:r>
      <w:proofErr w:type="spellStart"/>
      <w:r w:rsidRPr="00933F9F">
        <w:rPr>
          <w:b/>
          <w:sz w:val="24"/>
          <w:szCs w:val="24"/>
        </w:rPr>
        <w:t>уч.нед</w:t>
      </w:r>
      <w:proofErr w:type="spellEnd"/>
      <w:r w:rsidRPr="00933F9F">
        <w:rPr>
          <w:b/>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2467"/>
        <w:gridCol w:w="3544"/>
        <w:gridCol w:w="2551"/>
        <w:gridCol w:w="2268"/>
        <w:gridCol w:w="2835"/>
      </w:tblGrid>
      <w:tr w:rsidR="00DF4719" w:rsidRPr="00EC3B3E" w:rsidTr="00A36F6F">
        <w:trPr>
          <w:tblHeader/>
        </w:trPr>
        <w:tc>
          <w:tcPr>
            <w:tcW w:w="1469" w:type="dxa"/>
            <w:vMerge w:val="restart"/>
          </w:tcPr>
          <w:p w:rsidR="00DF4719" w:rsidRPr="00EC3B3E" w:rsidRDefault="00DF4719" w:rsidP="00A36F6F">
            <w:pPr>
              <w:pStyle w:val="Style27"/>
              <w:widowControl/>
              <w:ind w:right="-23"/>
              <w:jc w:val="center"/>
              <w:rPr>
                <w:rStyle w:val="FontStyle68"/>
                <w:b/>
              </w:rPr>
            </w:pPr>
            <w:r w:rsidRPr="00EC3B3E">
              <w:rPr>
                <w:rStyle w:val="FontStyle68"/>
                <w:b/>
              </w:rPr>
              <w:t>Тематическ</w:t>
            </w:r>
            <w:r w:rsidRPr="00EC3B3E">
              <w:rPr>
                <w:rStyle w:val="FontStyle68"/>
                <w:b/>
              </w:rPr>
              <w:lastRenderedPageBreak/>
              <w:t>ое планирование</w:t>
            </w:r>
          </w:p>
        </w:tc>
        <w:tc>
          <w:tcPr>
            <w:tcW w:w="2467" w:type="dxa"/>
            <w:vMerge w:val="restart"/>
          </w:tcPr>
          <w:p w:rsidR="00DF4719" w:rsidRPr="00EC3B3E" w:rsidRDefault="00DF4719" w:rsidP="00A36F6F">
            <w:pPr>
              <w:pStyle w:val="Style27"/>
              <w:widowControl/>
              <w:jc w:val="center"/>
              <w:rPr>
                <w:rStyle w:val="FontStyle68"/>
                <w:b/>
              </w:rPr>
            </w:pPr>
            <w:r>
              <w:rPr>
                <w:rStyle w:val="FontStyle68"/>
                <w:b/>
              </w:rPr>
              <w:lastRenderedPageBreak/>
              <w:t xml:space="preserve">Элементы </w:t>
            </w:r>
            <w:r>
              <w:rPr>
                <w:rStyle w:val="FontStyle68"/>
                <w:b/>
              </w:rPr>
              <w:lastRenderedPageBreak/>
              <w:t>минимального содержания образования</w:t>
            </w:r>
          </w:p>
        </w:tc>
        <w:tc>
          <w:tcPr>
            <w:tcW w:w="11198" w:type="dxa"/>
            <w:gridSpan w:val="4"/>
          </w:tcPr>
          <w:p w:rsidR="00DF4719" w:rsidRPr="00EC3B3E" w:rsidRDefault="00DF4719" w:rsidP="00A36F6F">
            <w:pPr>
              <w:pStyle w:val="Style27"/>
              <w:widowControl/>
              <w:jc w:val="center"/>
              <w:rPr>
                <w:rStyle w:val="FontStyle68"/>
                <w:b/>
              </w:rPr>
            </w:pPr>
            <w:r w:rsidRPr="00EC3B3E">
              <w:rPr>
                <w:rStyle w:val="FontStyle68"/>
                <w:b/>
              </w:rPr>
              <w:lastRenderedPageBreak/>
              <w:t>Основные виды учебной деятельности учащихся</w:t>
            </w:r>
          </w:p>
        </w:tc>
      </w:tr>
      <w:tr w:rsidR="00DF4719" w:rsidRPr="00EC3B3E" w:rsidTr="00A36F6F">
        <w:trPr>
          <w:trHeight w:val="428"/>
          <w:tblHeader/>
        </w:trPr>
        <w:tc>
          <w:tcPr>
            <w:tcW w:w="1469" w:type="dxa"/>
            <w:vMerge/>
          </w:tcPr>
          <w:p w:rsidR="00DF4719" w:rsidRPr="00EC3B3E" w:rsidRDefault="00DF4719" w:rsidP="00A36F6F">
            <w:pPr>
              <w:pStyle w:val="Style27"/>
              <w:widowControl/>
              <w:ind w:right="-23"/>
              <w:jc w:val="center"/>
              <w:rPr>
                <w:rStyle w:val="FontStyle68"/>
                <w:b/>
              </w:rPr>
            </w:pPr>
          </w:p>
        </w:tc>
        <w:tc>
          <w:tcPr>
            <w:tcW w:w="2467" w:type="dxa"/>
            <w:vMerge/>
          </w:tcPr>
          <w:p w:rsidR="00DF4719" w:rsidRPr="00EC3B3E" w:rsidRDefault="00DF4719" w:rsidP="00A36F6F">
            <w:pPr>
              <w:pStyle w:val="Style27"/>
              <w:widowControl/>
              <w:jc w:val="center"/>
              <w:rPr>
                <w:rStyle w:val="FontStyle68"/>
                <w:b/>
              </w:rPr>
            </w:pPr>
          </w:p>
        </w:tc>
        <w:tc>
          <w:tcPr>
            <w:tcW w:w="3544" w:type="dxa"/>
            <w:vMerge w:val="restart"/>
          </w:tcPr>
          <w:p w:rsidR="00DF4719" w:rsidRDefault="00DF4719" w:rsidP="00A36F6F">
            <w:pPr>
              <w:pStyle w:val="a3"/>
              <w:rPr>
                <w:szCs w:val="24"/>
              </w:rPr>
            </w:pPr>
          </w:p>
          <w:p w:rsidR="00DF4719" w:rsidRPr="00EC3B3E" w:rsidRDefault="00DF4719" w:rsidP="00A36F6F">
            <w:pPr>
              <w:pStyle w:val="a3"/>
              <w:rPr>
                <w:szCs w:val="24"/>
              </w:rPr>
            </w:pPr>
            <w:r w:rsidRPr="00EC3B3E">
              <w:rPr>
                <w:szCs w:val="24"/>
              </w:rPr>
              <w:t>Предметные действия</w:t>
            </w:r>
          </w:p>
        </w:tc>
        <w:tc>
          <w:tcPr>
            <w:tcW w:w="7654" w:type="dxa"/>
            <w:gridSpan w:val="3"/>
          </w:tcPr>
          <w:p w:rsidR="00DF4719" w:rsidRPr="00EC3B3E" w:rsidRDefault="00DF4719" w:rsidP="00A36F6F">
            <w:pPr>
              <w:jc w:val="center"/>
              <w:rPr>
                <w:rFonts w:ascii="Times New Roman" w:hAnsi="Times New Roman"/>
                <w:sz w:val="24"/>
                <w:szCs w:val="24"/>
              </w:rPr>
            </w:pPr>
            <w:proofErr w:type="spellStart"/>
            <w:r w:rsidRPr="00EC3B3E">
              <w:rPr>
                <w:rFonts w:ascii="Times New Roman" w:hAnsi="Times New Roman"/>
                <w:sz w:val="24"/>
                <w:szCs w:val="24"/>
              </w:rPr>
              <w:t>Метапредметные</w:t>
            </w:r>
            <w:proofErr w:type="spellEnd"/>
            <w:r w:rsidRPr="00EC3B3E">
              <w:rPr>
                <w:rFonts w:ascii="Times New Roman" w:hAnsi="Times New Roman"/>
                <w:sz w:val="24"/>
                <w:szCs w:val="24"/>
              </w:rPr>
              <w:t xml:space="preserve"> результаты</w:t>
            </w:r>
          </w:p>
        </w:tc>
      </w:tr>
      <w:tr w:rsidR="00DF4719" w:rsidRPr="00EC3B3E" w:rsidTr="00A36F6F">
        <w:trPr>
          <w:tblHeader/>
        </w:trPr>
        <w:tc>
          <w:tcPr>
            <w:tcW w:w="1469" w:type="dxa"/>
            <w:vMerge/>
          </w:tcPr>
          <w:p w:rsidR="00DF4719" w:rsidRPr="00EC3B3E" w:rsidRDefault="00DF4719" w:rsidP="00A36F6F">
            <w:pPr>
              <w:pStyle w:val="Style27"/>
              <w:widowControl/>
              <w:ind w:right="-23"/>
              <w:jc w:val="center"/>
              <w:rPr>
                <w:rStyle w:val="FontStyle68"/>
                <w:b/>
              </w:rPr>
            </w:pPr>
          </w:p>
        </w:tc>
        <w:tc>
          <w:tcPr>
            <w:tcW w:w="2467" w:type="dxa"/>
            <w:vMerge/>
          </w:tcPr>
          <w:p w:rsidR="00DF4719" w:rsidRPr="00EC3B3E" w:rsidRDefault="00DF4719" w:rsidP="00A36F6F">
            <w:pPr>
              <w:pStyle w:val="a3"/>
              <w:spacing w:after="0"/>
              <w:rPr>
                <w:szCs w:val="24"/>
              </w:rPr>
            </w:pPr>
          </w:p>
        </w:tc>
        <w:tc>
          <w:tcPr>
            <w:tcW w:w="3544" w:type="dxa"/>
            <w:vMerge/>
          </w:tcPr>
          <w:p w:rsidR="00DF4719" w:rsidRPr="00EC3B3E" w:rsidRDefault="00DF4719" w:rsidP="00A36F6F">
            <w:pPr>
              <w:pStyle w:val="a3"/>
              <w:spacing w:after="0"/>
              <w:rPr>
                <w:szCs w:val="24"/>
              </w:rPr>
            </w:pPr>
          </w:p>
        </w:tc>
        <w:tc>
          <w:tcPr>
            <w:tcW w:w="2551" w:type="dxa"/>
          </w:tcPr>
          <w:p w:rsidR="00DF4719" w:rsidRPr="00EC3B3E" w:rsidRDefault="00DF4719" w:rsidP="00A36F6F">
            <w:pPr>
              <w:spacing w:after="0" w:line="240" w:lineRule="auto"/>
              <w:jc w:val="center"/>
              <w:rPr>
                <w:rFonts w:ascii="Times New Roman" w:hAnsi="Times New Roman"/>
                <w:sz w:val="24"/>
                <w:szCs w:val="24"/>
              </w:rPr>
            </w:pPr>
            <w:r w:rsidRPr="00EC3B3E">
              <w:rPr>
                <w:rFonts w:ascii="Times New Roman" w:hAnsi="Times New Roman"/>
                <w:sz w:val="24"/>
                <w:szCs w:val="24"/>
              </w:rPr>
              <w:t>Познавательные УУД</w:t>
            </w:r>
          </w:p>
        </w:tc>
        <w:tc>
          <w:tcPr>
            <w:tcW w:w="2268" w:type="dxa"/>
          </w:tcPr>
          <w:p w:rsidR="00DF4719" w:rsidRPr="00EC3B3E" w:rsidRDefault="00DF4719" w:rsidP="00A36F6F">
            <w:pPr>
              <w:spacing w:after="0" w:line="240" w:lineRule="auto"/>
              <w:jc w:val="center"/>
              <w:rPr>
                <w:rFonts w:ascii="Times New Roman" w:hAnsi="Times New Roman"/>
                <w:sz w:val="24"/>
                <w:szCs w:val="24"/>
              </w:rPr>
            </w:pPr>
            <w:r w:rsidRPr="00EC3B3E">
              <w:rPr>
                <w:rFonts w:ascii="Times New Roman" w:hAnsi="Times New Roman"/>
                <w:sz w:val="24"/>
                <w:szCs w:val="24"/>
              </w:rPr>
              <w:t>Регулятивные УУД</w:t>
            </w:r>
          </w:p>
        </w:tc>
        <w:tc>
          <w:tcPr>
            <w:tcW w:w="2835" w:type="dxa"/>
          </w:tcPr>
          <w:p w:rsidR="00DF4719" w:rsidRPr="00EC3B3E" w:rsidRDefault="00DF4719" w:rsidP="00A36F6F">
            <w:pPr>
              <w:spacing w:after="0" w:line="240" w:lineRule="auto"/>
              <w:jc w:val="center"/>
              <w:rPr>
                <w:rFonts w:ascii="Times New Roman" w:hAnsi="Times New Roman"/>
                <w:sz w:val="24"/>
                <w:szCs w:val="24"/>
              </w:rPr>
            </w:pPr>
            <w:r w:rsidRPr="00EC3B3E">
              <w:rPr>
                <w:rFonts w:ascii="Times New Roman" w:hAnsi="Times New Roman"/>
                <w:sz w:val="24"/>
                <w:szCs w:val="24"/>
              </w:rPr>
              <w:t>Коммуникативные УУД</w:t>
            </w:r>
          </w:p>
        </w:tc>
      </w:tr>
      <w:tr w:rsidR="00DF4719" w:rsidRPr="00EC3B3E" w:rsidTr="00A36F6F">
        <w:trPr>
          <w:trHeight w:val="3383"/>
        </w:trPr>
        <w:tc>
          <w:tcPr>
            <w:tcW w:w="1469" w:type="dxa"/>
          </w:tcPr>
          <w:p w:rsidR="00DF4719" w:rsidRPr="004C01F3" w:rsidRDefault="00DF4719" w:rsidP="00A36F6F">
            <w:pPr>
              <w:rPr>
                <w:rStyle w:val="FontStyle68"/>
                <w:rFonts w:eastAsia="Times New Roman"/>
                <w:b/>
                <w:sz w:val="24"/>
                <w:szCs w:val="24"/>
                <w:lang w:eastAsia="ru-RU"/>
              </w:rPr>
            </w:pPr>
            <w:r w:rsidRPr="004C01F3">
              <w:rPr>
                <w:rStyle w:val="FontStyle68"/>
                <w:rFonts w:eastAsia="Times New Roman"/>
                <w:b/>
                <w:sz w:val="24"/>
                <w:szCs w:val="24"/>
                <w:lang w:eastAsia="ru-RU"/>
              </w:rPr>
              <w:t>Законы взаимодействия и движения тел</w:t>
            </w:r>
          </w:p>
          <w:p w:rsidR="00DF4719" w:rsidRPr="00EC3B3E" w:rsidRDefault="00DF4719" w:rsidP="00A36F6F">
            <w:pPr>
              <w:pStyle w:val="Style27"/>
              <w:widowControl/>
              <w:ind w:right="-23"/>
              <w:jc w:val="center"/>
              <w:rPr>
                <w:rFonts w:ascii="Times New Roman" w:hAnsi="Times New Roman" w:cs="Times New Roman"/>
                <w:b/>
              </w:rPr>
            </w:pPr>
          </w:p>
          <w:p w:rsidR="00DF4719" w:rsidRPr="00EC3B3E" w:rsidRDefault="00DF4719" w:rsidP="00A36F6F">
            <w:pPr>
              <w:pStyle w:val="Style27"/>
              <w:widowControl/>
              <w:ind w:right="-23"/>
              <w:jc w:val="center"/>
              <w:rPr>
                <w:rStyle w:val="FontStyle68"/>
                <w:b/>
              </w:rPr>
            </w:pPr>
            <w:r>
              <w:rPr>
                <w:rFonts w:ascii="Times New Roman" w:hAnsi="Times New Roman" w:cs="Times New Roman"/>
                <w:b/>
              </w:rPr>
              <w:t>(</w:t>
            </w:r>
            <w:r w:rsidRPr="004C01F3">
              <w:rPr>
                <w:rStyle w:val="FontStyle68"/>
                <w:b/>
              </w:rPr>
              <w:t>34 часа</w:t>
            </w:r>
            <w:r w:rsidRPr="00EC3B3E">
              <w:rPr>
                <w:rFonts w:ascii="Times New Roman" w:hAnsi="Times New Roman" w:cs="Times New Roman"/>
                <w:b/>
              </w:rPr>
              <w:t>).</w:t>
            </w:r>
          </w:p>
        </w:tc>
        <w:tc>
          <w:tcPr>
            <w:tcW w:w="2467" w:type="dxa"/>
          </w:tcPr>
          <w:p w:rsidR="00DF4719" w:rsidRPr="00EC3B3E" w:rsidRDefault="00DF4719" w:rsidP="00A36F6F">
            <w:pPr>
              <w:spacing w:after="0" w:line="240" w:lineRule="auto"/>
              <w:jc w:val="both"/>
              <w:rPr>
                <w:rFonts w:ascii="Times New Roman" w:hAnsi="Times New Roman"/>
                <w:sz w:val="24"/>
                <w:szCs w:val="24"/>
              </w:rPr>
            </w:pPr>
            <w:r w:rsidRPr="004C01F3">
              <w:rPr>
                <w:rFonts w:ascii="Times New Roman" w:hAnsi="Times New Roman"/>
                <w:sz w:val="24"/>
                <w:szCs w:val="24"/>
              </w:rPr>
              <w:t>Материальная точка как модель физического тела. Относительность механического движения. Геоцентрическая и гелиоцентрическая системы мира.</w:t>
            </w:r>
            <w:r>
              <w:rPr>
                <w:rFonts w:ascii="Times New Roman" w:hAnsi="Times New Roman"/>
                <w:sz w:val="24"/>
                <w:szCs w:val="24"/>
              </w:rPr>
              <w:t xml:space="preserve"> </w:t>
            </w:r>
            <w:r w:rsidRPr="004C01F3">
              <w:rPr>
                <w:rFonts w:ascii="Times New Roman" w:hAnsi="Times New Roman"/>
                <w:sz w:val="24"/>
                <w:szCs w:val="24"/>
              </w:rPr>
              <w:t>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w:t>
            </w:r>
            <w:r>
              <w:rPr>
                <w:rFonts w:ascii="Times New Roman" w:hAnsi="Times New Roman"/>
                <w:sz w:val="24"/>
                <w:szCs w:val="24"/>
              </w:rPr>
              <w:t xml:space="preserve"> </w:t>
            </w:r>
            <w:r w:rsidRPr="004C01F3">
              <w:rPr>
                <w:rFonts w:ascii="Times New Roman" w:hAnsi="Times New Roman"/>
                <w:sz w:val="24"/>
                <w:szCs w:val="24"/>
              </w:rPr>
              <w:t xml:space="preserve">кинематических величин от времени при равномерном и равноускоренном движении. </w:t>
            </w:r>
            <w:r w:rsidRPr="004C01F3">
              <w:rPr>
                <w:rFonts w:ascii="Times New Roman" w:hAnsi="Times New Roman"/>
                <w:sz w:val="24"/>
                <w:szCs w:val="24"/>
              </w:rPr>
              <w:lastRenderedPageBreak/>
              <w:t>Равномерное движение по окружности.</w:t>
            </w:r>
            <w:r>
              <w:rPr>
                <w:rFonts w:ascii="Times New Roman" w:hAnsi="Times New Roman"/>
                <w:sz w:val="24"/>
                <w:szCs w:val="24"/>
              </w:rPr>
              <w:t xml:space="preserve"> </w:t>
            </w:r>
            <w:r w:rsidRPr="004C01F3">
              <w:rPr>
                <w:rFonts w:ascii="Times New Roman" w:hAnsi="Times New Roman"/>
                <w:sz w:val="24"/>
                <w:szCs w:val="24"/>
              </w:rPr>
              <w:t>Искусственные спутники</w:t>
            </w:r>
            <w:r>
              <w:rPr>
                <w:rFonts w:ascii="Times New Roman" w:hAnsi="Times New Roman"/>
                <w:sz w:val="24"/>
                <w:szCs w:val="24"/>
              </w:rPr>
              <w:t xml:space="preserve"> </w:t>
            </w:r>
            <w:r w:rsidRPr="004C01F3">
              <w:rPr>
                <w:rFonts w:ascii="Times New Roman" w:hAnsi="Times New Roman"/>
                <w:sz w:val="24"/>
                <w:szCs w:val="24"/>
              </w:rPr>
              <w:t>Земли. Первая космическая скорость.</w:t>
            </w:r>
            <w:r>
              <w:rPr>
                <w:rFonts w:ascii="Times New Roman" w:hAnsi="Times New Roman"/>
                <w:sz w:val="24"/>
                <w:szCs w:val="24"/>
              </w:rPr>
              <w:t xml:space="preserve"> </w:t>
            </w:r>
            <w:r w:rsidRPr="004C01F3">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tc>
        <w:tc>
          <w:tcPr>
            <w:tcW w:w="3544" w:type="dxa"/>
          </w:tcPr>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lastRenderedPageBreak/>
              <w:t>Уметь доказывать на примерах относительность движения; уметь на примерах различать, является тело материальной точкой или нет.</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 xml:space="preserve">Уметь определять перемещение тела. </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Различать путь, перемещение, траекторию.</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описывать движение по его графику и аналитически.</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решать ОЗМ для различных видов движения.</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определять скорость и перемещение.</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рассчитывать характеристики равноускоренного движения.</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Определять ИСО, объяснять явления, связанные с явлением инерции.</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Определять силу.</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Определять силы взаимодействия двух тел.</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рассчитывать ускорение свободного падения.</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Объяснять природные явления, связанные с силами всемирного тяготения.</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lastRenderedPageBreak/>
              <w:t>Уметь определять характеристики равномерного движения тела по окружности.</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выводить формулу первой космической скорости.</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Определять замкнутую систему, применять закон сохранения импульса к объяснению явлений.</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объяснять реактивное движение и его применение.</w:t>
            </w:r>
          </w:p>
        </w:tc>
        <w:tc>
          <w:tcPr>
            <w:tcW w:w="2551" w:type="dxa"/>
          </w:tcPr>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lastRenderedPageBreak/>
              <w:t>Уметь выделять главное, различать.</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представлять информацию графически.</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работать по образцу.</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Устанавливать причинно-следственные связи. Уметь применять теоретические знания на практике.</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обобщать, анализировать.</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 xml:space="preserve">Логическое мышление, </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составлять рассказ по плану.</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составлять конспект.</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Умение работать самостоятельно.</w:t>
            </w:r>
          </w:p>
          <w:p w:rsidR="00DF4719" w:rsidRPr="00EC3B3E" w:rsidRDefault="00DF4719" w:rsidP="00A36F6F">
            <w:pPr>
              <w:spacing w:after="0" w:line="240" w:lineRule="auto"/>
              <w:jc w:val="both"/>
              <w:rPr>
                <w:rFonts w:ascii="Times New Roman" w:hAnsi="Times New Roman"/>
                <w:sz w:val="24"/>
                <w:szCs w:val="24"/>
              </w:rPr>
            </w:pPr>
          </w:p>
        </w:tc>
        <w:tc>
          <w:tcPr>
            <w:tcW w:w="2268" w:type="dxa"/>
          </w:tcPr>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Ставят учебную задачу на основе соотнесения того, что уже известно и усвоено, и того, что еще неизвестно.</w:t>
            </w:r>
          </w:p>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p>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tc>
        <w:tc>
          <w:tcPr>
            <w:tcW w:w="2835" w:type="dxa"/>
          </w:tcPr>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Учатся организовывать и планировать учебное сотрудничество с учителем и сверстниками</w:t>
            </w:r>
            <w:proofErr w:type="gramStart"/>
            <w:r w:rsidRPr="00EC3B3E">
              <w:rPr>
                <w:rFonts w:ascii="Times New Roman" w:hAnsi="Times New Roman"/>
                <w:sz w:val="24"/>
                <w:szCs w:val="24"/>
              </w:rPr>
              <w:t xml:space="preserve"> .</w:t>
            </w:r>
            <w:proofErr w:type="gramEnd"/>
          </w:p>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p>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Работают в группе</w:t>
            </w:r>
          </w:p>
        </w:tc>
      </w:tr>
      <w:tr w:rsidR="00DF4719" w:rsidRPr="00EC3B3E" w:rsidTr="00A36F6F">
        <w:trPr>
          <w:trHeight w:val="2249"/>
        </w:trPr>
        <w:tc>
          <w:tcPr>
            <w:tcW w:w="1469" w:type="dxa"/>
          </w:tcPr>
          <w:p w:rsidR="00DF4719" w:rsidRPr="00EC3B3E" w:rsidRDefault="00DF4719" w:rsidP="00A36F6F">
            <w:pPr>
              <w:spacing w:after="0" w:line="240" w:lineRule="auto"/>
              <w:ind w:right="-23"/>
              <w:jc w:val="center"/>
              <w:rPr>
                <w:rFonts w:ascii="Times New Roman" w:hAnsi="Times New Roman"/>
                <w:b/>
                <w:sz w:val="24"/>
                <w:szCs w:val="24"/>
              </w:rPr>
            </w:pPr>
            <w:r w:rsidRPr="00EC3B3E">
              <w:rPr>
                <w:rFonts w:ascii="Times New Roman" w:hAnsi="Times New Roman"/>
                <w:b/>
                <w:sz w:val="24"/>
                <w:szCs w:val="24"/>
              </w:rPr>
              <w:lastRenderedPageBreak/>
              <w:t>Механические колебания и волны. Звук.</w:t>
            </w:r>
          </w:p>
          <w:p w:rsidR="00DF4719" w:rsidRPr="00EC3B3E" w:rsidRDefault="00DF4719" w:rsidP="00A36F6F">
            <w:pPr>
              <w:spacing w:after="0" w:line="240" w:lineRule="auto"/>
              <w:ind w:right="-23"/>
              <w:jc w:val="center"/>
              <w:rPr>
                <w:rFonts w:ascii="Times New Roman" w:hAnsi="Times New Roman"/>
                <w:b/>
                <w:sz w:val="24"/>
                <w:szCs w:val="24"/>
              </w:rPr>
            </w:pPr>
            <w:r>
              <w:rPr>
                <w:rFonts w:ascii="Times New Roman" w:hAnsi="Times New Roman"/>
                <w:b/>
                <w:sz w:val="24"/>
                <w:szCs w:val="24"/>
              </w:rPr>
              <w:t xml:space="preserve">  (16</w:t>
            </w:r>
            <w:r w:rsidRPr="00EC3B3E">
              <w:rPr>
                <w:rFonts w:ascii="Times New Roman" w:hAnsi="Times New Roman"/>
                <w:b/>
                <w:sz w:val="24"/>
                <w:szCs w:val="24"/>
              </w:rPr>
              <w:t xml:space="preserve"> часов)</w:t>
            </w:r>
          </w:p>
          <w:p w:rsidR="00DF4719" w:rsidRPr="00EC3B3E" w:rsidRDefault="00DF4719" w:rsidP="00A36F6F">
            <w:pPr>
              <w:pStyle w:val="Style27"/>
              <w:widowControl/>
              <w:ind w:right="-23"/>
              <w:jc w:val="center"/>
              <w:rPr>
                <w:rStyle w:val="FontStyle68"/>
                <w:b/>
              </w:rPr>
            </w:pPr>
          </w:p>
        </w:tc>
        <w:tc>
          <w:tcPr>
            <w:tcW w:w="2467" w:type="dxa"/>
          </w:tcPr>
          <w:p w:rsidR="00DF4719" w:rsidRPr="00AC3DC4" w:rsidRDefault="00DF4719" w:rsidP="00A36F6F">
            <w:pPr>
              <w:spacing w:after="0" w:line="240" w:lineRule="auto"/>
              <w:jc w:val="both"/>
              <w:rPr>
                <w:rFonts w:ascii="Times New Roman" w:hAnsi="Times New Roman"/>
                <w:sz w:val="24"/>
                <w:szCs w:val="24"/>
              </w:rPr>
            </w:pPr>
            <w:r w:rsidRPr="00AC3DC4">
              <w:rPr>
                <w:rFonts w:ascii="Times New Roman" w:hAnsi="Times New Roman"/>
                <w:sz w:val="24"/>
                <w:szCs w:val="24"/>
              </w:rPr>
              <w:t>Колебательное движение. Свободные колебания. Амплитуда, период, частота, фаза.      Математический маятник. Формула периода  колебаний математического маятника. Колебания груза на пружине. Формула периода колебаний пружинного маятника.</w:t>
            </w:r>
          </w:p>
          <w:p w:rsidR="00DF4719" w:rsidRPr="00AC3DC4" w:rsidRDefault="00DF4719" w:rsidP="00A36F6F">
            <w:pPr>
              <w:spacing w:after="0" w:line="240" w:lineRule="auto"/>
              <w:jc w:val="both"/>
              <w:rPr>
                <w:rFonts w:ascii="Times New Roman" w:hAnsi="Times New Roman"/>
                <w:sz w:val="24"/>
                <w:szCs w:val="24"/>
              </w:rPr>
            </w:pPr>
            <w:r w:rsidRPr="00AC3DC4">
              <w:rPr>
                <w:rFonts w:ascii="Times New Roman" w:hAnsi="Times New Roman"/>
                <w:sz w:val="24"/>
                <w:szCs w:val="24"/>
              </w:rPr>
              <w:t xml:space="preserve">           Превращение энергии при колебательном движении. Вынужденные колебания. Резонанс.</w:t>
            </w:r>
          </w:p>
          <w:p w:rsidR="00DF4719" w:rsidRPr="00AC3DC4" w:rsidRDefault="00DF4719" w:rsidP="00A36F6F">
            <w:pPr>
              <w:spacing w:after="0" w:line="240" w:lineRule="auto"/>
              <w:jc w:val="both"/>
              <w:rPr>
                <w:rFonts w:ascii="Times New Roman" w:hAnsi="Times New Roman"/>
                <w:sz w:val="24"/>
                <w:szCs w:val="24"/>
              </w:rPr>
            </w:pPr>
            <w:r>
              <w:rPr>
                <w:rFonts w:ascii="Times New Roman" w:hAnsi="Times New Roman"/>
                <w:sz w:val="24"/>
                <w:szCs w:val="24"/>
              </w:rPr>
              <w:t xml:space="preserve">      </w:t>
            </w:r>
            <w:r w:rsidRPr="00AC3DC4">
              <w:rPr>
                <w:rFonts w:ascii="Times New Roman" w:hAnsi="Times New Roman"/>
                <w:sz w:val="24"/>
                <w:szCs w:val="24"/>
              </w:rPr>
              <w:t xml:space="preserve">  Распространение колебаний в упругих средах. Поперечны и продольные волны. Длина волны. Связь длины волны со </w:t>
            </w:r>
            <w:r w:rsidRPr="00AC3DC4">
              <w:rPr>
                <w:rFonts w:ascii="Times New Roman" w:hAnsi="Times New Roman"/>
                <w:sz w:val="24"/>
                <w:szCs w:val="24"/>
              </w:rPr>
              <w:lastRenderedPageBreak/>
              <w:t xml:space="preserve">скорость ее распространения и периодом </w:t>
            </w:r>
            <w:proofErr w:type="gramStart"/>
            <w:r w:rsidRPr="00AC3DC4">
              <w:rPr>
                <w:rFonts w:ascii="Times New Roman" w:hAnsi="Times New Roman"/>
                <w:sz w:val="24"/>
                <w:szCs w:val="24"/>
              </w:rPr>
              <w:t xml:space="preserve">( </w:t>
            </w:r>
            <w:proofErr w:type="gramEnd"/>
            <w:r w:rsidRPr="00AC3DC4">
              <w:rPr>
                <w:rFonts w:ascii="Times New Roman" w:hAnsi="Times New Roman"/>
                <w:sz w:val="24"/>
                <w:szCs w:val="24"/>
              </w:rPr>
              <w:t>частотой)</w:t>
            </w:r>
          </w:p>
          <w:p w:rsidR="00DF4719" w:rsidRPr="00EC3B3E" w:rsidRDefault="00DF4719" w:rsidP="00A36F6F">
            <w:pPr>
              <w:spacing w:after="0" w:line="240" w:lineRule="auto"/>
              <w:jc w:val="both"/>
              <w:rPr>
                <w:rFonts w:ascii="Times New Roman" w:hAnsi="Times New Roman"/>
                <w:sz w:val="24"/>
                <w:szCs w:val="24"/>
              </w:rPr>
            </w:pPr>
            <w:r w:rsidRPr="00AC3DC4">
              <w:rPr>
                <w:rFonts w:ascii="Times New Roman" w:hAnsi="Times New Roman"/>
                <w:sz w:val="24"/>
                <w:szCs w:val="24"/>
              </w:rPr>
              <w:t xml:space="preserve">          Звуковые волны. Скорость звука. Громкость и высота звука. Эхо. Акустический резонанс. Ультразвук и его применение.</w:t>
            </w:r>
          </w:p>
        </w:tc>
        <w:tc>
          <w:tcPr>
            <w:tcW w:w="3544" w:type="dxa"/>
          </w:tcPr>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lastRenderedPageBreak/>
              <w:t>Уметь приводить примеры колебательного движения</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 xml:space="preserve"> Уметь различать различные виды механических колебаний. Уметь выяснять условия возникновения и существования колебаний.</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описывать превращение энергии при свободных колебаниях.</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строить график, выводить  уравнение гармонического колебания.</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рассчитывать период колебаний.</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описывать колебания по графику.</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по резонансным кривым сравнивать трение в системах; различать определение и условие резонанса.</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Различать типы волн; рассчитывать длину и скорость волны.</w:t>
            </w:r>
          </w:p>
        </w:tc>
        <w:tc>
          <w:tcPr>
            <w:tcW w:w="2551" w:type="dxa"/>
          </w:tcPr>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выделять главное, сравнивать, различать.</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анализировать.</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выделять существенное.</w:t>
            </w:r>
          </w:p>
          <w:p w:rsidR="00DF4719" w:rsidRPr="00EC3B3E" w:rsidRDefault="00DF4719" w:rsidP="00A36F6F">
            <w:pPr>
              <w:spacing w:after="0" w:line="240" w:lineRule="auto"/>
              <w:jc w:val="both"/>
              <w:rPr>
                <w:rFonts w:ascii="Times New Roman" w:hAnsi="Times New Roman"/>
                <w:sz w:val="24"/>
                <w:szCs w:val="24"/>
              </w:rPr>
            </w:pPr>
          </w:p>
        </w:tc>
        <w:tc>
          <w:tcPr>
            <w:tcW w:w="2268" w:type="dxa"/>
          </w:tcPr>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Ставят учебную задачу на основе соотнесения того, что уже известно и усвоено, и того, что еще неизвестно</w:t>
            </w:r>
          </w:p>
        </w:tc>
        <w:tc>
          <w:tcPr>
            <w:tcW w:w="2835" w:type="dxa"/>
          </w:tcPr>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Используют адекватные языковые средства для отображения своих чувств, мыслей и побуждений</w:t>
            </w:r>
          </w:p>
        </w:tc>
      </w:tr>
      <w:tr w:rsidR="00DF4719" w:rsidRPr="00EC3B3E" w:rsidTr="00A36F6F">
        <w:trPr>
          <w:trHeight w:val="578"/>
        </w:trPr>
        <w:tc>
          <w:tcPr>
            <w:tcW w:w="1469" w:type="dxa"/>
          </w:tcPr>
          <w:p w:rsidR="00DF4719" w:rsidRPr="00001203" w:rsidRDefault="00DF4719" w:rsidP="00A36F6F">
            <w:pPr>
              <w:jc w:val="both"/>
              <w:rPr>
                <w:rFonts w:ascii="Times New Roman" w:hAnsi="Times New Roman"/>
                <w:b/>
                <w:sz w:val="24"/>
                <w:szCs w:val="24"/>
              </w:rPr>
            </w:pPr>
            <w:r w:rsidRPr="00001203">
              <w:rPr>
                <w:rFonts w:ascii="Times New Roman" w:hAnsi="Times New Roman"/>
                <w:b/>
                <w:sz w:val="24"/>
                <w:szCs w:val="24"/>
              </w:rPr>
              <w:lastRenderedPageBreak/>
              <w:t>Электромагнитное поле</w:t>
            </w:r>
          </w:p>
          <w:p w:rsidR="00DF4719" w:rsidRPr="00EC3B3E" w:rsidRDefault="00DF4719" w:rsidP="00A36F6F">
            <w:pPr>
              <w:pStyle w:val="Style27"/>
              <w:widowControl/>
              <w:ind w:right="-23"/>
              <w:rPr>
                <w:rStyle w:val="FontStyle68"/>
                <w:b/>
              </w:rPr>
            </w:pPr>
            <w:r>
              <w:rPr>
                <w:rFonts w:ascii="Times New Roman" w:hAnsi="Times New Roman" w:cs="Times New Roman"/>
                <w:b/>
              </w:rPr>
              <w:t xml:space="preserve"> (25</w:t>
            </w:r>
            <w:r w:rsidRPr="00EC3B3E">
              <w:rPr>
                <w:rFonts w:ascii="Times New Roman" w:hAnsi="Times New Roman" w:cs="Times New Roman"/>
                <w:b/>
              </w:rPr>
              <w:t xml:space="preserve"> час).</w:t>
            </w:r>
          </w:p>
        </w:tc>
        <w:tc>
          <w:tcPr>
            <w:tcW w:w="2467" w:type="dxa"/>
          </w:tcPr>
          <w:p w:rsidR="00DF4719" w:rsidRPr="00EC3B3E" w:rsidRDefault="00DF4719" w:rsidP="00A36F6F">
            <w:pPr>
              <w:spacing w:after="0" w:line="240" w:lineRule="auto"/>
              <w:jc w:val="both"/>
              <w:rPr>
                <w:rFonts w:ascii="Times New Roman" w:hAnsi="Times New Roman"/>
                <w:sz w:val="24"/>
                <w:szCs w:val="24"/>
              </w:rPr>
            </w:pPr>
            <w:r w:rsidRPr="00001203">
              <w:rPr>
                <w:rFonts w:ascii="Times New Roman" w:hAnsi="Times New Roman"/>
                <w:sz w:val="24"/>
                <w:szCs w:val="24"/>
              </w:rPr>
              <w:t>Магнитное поле. Индукция магнитного поля.</w:t>
            </w:r>
            <w:r>
              <w:rPr>
                <w:rFonts w:ascii="Times New Roman" w:hAnsi="Times New Roman"/>
                <w:sz w:val="24"/>
                <w:szCs w:val="24"/>
              </w:rPr>
              <w:t xml:space="preserve"> </w:t>
            </w:r>
            <w:r w:rsidRPr="00001203">
              <w:rPr>
                <w:rFonts w:ascii="Times New Roman" w:hAnsi="Times New Roman"/>
                <w:sz w:val="24"/>
                <w:szCs w:val="24"/>
              </w:rPr>
              <w:t>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w:t>
            </w:r>
            <w:r>
              <w:rPr>
                <w:rFonts w:ascii="Times New Roman" w:hAnsi="Times New Roman"/>
                <w:sz w:val="24"/>
                <w:szCs w:val="24"/>
              </w:rPr>
              <w:t xml:space="preserve"> </w:t>
            </w:r>
            <w:r w:rsidRPr="00001203">
              <w:rPr>
                <w:rFonts w:ascii="Times New Roman" w:hAnsi="Times New Roman"/>
                <w:sz w:val="24"/>
                <w:szCs w:val="24"/>
              </w:rPr>
              <w:t xml:space="preserve">двигатель. </w:t>
            </w:r>
            <w:r w:rsidRPr="00001203">
              <w:rPr>
                <w:rFonts w:ascii="Times New Roman" w:hAnsi="Times New Roman"/>
                <w:sz w:val="24"/>
                <w:szCs w:val="24"/>
              </w:rPr>
              <w:lastRenderedPageBreak/>
              <w:t>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Сила Ампера и сила Лоренца. Правило левой</w:t>
            </w:r>
            <w:r>
              <w:rPr>
                <w:rFonts w:ascii="Times New Roman" w:hAnsi="Times New Roman"/>
                <w:sz w:val="24"/>
                <w:szCs w:val="24"/>
              </w:rPr>
              <w:t xml:space="preserve"> </w:t>
            </w:r>
            <w:r w:rsidRPr="00001203">
              <w:rPr>
                <w:rFonts w:ascii="Times New Roman" w:hAnsi="Times New Roman"/>
                <w:sz w:val="24"/>
                <w:szCs w:val="24"/>
              </w:rPr>
              <w:t>руки. Магнитный поток. Опыты Фарадея. Электромагнитная</w:t>
            </w:r>
            <w:r>
              <w:rPr>
                <w:rFonts w:ascii="Times New Roman" w:hAnsi="Times New Roman"/>
                <w:sz w:val="24"/>
                <w:szCs w:val="24"/>
              </w:rPr>
              <w:t xml:space="preserve"> </w:t>
            </w:r>
            <w:r w:rsidRPr="00001203">
              <w:rPr>
                <w:rFonts w:ascii="Times New Roman" w:hAnsi="Times New Roman"/>
                <w:sz w:val="24"/>
                <w:szCs w:val="24"/>
              </w:rPr>
              <w:t>индукция. Направление индукционного тока. Правило Ленца.</w:t>
            </w:r>
            <w:r>
              <w:rPr>
                <w:rFonts w:ascii="Times New Roman" w:hAnsi="Times New Roman"/>
                <w:sz w:val="24"/>
                <w:szCs w:val="24"/>
              </w:rPr>
              <w:t xml:space="preserve"> </w:t>
            </w:r>
            <w:r w:rsidRPr="00001203">
              <w:rPr>
                <w:rFonts w:ascii="Times New Roman" w:hAnsi="Times New Roman"/>
                <w:sz w:val="24"/>
                <w:szCs w:val="24"/>
              </w:rPr>
              <w:t>Явление самоиндукции.</w:t>
            </w:r>
            <w:r>
              <w:rPr>
                <w:rFonts w:ascii="Times New Roman" w:hAnsi="Times New Roman"/>
                <w:sz w:val="24"/>
                <w:szCs w:val="24"/>
              </w:rPr>
              <w:t xml:space="preserve"> </w:t>
            </w:r>
            <w:r w:rsidRPr="00001203">
              <w:rPr>
                <w:rFonts w:ascii="Times New Roman" w:hAnsi="Times New Roman"/>
                <w:sz w:val="24"/>
                <w:szCs w:val="24"/>
              </w:rPr>
              <w:t xml:space="preserve">Электромагнитные колебания. Колебательный контур. Переменный ток. Генератор переменного тока. </w:t>
            </w:r>
            <w:r w:rsidRPr="00001203">
              <w:rPr>
                <w:rFonts w:ascii="Times New Roman" w:hAnsi="Times New Roman"/>
                <w:sz w:val="24"/>
                <w:szCs w:val="24"/>
              </w:rPr>
              <w:lastRenderedPageBreak/>
              <w:t>Преобразования</w:t>
            </w:r>
            <w:r>
              <w:rPr>
                <w:rFonts w:ascii="Times New Roman" w:hAnsi="Times New Roman"/>
                <w:sz w:val="24"/>
                <w:szCs w:val="24"/>
              </w:rPr>
              <w:t xml:space="preserve"> </w:t>
            </w:r>
            <w:r w:rsidRPr="00001203">
              <w:rPr>
                <w:rFonts w:ascii="Times New Roman" w:hAnsi="Times New Roman"/>
                <w:sz w:val="24"/>
                <w:szCs w:val="24"/>
              </w:rPr>
              <w:t>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w:t>
            </w:r>
            <w:r>
              <w:rPr>
                <w:rFonts w:ascii="Times New Roman" w:hAnsi="Times New Roman"/>
                <w:sz w:val="24"/>
                <w:szCs w:val="24"/>
              </w:rPr>
              <w:t xml:space="preserve"> </w:t>
            </w:r>
            <w:r w:rsidRPr="00001203">
              <w:rPr>
                <w:rFonts w:ascii="Times New Roman" w:hAnsi="Times New Roman"/>
                <w:sz w:val="24"/>
                <w:szCs w:val="24"/>
              </w:rPr>
              <w:t>организмы. Получение электромагнитных колебаний. Принципы радиосвязи и телевидения.</w:t>
            </w:r>
            <w:r>
              <w:rPr>
                <w:rFonts w:ascii="Times New Roman" w:hAnsi="Times New Roman"/>
                <w:sz w:val="24"/>
                <w:szCs w:val="24"/>
              </w:rPr>
              <w:t xml:space="preserve"> </w:t>
            </w:r>
            <w:r w:rsidRPr="00001203">
              <w:rPr>
                <w:rFonts w:ascii="Times New Roman" w:hAnsi="Times New Roman"/>
                <w:sz w:val="24"/>
                <w:szCs w:val="24"/>
              </w:rPr>
              <w:t>Электромагнитная природа света.</w:t>
            </w:r>
          </w:p>
        </w:tc>
        <w:tc>
          <w:tcPr>
            <w:tcW w:w="3544" w:type="dxa"/>
          </w:tcPr>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lastRenderedPageBreak/>
              <w:t>Уметь пользоваться правилом буравчика и графически изображать  магнитное поле.</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Решать   задачи на расчет силы Ампера и силы Лоренца. Объяснять работу громкоговорителя, электроизмерительных приборов.</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объяснять применение силы Лоренца.</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применять законы к решению задач.</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Объяснять явления, связанные с явлением электромагнитной индукции.</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 xml:space="preserve"> Объяснять явления, связанные с явлением электромагнитной </w:t>
            </w:r>
            <w:r w:rsidRPr="00EC3B3E">
              <w:rPr>
                <w:rFonts w:ascii="Times New Roman" w:hAnsi="Times New Roman"/>
                <w:sz w:val="24"/>
                <w:szCs w:val="24"/>
              </w:rPr>
              <w:lastRenderedPageBreak/>
              <w:t>индукции.</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Доказывать универсальность основных закономерностей волновых процессов для волн любой природы.</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Объяснять вид интерференционной картины в монохроматическом свете.</w:t>
            </w:r>
          </w:p>
        </w:tc>
        <w:tc>
          <w:tcPr>
            <w:tcW w:w="2551" w:type="dxa"/>
          </w:tcPr>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lastRenderedPageBreak/>
              <w:t>Уметь составлять конспект.</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работать самостоятельно.</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анализировать, интерпретировать.</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выделять главное.</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применять теорию на практике.</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делать выводы.</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сравнивать.</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обобщать.</w:t>
            </w:r>
          </w:p>
          <w:p w:rsidR="00DF4719" w:rsidRPr="00EC3B3E" w:rsidRDefault="00DF4719" w:rsidP="00A36F6F">
            <w:pPr>
              <w:spacing w:after="0" w:line="240" w:lineRule="auto"/>
              <w:jc w:val="both"/>
              <w:rPr>
                <w:rFonts w:ascii="Times New Roman" w:hAnsi="Times New Roman"/>
                <w:sz w:val="24"/>
                <w:szCs w:val="24"/>
              </w:rPr>
            </w:pPr>
          </w:p>
        </w:tc>
        <w:tc>
          <w:tcPr>
            <w:tcW w:w="2268" w:type="dxa"/>
          </w:tcPr>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Предвосхищают результат и уровень усвоения (какой будет результат?)</w:t>
            </w:r>
            <w:proofErr w:type="gramStart"/>
            <w:r w:rsidRPr="00EC3B3E">
              <w:rPr>
                <w:rFonts w:ascii="Times New Roman" w:hAnsi="Times New Roman"/>
                <w:sz w:val="24"/>
                <w:szCs w:val="24"/>
              </w:rPr>
              <w:t xml:space="preserve"> .</w:t>
            </w:r>
            <w:proofErr w:type="gramEnd"/>
          </w:p>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Самостоятельно формулируют познавательную цель и строят действия в соответствии с ней</w:t>
            </w:r>
          </w:p>
        </w:tc>
        <w:tc>
          <w:tcPr>
            <w:tcW w:w="2835" w:type="dxa"/>
          </w:tcPr>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Используют адекватные языковые средства для отображения своих чувств, мыслей и побуждений.</w:t>
            </w:r>
          </w:p>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p>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p>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Работают в группе.</w:t>
            </w:r>
          </w:p>
        </w:tc>
      </w:tr>
      <w:tr w:rsidR="00DF4719" w:rsidRPr="00EC3B3E" w:rsidTr="00A36F6F">
        <w:trPr>
          <w:trHeight w:val="2685"/>
        </w:trPr>
        <w:tc>
          <w:tcPr>
            <w:tcW w:w="1469" w:type="dxa"/>
          </w:tcPr>
          <w:p w:rsidR="00DF4719" w:rsidRPr="00EC3B3E" w:rsidRDefault="00DF4719" w:rsidP="00A36F6F">
            <w:pPr>
              <w:pStyle w:val="Style27"/>
              <w:widowControl/>
              <w:ind w:right="-23"/>
              <w:jc w:val="center"/>
              <w:rPr>
                <w:rFonts w:ascii="Times New Roman" w:hAnsi="Times New Roman" w:cs="Times New Roman"/>
                <w:b/>
              </w:rPr>
            </w:pPr>
            <w:r w:rsidRPr="00EC3B3E">
              <w:rPr>
                <w:rFonts w:ascii="Times New Roman" w:hAnsi="Times New Roman" w:cs="Times New Roman"/>
                <w:b/>
              </w:rPr>
              <w:lastRenderedPageBreak/>
              <w:t xml:space="preserve">Строение атома и атомного ядра.  </w:t>
            </w:r>
          </w:p>
          <w:p w:rsidR="00DF4719" w:rsidRPr="00EC3B3E" w:rsidRDefault="00DF4719" w:rsidP="00A36F6F">
            <w:pPr>
              <w:pStyle w:val="Style27"/>
              <w:widowControl/>
              <w:ind w:right="-23"/>
              <w:jc w:val="center"/>
              <w:rPr>
                <w:rStyle w:val="FontStyle68"/>
                <w:b/>
              </w:rPr>
            </w:pPr>
            <w:r>
              <w:rPr>
                <w:rFonts w:ascii="Times New Roman" w:hAnsi="Times New Roman" w:cs="Times New Roman"/>
                <w:b/>
              </w:rPr>
              <w:t xml:space="preserve"> (18</w:t>
            </w:r>
            <w:r w:rsidRPr="00EC3B3E">
              <w:rPr>
                <w:rFonts w:ascii="Times New Roman" w:hAnsi="Times New Roman" w:cs="Times New Roman"/>
                <w:b/>
              </w:rPr>
              <w:t xml:space="preserve"> часов).</w:t>
            </w:r>
          </w:p>
        </w:tc>
        <w:tc>
          <w:tcPr>
            <w:tcW w:w="2467" w:type="dxa"/>
          </w:tcPr>
          <w:p w:rsidR="00DF4719" w:rsidRPr="00EC3B3E" w:rsidRDefault="00DF4719" w:rsidP="00A36F6F">
            <w:pPr>
              <w:spacing w:after="0" w:line="240" w:lineRule="auto"/>
              <w:jc w:val="both"/>
              <w:rPr>
                <w:rFonts w:ascii="Times New Roman" w:hAnsi="Times New Roman"/>
                <w:sz w:val="24"/>
                <w:szCs w:val="24"/>
              </w:rPr>
            </w:pPr>
            <w:r w:rsidRPr="00001203">
              <w:rPr>
                <w:rFonts w:ascii="Times New Roman" w:hAnsi="Times New Roman"/>
                <w:sz w:val="24"/>
                <w:szCs w:val="24"/>
              </w:rPr>
              <w:t>Строение атомов. Планетарная модель атома. Поглощение и испускание света атомами. Происхождение линейчатых</w:t>
            </w:r>
            <w:r>
              <w:rPr>
                <w:rFonts w:ascii="Times New Roman" w:hAnsi="Times New Roman"/>
                <w:sz w:val="24"/>
                <w:szCs w:val="24"/>
              </w:rPr>
              <w:t xml:space="preserve"> </w:t>
            </w:r>
            <w:r w:rsidRPr="00001203">
              <w:rPr>
                <w:rFonts w:ascii="Times New Roman" w:hAnsi="Times New Roman"/>
                <w:sz w:val="24"/>
                <w:szCs w:val="24"/>
              </w:rPr>
              <w:t>спектров. Опыты Резерфорда.</w:t>
            </w:r>
            <w:r>
              <w:rPr>
                <w:rFonts w:ascii="Times New Roman" w:hAnsi="Times New Roman"/>
                <w:sz w:val="24"/>
                <w:szCs w:val="24"/>
              </w:rPr>
              <w:t xml:space="preserve"> </w:t>
            </w:r>
            <w:r w:rsidRPr="00001203">
              <w:rPr>
                <w:rFonts w:ascii="Times New Roman" w:hAnsi="Times New Roman"/>
                <w:sz w:val="24"/>
                <w:szCs w:val="24"/>
              </w:rPr>
              <w:t>Радиоактивность как свидетельство сложного строения атомов. Альф</w:t>
            </w:r>
            <w:proofErr w:type="gramStart"/>
            <w:r w:rsidRPr="00001203">
              <w:rPr>
                <w:rFonts w:ascii="Times New Roman" w:hAnsi="Times New Roman"/>
                <w:sz w:val="24"/>
                <w:szCs w:val="24"/>
              </w:rPr>
              <w:t>а-</w:t>
            </w:r>
            <w:proofErr w:type="gramEnd"/>
            <w:r w:rsidRPr="00001203">
              <w:rPr>
                <w:rFonts w:ascii="Times New Roman" w:hAnsi="Times New Roman"/>
                <w:sz w:val="24"/>
                <w:szCs w:val="24"/>
              </w:rPr>
              <w:t>,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w:t>
            </w:r>
            <w:r>
              <w:rPr>
                <w:rFonts w:ascii="Times New Roman" w:hAnsi="Times New Roman"/>
                <w:sz w:val="24"/>
                <w:szCs w:val="24"/>
              </w:rPr>
              <w:t xml:space="preserve"> </w:t>
            </w:r>
            <w:r w:rsidRPr="00001203">
              <w:rPr>
                <w:rFonts w:ascii="Times New Roman" w:hAnsi="Times New Roman"/>
                <w:sz w:val="24"/>
                <w:szCs w:val="24"/>
              </w:rPr>
              <w:t>частиц. Протонно-</w:t>
            </w:r>
            <w:r w:rsidRPr="00001203">
              <w:rPr>
                <w:rFonts w:ascii="Times New Roman" w:hAnsi="Times New Roman"/>
                <w:sz w:val="24"/>
                <w:szCs w:val="24"/>
              </w:rPr>
              <w:lastRenderedPageBreak/>
              <w:t>нейтронная модель ядра. Физический смысл</w:t>
            </w:r>
            <w:r>
              <w:rPr>
                <w:rFonts w:ascii="Times New Roman" w:hAnsi="Times New Roman"/>
                <w:sz w:val="24"/>
                <w:szCs w:val="24"/>
              </w:rPr>
              <w:t xml:space="preserve"> </w:t>
            </w:r>
            <w:r w:rsidRPr="00001203">
              <w:rPr>
                <w:rFonts w:ascii="Times New Roman" w:hAnsi="Times New Roman"/>
                <w:sz w:val="24"/>
                <w:szCs w:val="24"/>
              </w:rPr>
              <w:t>зарядового и массового чисел. Изотопы. Правила смещения</w:t>
            </w:r>
            <w:r>
              <w:rPr>
                <w:rFonts w:ascii="Times New Roman" w:hAnsi="Times New Roman"/>
                <w:sz w:val="24"/>
                <w:szCs w:val="24"/>
              </w:rPr>
              <w:t xml:space="preserve"> </w:t>
            </w:r>
            <w:r w:rsidRPr="00001203">
              <w:rPr>
                <w:rFonts w:ascii="Times New Roman" w:hAnsi="Times New Roman"/>
                <w:sz w:val="24"/>
                <w:szCs w:val="24"/>
              </w:rPr>
              <w:t>для альф</w:t>
            </w:r>
            <w:proofErr w:type="gramStart"/>
            <w:r w:rsidRPr="00001203">
              <w:rPr>
                <w:rFonts w:ascii="Times New Roman" w:hAnsi="Times New Roman"/>
                <w:sz w:val="24"/>
                <w:szCs w:val="24"/>
              </w:rPr>
              <w:t>а-</w:t>
            </w:r>
            <w:proofErr w:type="gramEnd"/>
            <w:r w:rsidRPr="00001203">
              <w:rPr>
                <w:rFonts w:ascii="Times New Roman" w:hAnsi="Times New Roman"/>
                <w:sz w:val="24"/>
                <w:szCs w:val="24"/>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w:t>
            </w:r>
            <w:r>
              <w:rPr>
                <w:rFonts w:ascii="Times New Roman" w:hAnsi="Times New Roman"/>
                <w:sz w:val="24"/>
                <w:szCs w:val="24"/>
              </w:rPr>
              <w:t xml:space="preserve"> </w:t>
            </w:r>
            <w:r w:rsidRPr="00001203">
              <w:rPr>
                <w:rFonts w:ascii="Times New Roman" w:hAnsi="Times New Roman"/>
                <w:sz w:val="24"/>
                <w:szCs w:val="24"/>
              </w:rPr>
              <w:t>электростанций. Дозиметрия. Влияние радиоактивных излучений на живые организмы. Термоядерная реакция. Источники</w:t>
            </w:r>
            <w:r>
              <w:rPr>
                <w:rFonts w:ascii="Times New Roman" w:hAnsi="Times New Roman"/>
                <w:sz w:val="24"/>
                <w:szCs w:val="24"/>
              </w:rPr>
              <w:t xml:space="preserve"> </w:t>
            </w:r>
            <w:r w:rsidRPr="00001203">
              <w:rPr>
                <w:rFonts w:ascii="Times New Roman" w:hAnsi="Times New Roman"/>
                <w:sz w:val="24"/>
                <w:szCs w:val="24"/>
              </w:rPr>
              <w:t>энергии Солнца и звезд.</w:t>
            </w:r>
          </w:p>
        </w:tc>
        <w:tc>
          <w:tcPr>
            <w:tcW w:w="3544" w:type="dxa"/>
          </w:tcPr>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lastRenderedPageBreak/>
              <w:t>Доказывать сложность строения атома; объяснять модель атома водорода по Бору.</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Объяснять свойства излучения.</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Объяснять работу счетчиков.</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Рассчитывать энергию связи и дефект масс.</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Рассчитывать энергетический выход ядерных реакций.</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Объяснять применение ядерной энергии и ядерного излучения.</w:t>
            </w:r>
          </w:p>
          <w:p w:rsidR="00DF4719" w:rsidRPr="00EC3B3E" w:rsidRDefault="00DF4719" w:rsidP="00A36F6F">
            <w:pPr>
              <w:spacing w:after="0" w:line="240" w:lineRule="auto"/>
              <w:jc w:val="both"/>
              <w:rPr>
                <w:rFonts w:ascii="Times New Roman" w:hAnsi="Times New Roman"/>
                <w:sz w:val="24"/>
                <w:szCs w:val="24"/>
              </w:rPr>
            </w:pPr>
          </w:p>
        </w:tc>
        <w:tc>
          <w:tcPr>
            <w:tcW w:w="2551" w:type="dxa"/>
          </w:tcPr>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выделять главное.</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работать самостоятельно.</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работать с дополнительной литературой.</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делать выводы.</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интерпретировать.</w:t>
            </w:r>
          </w:p>
          <w:p w:rsidR="00DF4719" w:rsidRPr="00EC3B3E" w:rsidRDefault="00DF4719" w:rsidP="00A36F6F">
            <w:pPr>
              <w:spacing w:after="0" w:line="240" w:lineRule="auto"/>
              <w:jc w:val="both"/>
              <w:rPr>
                <w:rFonts w:ascii="Times New Roman" w:hAnsi="Times New Roman"/>
                <w:sz w:val="24"/>
                <w:szCs w:val="24"/>
              </w:rPr>
            </w:pPr>
            <w:r w:rsidRPr="00EC3B3E">
              <w:rPr>
                <w:rFonts w:ascii="Times New Roman" w:hAnsi="Times New Roman"/>
                <w:sz w:val="24"/>
                <w:szCs w:val="24"/>
              </w:rPr>
              <w:t>Уметь обобщать, анализировать.</w:t>
            </w:r>
          </w:p>
          <w:p w:rsidR="00DF4719" w:rsidRPr="00EC3B3E" w:rsidRDefault="00DF4719" w:rsidP="00A36F6F">
            <w:pPr>
              <w:spacing w:after="0" w:line="240" w:lineRule="auto"/>
              <w:jc w:val="both"/>
              <w:rPr>
                <w:rFonts w:ascii="Times New Roman" w:hAnsi="Times New Roman"/>
                <w:sz w:val="24"/>
                <w:szCs w:val="24"/>
              </w:rPr>
            </w:pPr>
          </w:p>
        </w:tc>
        <w:tc>
          <w:tcPr>
            <w:tcW w:w="2268" w:type="dxa"/>
          </w:tcPr>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Выделяют и осознают то, что уже усвоено и что еще подлежит усвоению</w:t>
            </w:r>
          </w:p>
        </w:tc>
        <w:tc>
          <w:tcPr>
            <w:tcW w:w="2835" w:type="dxa"/>
          </w:tcPr>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proofErr w:type="gramStart"/>
            <w:r w:rsidRPr="00EC3B3E">
              <w:rPr>
                <w:rFonts w:ascii="Times New Roman" w:hAnsi="Times New Roman"/>
                <w:sz w:val="24"/>
                <w:szCs w:val="24"/>
              </w:rPr>
              <w:t>Учатся действовать с учетом позиции другого и согласовывать свои действия</w:t>
            </w:r>
            <w:proofErr w:type="gramEnd"/>
          </w:p>
        </w:tc>
      </w:tr>
      <w:tr w:rsidR="00DF4719" w:rsidRPr="00EC3B3E" w:rsidTr="00A36F6F">
        <w:trPr>
          <w:trHeight w:val="1824"/>
        </w:trPr>
        <w:tc>
          <w:tcPr>
            <w:tcW w:w="1469" w:type="dxa"/>
          </w:tcPr>
          <w:p w:rsidR="00DF4719" w:rsidRPr="00EC3B3E" w:rsidRDefault="00DF4719" w:rsidP="00A36F6F">
            <w:pPr>
              <w:pStyle w:val="Style27"/>
              <w:widowControl/>
              <w:tabs>
                <w:tab w:val="left" w:pos="1253"/>
              </w:tabs>
              <w:ind w:right="-23"/>
              <w:rPr>
                <w:rFonts w:ascii="Times New Roman" w:hAnsi="Times New Roman" w:cs="Times New Roman"/>
                <w:b/>
              </w:rPr>
            </w:pPr>
            <w:r w:rsidRPr="00EC3B3E">
              <w:rPr>
                <w:rFonts w:ascii="Times New Roman" w:hAnsi="Times New Roman" w:cs="Times New Roman"/>
                <w:b/>
              </w:rPr>
              <w:lastRenderedPageBreak/>
              <w:t>Строение и эволюция Все</w:t>
            </w:r>
            <w:r w:rsidR="00981B6F">
              <w:rPr>
                <w:rFonts w:ascii="Times New Roman" w:hAnsi="Times New Roman" w:cs="Times New Roman"/>
                <w:b/>
              </w:rPr>
              <w:t>ленной (4</w:t>
            </w:r>
            <w:r w:rsidRPr="00EC3B3E">
              <w:rPr>
                <w:rFonts w:ascii="Times New Roman" w:hAnsi="Times New Roman" w:cs="Times New Roman"/>
                <w:b/>
              </w:rPr>
              <w:t xml:space="preserve"> час</w:t>
            </w:r>
            <w:r w:rsidR="00981B6F">
              <w:rPr>
                <w:rFonts w:ascii="Times New Roman" w:hAnsi="Times New Roman" w:cs="Times New Roman"/>
                <w:b/>
              </w:rPr>
              <w:t>а</w:t>
            </w:r>
            <w:r w:rsidRPr="00EC3B3E">
              <w:rPr>
                <w:rFonts w:ascii="Times New Roman" w:hAnsi="Times New Roman" w:cs="Times New Roman"/>
                <w:b/>
              </w:rPr>
              <w:t>)</w:t>
            </w:r>
          </w:p>
        </w:tc>
        <w:tc>
          <w:tcPr>
            <w:tcW w:w="2467" w:type="dxa"/>
          </w:tcPr>
          <w:p w:rsidR="00DF4719" w:rsidRDefault="00DF4719" w:rsidP="00A36F6F">
            <w:pPr>
              <w:pStyle w:val="14"/>
              <w:keepNext/>
              <w:keepLines/>
              <w:shd w:val="clear" w:color="auto" w:fill="auto"/>
              <w:spacing w:after="0" w:line="240" w:lineRule="auto"/>
              <w:rPr>
                <w:rFonts w:ascii="Times New Roman" w:hAnsi="Times New Roman"/>
                <w:sz w:val="24"/>
                <w:szCs w:val="24"/>
              </w:rPr>
            </w:pPr>
          </w:p>
          <w:p w:rsidR="00DF4719" w:rsidRPr="00AC3DC4" w:rsidRDefault="00DF4719" w:rsidP="00A36F6F">
            <w:pPr>
              <w:spacing w:after="0" w:line="240" w:lineRule="auto"/>
              <w:ind w:firstLine="454"/>
              <w:jc w:val="both"/>
              <w:rPr>
                <w:rFonts w:ascii="Times New Roman" w:hAnsi="Times New Roman"/>
                <w:sz w:val="24"/>
                <w:szCs w:val="24"/>
              </w:rPr>
            </w:pPr>
            <w:r w:rsidRPr="00001203">
              <w:rPr>
                <w:rFonts w:ascii="Times New Roman" w:hAnsi="Times New Roman"/>
                <w:iCs/>
                <w:sz w:val="24"/>
                <w:szCs w:val="24"/>
              </w:rPr>
              <w:t>Геоцентрическая и гелиоцентрическая системы мира.</w:t>
            </w:r>
            <w:r>
              <w:rPr>
                <w:rFonts w:ascii="Times New Roman" w:hAnsi="Times New Roman"/>
                <w:iCs/>
                <w:sz w:val="24"/>
                <w:szCs w:val="24"/>
              </w:rPr>
              <w:t xml:space="preserve"> </w:t>
            </w:r>
            <w:r w:rsidRPr="00001203">
              <w:rPr>
                <w:rFonts w:ascii="Times New Roman" w:hAnsi="Times New Roman"/>
                <w:iCs/>
                <w:sz w:val="24"/>
                <w:szCs w:val="24"/>
              </w:rPr>
              <w:t xml:space="preserve">Состав, строение и происхождение Солнечной системы. Физическая природа небесных тел Солнечной системы. </w:t>
            </w:r>
            <w:proofErr w:type="spellStart"/>
            <w:r w:rsidRPr="00001203">
              <w:rPr>
                <w:rFonts w:ascii="Times New Roman" w:hAnsi="Times New Roman"/>
                <w:iCs/>
                <w:sz w:val="24"/>
                <w:szCs w:val="24"/>
              </w:rPr>
              <w:t>Планетыи</w:t>
            </w:r>
            <w:proofErr w:type="spellEnd"/>
            <w:r w:rsidRPr="00001203">
              <w:rPr>
                <w:rFonts w:ascii="Times New Roman" w:hAnsi="Times New Roman"/>
                <w:iCs/>
                <w:sz w:val="24"/>
                <w:szCs w:val="24"/>
              </w:rPr>
              <w:t xml:space="preserve"> малые тела Солнечной системы. Строение, излучение и эволюция Солнца и звезд. Строение и эволюция Вселенной. Гипотеза Большого взрыва.</w:t>
            </w:r>
          </w:p>
        </w:tc>
        <w:tc>
          <w:tcPr>
            <w:tcW w:w="3544" w:type="dxa"/>
          </w:tcPr>
          <w:p w:rsidR="00DF4719" w:rsidRPr="00EC3B3E" w:rsidRDefault="00DF4719" w:rsidP="00A36F6F">
            <w:pPr>
              <w:pStyle w:val="14"/>
              <w:keepNext/>
              <w:keepLines/>
              <w:shd w:val="clear" w:color="auto" w:fill="auto"/>
              <w:spacing w:after="0" w:line="240" w:lineRule="auto"/>
              <w:rPr>
                <w:rFonts w:ascii="Times New Roman" w:hAnsi="Times New Roman"/>
                <w:sz w:val="24"/>
                <w:szCs w:val="24"/>
              </w:rPr>
            </w:pPr>
            <w:r w:rsidRPr="00EC3B3E">
              <w:rPr>
                <w:rFonts w:ascii="Times New Roman" w:hAnsi="Times New Roman"/>
                <w:sz w:val="24"/>
                <w:szCs w:val="24"/>
              </w:rPr>
              <w:t xml:space="preserve"> </w:t>
            </w:r>
          </w:p>
          <w:p w:rsidR="00DF4719" w:rsidRPr="00EC3B3E" w:rsidRDefault="00DF4719" w:rsidP="00A36F6F">
            <w:pPr>
              <w:spacing w:after="0" w:line="240" w:lineRule="auto"/>
              <w:ind w:firstLine="454"/>
              <w:jc w:val="both"/>
              <w:rPr>
                <w:rFonts w:ascii="Times New Roman" w:hAnsi="Times New Roman"/>
                <w:iCs/>
                <w:sz w:val="24"/>
                <w:szCs w:val="24"/>
              </w:rPr>
            </w:pPr>
            <w:r w:rsidRPr="00EC3B3E">
              <w:rPr>
                <w:rFonts w:ascii="Times New Roman" w:hAnsi="Times New Roman"/>
                <w:sz w:val="24"/>
                <w:szCs w:val="24"/>
              </w:rPr>
              <w:t xml:space="preserve"> </w:t>
            </w:r>
            <w:r w:rsidRPr="00EC3B3E">
              <w:rPr>
                <w:rFonts w:ascii="Times New Roman" w:hAnsi="Times New Roman"/>
                <w:iCs/>
                <w:sz w:val="24"/>
                <w:szCs w:val="24"/>
              </w:rPr>
              <w:t>Различать основные признаки суточного вращения звёздного неба, движения Луны, Солнца и планет относительно звёзд;</w:t>
            </w:r>
          </w:p>
          <w:p w:rsidR="00DF4719" w:rsidRPr="00EC3B3E" w:rsidRDefault="00DF4719" w:rsidP="00A36F6F">
            <w:pPr>
              <w:spacing w:after="0" w:line="240" w:lineRule="auto"/>
              <w:ind w:firstLine="454"/>
              <w:jc w:val="both"/>
              <w:rPr>
                <w:rFonts w:ascii="Times New Roman" w:hAnsi="Times New Roman"/>
                <w:iCs/>
                <w:sz w:val="24"/>
                <w:szCs w:val="24"/>
              </w:rPr>
            </w:pPr>
            <w:r w:rsidRPr="00EC3B3E">
              <w:rPr>
                <w:rFonts w:ascii="Times New Roman" w:hAnsi="Times New Roman"/>
                <w:sz w:val="24"/>
                <w:szCs w:val="24"/>
              </w:rPr>
              <w:t> </w:t>
            </w:r>
            <w:r w:rsidRPr="00EC3B3E">
              <w:rPr>
                <w:rFonts w:ascii="Times New Roman" w:hAnsi="Times New Roman"/>
                <w:iCs/>
                <w:sz w:val="24"/>
                <w:szCs w:val="24"/>
              </w:rPr>
              <w:t>Понимать различия между гелиоцентрической и геоцентрической системами мира.</w:t>
            </w:r>
          </w:p>
          <w:p w:rsidR="00DF4719" w:rsidRPr="00EC3B3E" w:rsidRDefault="00DF4719" w:rsidP="00A36F6F">
            <w:pPr>
              <w:spacing w:after="0" w:line="240" w:lineRule="auto"/>
              <w:jc w:val="both"/>
              <w:rPr>
                <w:rFonts w:ascii="Times New Roman" w:hAnsi="Times New Roman"/>
                <w:sz w:val="24"/>
                <w:szCs w:val="24"/>
              </w:rPr>
            </w:pPr>
          </w:p>
        </w:tc>
        <w:tc>
          <w:tcPr>
            <w:tcW w:w="2551" w:type="dxa"/>
          </w:tcPr>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2268" w:type="dxa"/>
          </w:tcPr>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835" w:type="dxa"/>
          </w:tcPr>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 xml:space="preserve">Проявляют готовность к обсуждению разных точек зрения и выработке общей </w:t>
            </w:r>
          </w:p>
          <w:p w:rsidR="00DF4719" w:rsidRPr="00EC3B3E" w:rsidRDefault="00DF4719" w:rsidP="00A36F6F">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(групповой) позиции</w:t>
            </w:r>
          </w:p>
        </w:tc>
      </w:tr>
    </w:tbl>
    <w:p w:rsidR="00DF4719" w:rsidRPr="00CE2300" w:rsidRDefault="00DF4719" w:rsidP="00DF4719">
      <w:pPr>
        <w:pStyle w:val="Style1"/>
        <w:suppressAutoHyphens w:val="0"/>
        <w:spacing w:line="240" w:lineRule="auto"/>
        <w:rPr>
          <w:rStyle w:val="FontStyle12"/>
          <w:rFonts w:ascii="Times New Roman" w:hAnsi="Times New Roman" w:cs="Times New Roman"/>
          <w:b/>
          <w:i w:val="0"/>
          <w:sz w:val="28"/>
          <w:szCs w:val="28"/>
        </w:rPr>
      </w:pPr>
    </w:p>
    <w:p w:rsidR="00DF4719" w:rsidRDefault="00DF4719" w:rsidP="00DF4719">
      <w:pPr>
        <w:pStyle w:val="Style1"/>
        <w:suppressAutoHyphens w:val="0"/>
        <w:spacing w:line="240" w:lineRule="auto"/>
        <w:rPr>
          <w:rStyle w:val="FontStyle12"/>
          <w:rFonts w:ascii="Times New Roman" w:hAnsi="Times New Roman" w:cs="Times New Roman"/>
          <w:b/>
          <w:i w:val="0"/>
          <w:sz w:val="28"/>
          <w:szCs w:val="28"/>
        </w:rPr>
        <w:sectPr w:rsidR="00DF4719" w:rsidSect="00857554">
          <w:pgSz w:w="16838" w:h="11906" w:orient="landscape" w:code="9"/>
          <w:pgMar w:top="1701" w:right="1134" w:bottom="851" w:left="1134" w:header="709" w:footer="709" w:gutter="0"/>
          <w:cols w:space="708"/>
          <w:titlePg/>
          <w:docGrid w:linePitch="360"/>
        </w:sectPr>
      </w:pPr>
    </w:p>
    <w:p w:rsidR="00DF4719" w:rsidRPr="00AE46EF" w:rsidRDefault="00DF4719" w:rsidP="00DF4719">
      <w:pPr>
        <w:spacing w:after="0" w:line="240" w:lineRule="auto"/>
        <w:jc w:val="center"/>
        <w:rPr>
          <w:rFonts w:ascii="Times New Roman" w:eastAsia="Batang" w:hAnsi="Times New Roman"/>
          <w:b/>
          <w:sz w:val="24"/>
          <w:szCs w:val="24"/>
        </w:rPr>
      </w:pPr>
      <w:r>
        <w:rPr>
          <w:rFonts w:ascii="Times New Roman" w:eastAsia="Batang" w:hAnsi="Times New Roman"/>
          <w:b/>
          <w:sz w:val="28"/>
          <w:szCs w:val="28"/>
        </w:rPr>
        <w:lastRenderedPageBreak/>
        <w:t xml:space="preserve">Контрольные и лабораторные работы 7 </w:t>
      </w:r>
      <w:proofErr w:type="spellStart"/>
      <w:r>
        <w:rPr>
          <w:rFonts w:ascii="Times New Roman" w:eastAsia="Batang" w:hAnsi="Times New Roman"/>
          <w:b/>
          <w:sz w:val="28"/>
          <w:szCs w:val="28"/>
        </w:rPr>
        <w:t>кл</w:t>
      </w:r>
      <w:proofErr w:type="spellEnd"/>
      <w:r>
        <w:rPr>
          <w:rFonts w:ascii="Times New Roman" w:eastAsia="Batang" w:hAnsi="Times New Roman"/>
          <w:b/>
          <w:sz w:val="28"/>
          <w:szCs w:val="28"/>
        </w:rPr>
        <w:t>.</w:t>
      </w:r>
    </w:p>
    <w:p w:rsidR="00DF4719" w:rsidRPr="004A388F" w:rsidRDefault="00DF4719" w:rsidP="00DF4719">
      <w:pPr>
        <w:spacing w:after="0" w:line="240" w:lineRule="auto"/>
        <w:jc w:val="center"/>
        <w:rPr>
          <w:rFonts w:ascii="Times New Roman" w:eastAsia="Batang" w:hAnsi="Times New Roman"/>
          <w:b/>
          <w:i/>
          <w:sz w:val="24"/>
          <w:szCs w:val="24"/>
        </w:rPr>
      </w:pPr>
      <w:r w:rsidRPr="004A388F">
        <w:rPr>
          <w:rFonts w:ascii="Times New Roman" w:eastAsia="Batang" w:hAnsi="Times New Roman"/>
          <w:b/>
          <w:i/>
          <w:sz w:val="24"/>
          <w:szCs w:val="24"/>
        </w:rPr>
        <w:t>Введение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1729"/>
        <w:gridCol w:w="3139"/>
        <w:gridCol w:w="1354"/>
      </w:tblGrid>
      <w:tr w:rsidR="00DF4719" w:rsidRPr="0028768E" w:rsidTr="00A36F6F">
        <w:tc>
          <w:tcPr>
            <w:tcW w:w="3559" w:type="dxa"/>
          </w:tcPr>
          <w:p w:rsidR="00DF4719" w:rsidRPr="0028768E" w:rsidRDefault="00DF4719" w:rsidP="00A36F6F">
            <w:pPr>
              <w:spacing w:after="0" w:line="240" w:lineRule="auto"/>
              <w:ind w:left="-567" w:firstLine="567"/>
              <w:jc w:val="center"/>
              <w:rPr>
                <w:rFonts w:ascii="Times New Roman" w:eastAsia="Batang" w:hAnsi="Times New Roman"/>
                <w:b/>
                <w:sz w:val="24"/>
                <w:szCs w:val="24"/>
              </w:rPr>
            </w:pPr>
            <w:r w:rsidRPr="0028768E">
              <w:rPr>
                <w:rFonts w:ascii="Times New Roman" w:eastAsia="Batang" w:hAnsi="Times New Roman"/>
                <w:b/>
                <w:sz w:val="24"/>
                <w:szCs w:val="24"/>
              </w:rPr>
              <w:t>л/</w:t>
            </w:r>
            <w:proofErr w:type="gramStart"/>
            <w:r w:rsidRPr="0028768E">
              <w:rPr>
                <w:rFonts w:ascii="Times New Roman" w:eastAsia="Batang" w:hAnsi="Times New Roman"/>
                <w:b/>
                <w:sz w:val="24"/>
                <w:szCs w:val="24"/>
              </w:rPr>
              <w:t>р</w:t>
            </w:r>
            <w:proofErr w:type="gramEnd"/>
          </w:p>
        </w:tc>
        <w:tc>
          <w:tcPr>
            <w:tcW w:w="1729" w:type="dxa"/>
          </w:tcPr>
          <w:p w:rsidR="00DF4719" w:rsidRPr="0028768E" w:rsidRDefault="00DF4719" w:rsidP="00A36F6F">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прим. сроки</w:t>
            </w:r>
          </w:p>
        </w:tc>
        <w:tc>
          <w:tcPr>
            <w:tcW w:w="3139" w:type="dxa"/>
          </w:tcPr>
          <w:p w:rsidR="00DF4719" w:rsidRPr="0028768E" w:rsidRDefault="00DF4719" w:rsidP="00A36F6F">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к/</w:t>
            </w:r>
            <w:proofErr w:type="gramStart"/>
            <w:r w:rsidRPr="0028768E">
              <w:rPr>
                <w:rFonts w:ascii="Times New Roman" w:eastAsia="Batang" w:hAnsi="Times New Roman"/>
                <w:b/>
                <w:sz w:val="24"/>
                <w:szCs w:val="24"/>
              </w:rPr>
              <w:t>р</w:t>
            </w:r>
            <w:proofErr w:type="gramEnd"/>
          </w:p>
        </w:tc>
        <w:tc>
          <w:tcPr>
            <w:tcW w:w="1354" w:type="dxa"/>
          </w:tcPr>
          <w:p w:rsidR="00DF4719" w:rsidRPr="0028768E" w:rsidRDefault="00DF4719" w:rsidP="00A36F6F">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прим. сроки</w:t>
            </w:r>
          </w:p>
        </w:tc>
      </w:tr>
      <w:tr w:rsidR="00DF4719" w:rsidRPr="00AB2A1C" w:rsidTr="00A36F6F">
        <w:tc>
          <w:tcPr>
            <w:tcW w:w="3559"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 </w:t>
            </w:r>
            <w:r w:rsidRPr="00AB2A1C">
              <w:rPr>
                <w:rFonts w:ascii="Times New Roman" w:eastAsia="Batang" w:hAnsi="Times New Roman"/>
                <w:sz w:val="24"/>
                <w:szCs w:val="24"/>
              </w:rPr>
              <w:t>Определение цены деления измерительного прибора</w:t>
            </w:r>
          </w:p>
        </w:tc>
        <w:tc>
          <w:tcPr>
            <w:tcW w:w="1729" w:type="dxa"/>
          </w:tcPr>
          <w:p w:rsidR="00DF4719" w:rsidRPr="00AB2A1C" w:rsidRDefault="00DF4719" w:rsidP="00A36F6F">
            <w:pPr>
              <w:spacing w:after="0" w:line="240" w:lineRule="auto"/>
              <w:jc w:val="center"/>
              <w:rPr>
                <w:rFonts w:ascii="Times New Roman" w:eastAsia="Batang" w:hAnsi="Times New Roman"/>
                <w:sz w:val="24"/>
                <w:szCs w:val="24"/>
              </w:rPr>
            </w:pPr>
          </w:p>
        </w:tc>
        <w:tc>
          <w:tcPr>
            <w:tcW w:w="3139"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Входная</w:t>
            </w:r>
          </w:p>
        </w:tc>
        <w:tc>
          <w:tcPr>
            <w:tcW w:w="1354" w:type="dxa"/>
          </w:tcPr>
          <w:p w:rsidR="00DF4719" w:rsidRPr="00AB2A1C" w:rsidRDefault="00DF4719" w:rsidP="00A36F6F">
            <w:pPr>
              <w:spacing w:after="0" w:line="240" w:lineRule="auto"/>
              <w:jc w:val="center"/>
              <w:rPr>
                <w:rFonts w:ascii="Times New Roman" w:eastAsia="Batang" w:hAnsi="Times New Roman"/>
                <w:sz w:val="24"/>
                <w:szCs w:val="24"/>
              </w:rPr>
            </w:pPr>
          </w:p>
        </w:tc>
      </w:tr>
    </w:tbl>
    <w:p w:rsidR="00DF4719" w:rsidRPr="00AB2A1C" w:rsidRDefault="00DF4719" w:rsidP="00DF4719">
      <w:pPr>
        <w:spacing w:after="0" w:line="240" w:lineRule="auto"/>
        <w:jc w:val="center"/>
        <w:rPr>
          <w:rFonts w:ascii="Times New Roman" w:eastAsia="Batang" w:hAnsi="Times New Roman"/>
          <w:b/>
          <w:i/>
          <w:sz w:val="24"/>
          <w:szCs w:val="24"/>
        </w:rPr>
      </w:pPr>
      <w:r w:rsidRPr="00AB2A1C">
        <w:rPr>
          <w:rFonts w:ascii="Times New Roman" w:eastAsia="Batang" w:hAnsi="Times New Roman"/>
          <w:b/>
          <w:i/>
          <w:sz w:val="24"/>
          <w:szCs w:val="24"/>
        </w:rPr>
        <w:t xml:space="preserve"> Первоначальные сведения о строении вещества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716"/>
        <w:gridCol w:w="3160"/>
        <w:gridCol w:w="1360"/>
      </w:tblGrid>
      <w:tr w:rsidR="00DF4719" w:rsidRPr="00AB2A1C" w:rsidTr="00A36F6F">
        <w:tc>
          <w:tcPr>
            <w:tcW w:w="3545" w:type="dxa"/>
          </w:tcPr>
          <w:p w:rsidR="00DF4719" w:rsidRPr="00AB2A1C" w:rsidRDefault="00DF4719" w:rsidP="00A36F6F">
            <w:pPr>
              <w:spacing w:after="0" w:line="240" w:lineRule="auto"/>
              <w:jc w:val="center"/>
              <w:rPr>
                <w:rFonts w:ascii="Times New Roman" w:eastAsia="Batang" w:hAnsi="Times New Roman"/>
                <w:sz w:val="24"/>
                <w:szCs w:val="24"/>
              </w:rPr>
            </w:pPr>
            <w:r w:rsidRPr="00AB2A1C">
              <w:rPr>
                <w:rFonts w:ascii="Times New Roman" w:eastAsia="Batang" w:hAnsi="Times New Roman"/>
                <w:sz w:val="24"/>
                <w:szCs w:val="24"/>
              </w:rPr>
              <w:t>л/</w:t>
            </w:r>
            <w:proofErr w:type="gramStart"/>
            <w:r w:rsidRPr="00AB2A1C">
              <w:rPr>
                <w:rFonts w:ascii="Times New Roman" w:eastAsia="Batang" w:hAnsi="Times New Roman"/>
                <w:sz w:val="24"/>
                <w:szCs w:val="24"/>
              </w:rPr>
              <w:t>р</w:t>
            </w:r>
            <w:proofErr w:type="gramEnd"/>
          </w:p>
        </w:tc>
        <w:tc>
          <w:tcPr>
            <w:tcW w:w="1716" w:type="dxa"/>
          </w:tcPr>
          <w:p w:rsidR="00DF4719" w:rsidRPr="00AB2A1C" w:rsidRDefault="00DF4719" w:rsidP="00A36F6F">
            <w:pPr>
              <w:spacing w:after="0" w:line="240" w:lineRule="auto"/>
              <w:jc w:val="center"/>
              <w:rPr>
                <w:rFonts w:ascii="Times New Roman" w:eastAsia="Batang" w:hAnsi="Times New Roman"/>
                <w:sz w:val="24"/>
                <w:szCs w:val="24"/>
              </w:rPr>
            </w:pPr>
            <w:r w:rsidRPr="00AB2A1C">
              <w:rPr>
                <w:rFonts w:ascii="Times New Roman" w:eastAsia="Batang" w:hAnsi="Times New Roman"/>
                <w:sz w:val="24"/>
                <w:szCs w:val="24"/>
              </w:rPr>
              <w:t>прим. сроки</w:t>
            </w:r>
          </w:p>
        </w:tc>
        <w:tc>
          <w:tcPr>
            <w:tcW w:w="3160" w:type="dxa"/>
          </w:tcPr>
          <w:p w:rsidR="00DF4719" w:rsidRPr="00AB2A1C" w:rsidRDefault="00DF4719" w:rsidP="00A36F6F">
            <w:pPr>
              <w:spacing w:after="0" w:line="240" w:lineRule="auto"/>
              <w:jc w:val="center"/>
              <w:rPr>
                <w:rFonts w:ascii="Times New Roman" w:eastAsia="Batang" w:hAnsi="Times New Roman"/>
                <w:sz w:val="24"/>
                <w:szCs w:val="24"/>
              </w:rPr>
            </w:pPr>
            <w:r w:rsidRPr="00AB2A1C">
              <w:rPr>
                <w:rFonts w:ascii="Times New Roman" w:eastAsia="Batang" w:hAnsi="Times New Roman"/>
                <w:sz w:val="24"/>
                <w:szCs w:val="24"/>
              </w:rPr>
              <w:t>к/</w:t>
            </w:r>
            <w:proofErr w:type="gramStart"/>
            <w:r w:rsidRPr="00AB2A1C">
              <w:rPr>
                <w:rFonts w:ascii="Times New Roman" w:eastAsia="Batang" w:hAnsi="Times New Roman"/>
                <w:sz w:val="24"/>
                <w:szCs w:val="24"/>
              </w:rPr>
              <w:t>р</w:t>
            </w:r>
            <w:proofErr w:type="gramEnd"/>
          </w:p>
        </w:tc>
        <w:tc>
          <w:tcPr>
            <w:tcW w:w="1360" w:type="dxa"/>
          </w:tcPr>
          <w:p w:rsidR="00DF4719" w:rsidRPr="00AB2A1C" w:rsidRDefault="00DF4719" w:rsidP="00A36F6F">
            <w:pPr>
              <w:spacing w:after="0" w:line="240" w:lineRule="auto"/>
              <w:jc w:val="center"/>
              <w:rPr>
                <w:rFonts w:ascii="Times New Roman" w:eastAsia="Batang" w:hAnsi="Times New Roman"/>
                <w:sz w:val="24"/>
                <w:szCs w:val="24"/>
              </w:rPr>
            </w:pPr>
            <w:r w:rsidRPr="00AB2A1C">
              <w:rPr>
                <w:rFonts w:ascii="Times New Roman" w:eastAsia="Batang" w:hAnsi="Times New Roman"/>
                <w:sz w:val="24"/>
                <w:szCs w:val="24"/>
              </w:rPr>
              <w:t>прим. сроки</w:t>
            </w:r>
          </w:p>
        </w:tc>
      </w:tr>
      <w:tr w:rsidR="00DF4719" w:rsidRPr="00AB2A1C" w:rsidTr="00A36F6F">
        <w:tc>
          <w:tcPr>
            <w:tcW w:w="3545"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№2 </w:t>
            </w:r>
            <w:r w:rsidRPr="00AB2A1C">
              <w:rPr>
                <w:rFonts w:ascii="Times New Roman" w:eastAsia="Batang" w:hAnsi="Times New Roman"/>
                <w:sz w:val="24"/>
                <w:szCs w:val="24"/>
              </w:rPr>
              <w:t>Измерение размеров малых тел</w:t>
            </w:r>
          </w:p>
        </w:tc>
        <w:tc>
          <w:tcPr>
            <w:tcW w:w="1716" w:type="dxa"/>
          </w:tcPr>
          <w:p w:rsidR="00DF4719" w:rsidRPr="00AB2A1C" w:rsidRDefault="00DF4719" w:rsidP="00A36F6F">
            <w:pPr>
              <w:spacing w:after="0" w:line="240" w:lineRule="auto"/>
              <w:jc w:val="center"/>
              <w:rPr>
                <w:rFonts w:ascii="Times New Roman" w:eastAsia="Batang" w:hAnsi="Times New Roman"/>
                <w:sz w:val="24"/>
                <w:szCs w:val="24"/>
              </w:rPr>
            </w:pPr>
          </w:p>
        </w:tc>
        <w:tc>
          <w:tcPr>
            <w:tcW w:w="3160" w:type="dxa"/>
          </w:tcPr>
          <w:p w:rsidR="00DF4719" w:rsidRPr="00AB2A1C" w:rsidRDefault="00DF4719" w:rsidP="00A36F6F">
            <w:pPr>
              <w:spacing w:after="0" w:line="240" w:lineRule="auto"/>
              <w:jc w:val="center"/>
              <w:rPr>
                <w:rFonts w:ascii="Times New Roman" w:eastAsia="Batang" w:hAnsi="Times New Roman"/>
                <w:b/>
                <w:i/>
                <w:sz w:val="24"/>
                <w:szCs w:val="24"/>
              </w:rPr>
            </w:pPr>
            <w:r w:rsidRPr="00AB2A1C">
              <w:rPr>
                <w:rFonts w:ascii="Times New Roman" w:eastAsia="Batang" w:hAnsi="Times New Roman"/>
                <w:b/>
                <w:i/>
                <w:sz w:val="24"/>
                <w:szCs w:val="24"/>
              </w:rPr>
              <w:t>-</w:t>
            </w:r>
          </w:p>
        </w:tc>
        <w:tc>
          <w:tcPr>
            <w:tcW w:w="1360" w:type="dxa"/>
          </w:tcPr>
          <w:p w:rsidR="00DF4719" w:rsidRPr="00AB2A1C" w:rsidRDefault="00DF4719" w:rsidP="00A36F6F">
            <w:pPr>
              <w:spacing w:after="0" w:line="240" w:lineRule="auto"/>
              <w:jc w:val="center"/>
              <w:rPr>
                <w:rFonts w:ascii="Times New Roman" w:eastAsia="Batang" w:hAnsi="Times New Roman"/>
                <w:b/>
                <w:i/>
                <w:sz w:val="24"/>
                <w:szCs w:val="24"/>
              </w:rPr>
            </w:pPr>
          </w:p>
        </w:tc>
      </w:tr>
    </w:tbl>
    <w:p w:rsidR="00DF4719" w:rsidRPr="00AB2A1C" w:rsidRDefault="00DF4719" w:rsidP="00DF4719">
      <w:pPr>
        <w:spacing w:after="0" w:line="240" w:lineRule="auto"/>
        <w:jc w:val="center"/>
        <w:rPr>
          <w:rFonts w:ascii="Times New Roman" w:eastAsia="Batang" w:hAnsi="Times New Roman"/>
          <w:b/>
          <w:i/>
          <w:sz w:val="24"/>
          <w:szCs w:val="24"/>
        </w:rPr>
      </w:pPr>
      <w:r w:rsidRPr="00AB2A1C">
        <w:rPr>
          <w:rFonts w:ascii="Times New Roman" w:eastAsia="Batang" w:hAnsi="Times New Roman"/>
          <w:b/>
          <w:i/>
          <w:sz w:val="24"/>
          <w:szCs w:val="24"/>
        </w:rPr>
        <w:t>Взаимодействие тел</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1697"/>
        <w:gridCol w:w="3209"/>
        <w:gridCol w:w="1343"/>
      </w:tblGrid>
      <w:tr w:rsidR="00DF4719" w:rsidRPr="0028768E" w:rsidTr="00A36F6F">
        <w:tc>
          <w:tcPr>
            <w:tcW w:w="3532" w:type="dxa"/>
          </w:tcPr>
          <w:p w:rsidR="00DF4719" w:rsidRPr="0028768E" w:rsidRDefault="00DF4719" w:rsidP="00A36F6F">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л/</w:t>
            </w:r>
            <w:proofErr w:type="gramStart"/>
            <w:r w:rsidRPr="0028768E">
              <w:rPr>
                <w:rFonts w:ascii="Times New Roman" w:eastAsia="Batang" w:hAnsi="Times New Roman"/>
                <w:b/>
                <w:sz w:val="24"/>
                <w:szCs w:val="24"/>
              </w:rPr>
              <w:t>р</w:t>
            </w:r>
            <w:proofErr w:type="gramEnd"/>
          </w:p>
        </w:tc>
        <w:tc>
          <w:tcPr>
            <w:tcW w:w="1697" w:type="dxa"/>
          </w:tcPr>
          <w:p w:rsidR="00DF4719" w:rsidRPr="0028768E" w:rsidRDefault="00DF4719" w:rsidP="00A36F6F">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прим. сроки</w:t>
            </w:r>
          </w:p>
        </w:tc>
        <w:tc>
          <w:tcPr>
            <w:tcW w:w="3209" w:type="dxa"/>
          </w:tcPr>
          <w:p w:rsidR="00DF4719" w:rsidRPr="0028768E" w:rsidRDefault="00DF4719" w:rsidP="00A36F6F">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к/</w:t>
            </w:r>
            <w:proofErr w:type="gramStart"/>
            <w:r w:rsidRPr="0028768E">
              <w:rPr>
                <w:rFonts w:ascii="Times New Roman" w:eastAsia="Batang" w:hAnsi="Times New Roman"/>
                <w:b/>
                <w:sz w:val="24"/>
                <w:szCs w:val="24"/>
              </w:rPr>
              <w:t>р</w:t>
            </w:r>
            <w:proofErr w:type="gramEnd"/>
          </w:p>
        </w:tc>
        <w:tc>
          <w:tcPr>
            <w:tcW w:w="1343" w:type="dxa"/>
          </w:tcPr>
          <w:p w:rsidR="00DF4719" w:rsidRPr="0028768E" w:rsidRDefault="00DF4719" w:rsidP="00A36F6F">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прим. сроки</w:t>
            </w:r>
          </w:p>
        </w:tc>
      </w:tr>
      <w:tr w:rsidR="00DF4719" w:rsidRPr="00AB2A1C" w:rsidTr="00A36F6F">
        <w:tc>
          <w:tcPr>
            <w:tcW w:w="3532"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№3 </w:t>
            </w:r>
            <w:r w:rsidRPr="00AB2A1C">
              <w:rPr>
                <w:rFonts w:ascii="Times New Roman" w:eastAsia="Batang" w:hAnsi="Times New Roman"/>
                <w:sz w:val="24"/>
                <w:szCs w:val="24"/>
              </w:rPr>
              <w:t>Измерение массы на рычажных весах</w:t>
            </w:r>
          </w:p>
        </w:tc>
        <w:tc>
          <w:tcPr>
            <w:tcW w:w="1697" w:type="dxa"/>
          </w:tcPr>
          <w:p w:rsidR="00DF4719" w:rsidRPr="00AB2A1C" w:rsidRDefault="00DF4719" w:rsidP="00A36F6F">
            <w:pPr>
              <w:spacing w:after="0" w:line="240" w:lineRule="auto"/>
              <w:jc w:val="center"/>
              <w:rPr>
                <w:rFonts w:ascii="Times New Roman" w:eastAsia="Batang" w:hAnsi="Times New Roman"/>
                <w:sz w:val="24"/>
                <w:szCs w:val="24"/>
              </w:rPr>
            </w:pPr>
          </w:p>
        </w:tc>
        <w:tc>
          <w:tcPr>
            <w:tcW w:w="3209"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 </w:t>
            </w:r>
            <w:r w:rsidRPr="00AB2A1C">
              <w:rPr>
                <w:rFonts w:ascii="Times New Roman" w:eastAsia="Batang" w:hAnsi="Times New Roman"/>
                <w:sz w:val="24"/>
                <w:szCs w:val="24"/>
              </w:rPr>
              <w:t>Механическое движение. Масса. Плотность</w:t>
            </w:r>
          </w:p>
        </w:tc>
        <w:tc>
          <w:tcPr>
            <w:tcW w:w="1343" w:type="dxa"/>
          </w:tcPr>
          <w:p w:rsidR="00DF4719" w:rsidRPr="00AB2A1C" w:rsidRDefault="00DF4719" w:rsidP="00A36F6F">
            <w:pPr>
              <w:spacing w:after="0" w:line="240" w:lineRule="auto"/>
              <w:jc w:val="center"/>
              <w:rPr>
                <w:rFonts w:ascii="Times New Roman" w:eastAsia="Batang" w:hAnsi="Times New Roman"/>
                <w:sz w:val="24"/>
                <w:szCs w:val="24"/>
              </w:rPr>
            </w:pPr>
          </w:p>
        </w:tc>
      </w:tr>
      <w:tr w:rsidR="00DF4719" w:rsidRPr="00AB2A1C" w:rsidTr="00A36F6F">
        <w:tc>
          <w:tcPr>
            <w:tcW w:w="3532"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№4 </w:t>
            </w:r>
            <w:r w:rsidRPr="00AB2A1C">
              <w:rPr>
                <w:rFonts w:ascii="Times New Roman" w:eastAsia="Batang" w:hAnsi="Times New Roman"/>
                <w:sz w:val="24"/>
                <w:szCs w:val="24"/>
              </w:rPr>
              <w:t>Измерение объема твердого тела</w:t>
            </w:r>
          </w:p>
        </w:tc>
        <w:tc>
          <w:tcPr>
            <w:tcW w:w="1697" w:type="dxa"/>
          </w:tcPr>
          <w:p w:rsidR="00DF4719" w:rsidRPr="00AB2A1C" w:rsidRDefault="00DF4719" w:rsidP="00A36F6F">
            <w:pPr>
              <w:spacing w:after="0" w:line="240" w:lineRule="auto"/>
              <w:jc w:val="center"/>
              <w:rPr>
                <w:rFonts w:ascii="Times New Roman" w:eastAsia="Batang" w:hAnsi="Times New Roman"/>
                <w:sz w:val="24"/>
                <w:szCs w:val="24"/>
              </w:rPr>
            </w:pPr>
          </w:p>
        </w:tc>
        <w:tc>
          <w:tcPr>
            <w:tcW w:w="3209"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№2 </w:t>
            </w:r>
            <w:r w:rsidRPr="00AB2A1C">
              <w:rPr>
                <w:rFonts w:ascii="Times New Roman" w:eastAsia="Batang" w:hAnsi="Times New Roman"/>
                <w:sz w:val="24"/>
                <w:szCs w:val="24"/>
              </w:rPr>
              <w:t>Сила. Равнодействующая сила</w:t>
            </w:r>
          </w:p>
        </w:tc>
        <w:tc>
          <w:tcPr>
            <w:tcW w:w="1343" w:type="dxa"/>
          </w:tcPr>
          <w:p w:rsidR="00DF4719" w:rsidRPr="00AB2A1C" w:rsidRDefault="00DF4719" w:rsidP="00A36F6F">
            <w:pPr>
              <w:spacing w:after="0" w:line="240" w:lineRule="auto"/>
              <w:jc w:val="center"/>
              <w:rPr>
                <w:rFonts w:ascii="Times New Roman" w:eastAsia="Batang" w:hAnsi="Times New Roman"/>
                <w:sz w:val="24"/>
                <w:szCs w:val="24"/>
              </w:rPr>
            </w:pPr>
          </w:p>
        </w:tc>
      </w:tr>
      <w:tr w:rsidR="00DF4719" w:rsidRPr="00AB2A1C" w:rsidTr="00A36F6F">
        <w:tc>
          <w:tcPr>
            <w:tcW w:w="3532"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№5 </w:t>
            </w:r>
            <w:r w:rsidRPr="00AB2A1C">
              <w:rPr>
                <w:rFonts w:ascii="Times New Roman" w:eastAsia="Batang" w:hAnsi="Times New Roman"/>
                <w:sz w:val="24"/>
                <w:szCs w:val="24"/>
              </w:rPr>
              <w:t>Измерение плотности твёрдого тела</w:t>
            </w:r>
          </w:p>
        </w:tc>
        <w:tc>
          <w:tcPr>
            <w:tcW w:w="1697" w:type="dxa"/>
          </w:tcPr>
          <w:p w:rsidR="00DF4719" w:rsidRPr="00AB2A1C" w:rsidRDefault="00DF4719" w:rsidP="00A36F6F">
            <w:pPr>
              <w:spacing w:after="0" w:line="240" w:lineRule="auto"/>
              <w:jc w:val="center"/>
              <w:rPr>
                <w:rFonts w:ascii="Times New Roman" w:eastAsia="Batang" w:hAnsi="Times New Roman"/>
                <w:sz w:val="24"/>
                <w:szCs w:val="24"/>
              </w:rPr>
            </w:pPr>
          </w:p>
        </w:tc>
        <w:tc>
          <w:tcPr>
            <w:tcW w:w="3209" w:type="dxa"/>
          </w:tcPr>
          <w:p w:rsidR="00DF4719" w:rsidRPr="00AB2A1C" w:rsidRDefault="00DF4719" w:rsidP="00A36F6F">
            <w:pPr>
              <w:spacing w:after="0" w:line="240" w:lineRule="auto"/>
              <w:jc w:val="center"/>
              <w:rPr>
                <w:rFonts w:ascii="Times New Roman" w:eastAsia="Batang" w:hAnsi="Times New Roman"/>
                <w:sz w:val="24"/>
                <w:szCs w:val="24"/>
              </w:rPr>
            </w:pPr>
          </w:p>
        </w:tc>
        <w:tc>
          <w:tcPr>
            <w:tcW w:w="1343" w:type="dxa"/>
          </w:tcPr>
          <w:p w:rsidR="00DF4719" w:rsidRPr="00AB2A1C" w:rsidRDefault="00DF4719" w:rsidP="00A36F6F">
            <w:pPr>
              <w:spacing w:after="0" w:line="240" w:lineRule="auto"/>
              <w:jc w:val="center"/>
              <w:rPr>
                <w:rFonts w:ascii="Times New Roman" w:eastAsia="Batang" w:hAnsi="Times New Roman"/>
                <w:sz w:val="24"/>
                <w:szCs w:val="24"/>
              </w:rPr>
            </w:pPr>
          </w:p>
        </w:tc>
      </w:tr>
      <w:tr w:rsidR="00DF4719" w:rsidRPr="00AB2A1C" w:rsidTr="00A36F6F">
        <w:tc>
          <w:tcPr>
            <w:tcW w:w="3532"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№6 </w:t>
            </w:r>
            <w:proofErr w:type="spellStart"/>
            <w:r w:rsidRPr="00AB2A1C">
              <w:rPr>
                <w:rFonts w:ascii="Times New Roman" w:eastAsia="Batang" w:hAnsi="Times New Roman"/>
                <w:sz w:val="24"/>
                <w:szCs w:val="24"/>
              </w:rPr>
              <w:t>Градуирование</w:t>
            </w:r>
            <w:proofErr w:type="spellEnd"/>
            <w:r w:rsidRPr="00AB2A1C">
              <w:rPr>
                <w:rFonts w:ascii="Times New Roman" w:eastAsia="Batang" w:hAnsi="Times New Roman"/>
                <w:sz w:val="24"/>
                <w:szCs w:val="24"/>
              </w:rPr>
              <w:t xml:space="preserve"> пружины и измерение сил динамометром</w:t>
            </w:r>
          </w:p>
        </w:tc>
        <w:tc>
          <w:tcPr>
            <w:tcW w:w="1697" w:type="dxa"/>
          </w:tcPr>
          <w:p w:rsidR="00DF4719" w:rsidRPr="00AB2A1C" w:rsidRDefault="00DF4719" w:rsidP="00A36F6F">
            <w:pPr>
              <w:spacing w:after="0" w:line="240" w:lineRule="auto"/>
              <w:jc w:val="center"/>
              <w:rPr>
                <w:rFonts w:ascii="Times New Roman" w:eastAsia="Batang" w:hAnsi="Times New Roman"/>
                <w:sz w:val="24"/>
                <w:szCs w:val="24"/>
              </w:rPr>
            </w:pPr>
          </w:p>
        </w:tc>
        <w:tc>
          <w:tcPr>
            <w:tcW w:w="3209" w:type="dxa"/>
          </w:tcPr>
          <w:p w:rsidR="00DF4719" w:rsidRPr="00AB2A1C" w:rsidRDefault="00DF4719" w:rsidP="00A36F6F">
            <w:pPr>
              <w:spacing w:after="0" w:line="240" w:lineRule="auto"/>
              <w:jc w:val="center"/>
              <w:rPr>
                <w:rFonts w:ascii="Times New Roman" w:eastAsia="Batang" w:hAnsi="Times New Roman"/>
                <w:sz w:val="24"/>
                <w:szCs w:val="24"/>
              </w:rPr>
            </w:pPr>
          </w:p>
        </w:tc>
        <w:tc>
          <w:tcPr>
            <w:tcW w:w="1343" w:type="dxa"/>
          </w:tcPr>
          <w:p w:rsidR="00DF4719" w:rsidRPr="00AB2A1C" w:rsidRDefault="00DF4719" w:rsidP="00A36F6F">
            <w:pPr>
              <w:spacing w:after="0" w:line="240" w:lineRule="auto"/>
              <w:jc w:val="center"/>
              <w:rPr>
                <w:rFonts w:ascii="Times New Roman" w:eastAsia="Batang" w:hAnsi="Times New Roman"/>
                <w:sz w:val="24"/>
                <w:szCs w:val="24"/>
              </w:rPr>
            </w:pPr>
          </w:p>
        </w:tc>
      </w:tr>
    </w:tbl>
    <w:p w:rsidR="00DF4719" w:rsidRPr="00AB2A1C" w:rsidRDefault="00DF4719" w:rsidP="00DF4719">
      <w:pPr>
        <w:spacing w:after="0" w:line="240" w:lineRule="auto"/>
        <w:jc w:val="center"/>
        <w:rPr>
          <w:rFonts w:ascii="Times New Roman" w:eastAsia="Batang" w:hAnsi="Times New Roman"/>
          <w:b/>
          <w:i/>
          <w:sz w:val="24"/>
          <w:szCs w:val="24"/>
        </w:rPr>
      </w:pPr>
      <w:r w:rsidRPr="00AB2A1C">
        <w:rPr>
          <w:rFonts w:ascii="Times New Roman" w:eastAsia="Batang" w:hAnsi="Times New Roman"/>
          <w:b/>
          <w:i/>
          <w:sz w:val="24"/>
          <w:szCs w:val="24"/>
        </w:rPr>
        <w:t>Давление твердых тел, жидкостей и газов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1704"/>
        <w:gridCol w:w="3169"/>
        <w:gridCol w:w="1355"/>
      </w:tblGrid>
      <w:tr w:rsidR="00DF4719" w:rsidRPr="00471E03" w:rsidTr="00A36F6F">
        <w:tc>
          <w:tcPr>
            <w:tcW w:w="3553" w:type="dxa"/>
          </w:tcPr>
          <w:p w:rsidR="00DF4719" w:rsidRPr="00471E03" w:rsidRDefault="00DF4719" w:rsidP="00A36F6F">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л/</w:t>
            </w:r>
            <w:proofErr w:type="gramStart"/>
            <w:r w:rsidRPr="00471E03">
              <w:rPr>
                <w:rFonts w:ascii="Times New Roman" w:eastAsia="Batang" w:hAnsi="Times New Roman"/>
                <w:b/>
                <w:sz w:val="24"/>
                <w:szCs w:val="24"/>
              </w:rPr>
              <w:t>р</w:t>
            </w:r>
            <w:proofErr w:type="gramEnd"/>
          </w:p>
        </w:tc>
        <w:tc>
          <w:tcPr>
            <w:tcW w:w="1704" w:type="dxa"/>
          </w:tcPr>
          <w:p w:rsidR="00DF4719" w:rsidRPr="00471E03" w:rsidRDefault="00DF4719" w:rsidP="00A36F6F">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прим. сроки</w:t>
            </w:r>
          </w:p>
        </w:tc>
        <w:tc>
          <w:tcPr>
            <w:tcW w:w="3169" w:type="dxa"/>
          </w:tcPr>
          <w:p w:rsidR="00DF4719" w:rsidRPr="00471E03" w:rsidRDefault="00DF4719" w:rsidP="00A36F6F">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к/</w:t>
            </w:r>
            <w:proofErr w:type="gramStart"/>
            <w:r w:rsidRPr="00471E03">
              <w:rPr>
                <w:rFonts w:ascii="Times New Roman" w:eastAsia="Batang" w:hAnsi="Times New Roman"/>
                <w:b/>
                <w:sz w:val="24"/>
                <w:szCs w:val="24"/>
              </w:rPr>
              <w:t>р</w:t>
            </w:r>
            <w:proofErr w:type="gramEnd"/>
          </w:p>
        </w:tc>
        <w:tc>
          <w:tcPr>
            <w:tcW w:w="1355" w:type="dxa"/>
          </w:tcPr>
          <w:p w:rsidR="00DF4719" w:rsidRPr="00471E03" w:rsidRDefault="00DF4719" w:rsidP="00A36F6F">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прим. сроки</w:t>
            </w:r>
          </w:p>
        </w:tc>
      </w:tr>
      <w:tr w:rsidR="00DF4719" w:rsidRPr="00AB2A1C" w:rsidTr="00A36F6F">
        <w:tc>
          <w:tcPr>
            <w:tcW w:w="3553"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№7 </w:t>
            </w:r>
            <w:r w:rsidRPr="00AB2A1C">
              <w:rPr>
                <w:rFonts w:ascii="Times New Roman" w:eastAsia="Batang" w:hAnsi="Times New Roman"/>
                <w:sz w:val="24"/>
                <w:szCs w:val="24"/>
              </w:rPr>
              <w:t>Определение выталкивающей силы, действующей на погруженное в жидкость тело</w:t>
            </w:r>
          </w:p>
        </w:tc>
        <w:tc>
          <w:tcPr>
            <w:tcW w:w="1704" w:type="dxa"/>
          </w:tcPr>
          <w:p w:rsidR="00DF4719" w:rsidRPr="00AB2A1C" w:rsidRDefault="00DF4719" w:rsidP="00A36F6F">
            <w:pPr>
              <w:spacing w:after="0" w:line="240" w:lineRule="auto"/>
              <w:jc w:val="center"/>
              <w:rPr>
                <w:rFonts w:ascii="Times New Roman" w:eastAsia="Batang" w:hAnsi="Times New Roman"/>
                <w:sz w:val="24"/>
                <w:szCs w:val="24"/>
              </w:rPr>
            </w:pPr>
          </w:p>
        </w:tc>
        <w:tc>
          <w:tcPr>
            <w:tcW w:w="3169"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№3 </w:t>
            </w:r>
            <w:r w:rsidRPr="00AB2A1C">
              <w:rPr>
                <w:rFonts w:ascii="Times New Roman" w:eastAsia="Batang" w:hAnsi="Times New Roman"/>
                <w:sz w:val="24"/>
                <w:szCs w:val="24"/>
              </w:rPr>
              <w:t>Давление. Закон Паскаля.</w:t>
            </w:r>
          </w:p>
        </w:tc>
        <w:tc>
          <w:tcPr>
            <w:tcW w:w="1355" w:type="dxa"/>
          </w:tcPr>
          <w:p w:rsidR="00DF4719" w:rsidRPr="00AB2A1C" w:rsidRDefault="00DF4719" w:rsidP="00A36F6F">
            <w:pPr>
              <w:spacing w:after="0" w:line="240" w:lineRule="auto"/>
              <w:jc w:val="center"/>
              <w:rPr>
                <w:rFonts w:ascii="Times New Roman" w:eastAsia="Batang" w:hAnsi="Times New Roman"/>
                <w:sz w:val="24"/>
                <w:szCs w:val="24"/>
              </w:rPr>
            </w:pPr>
          </w:p>
        </w:tc>
      </w:tr>
      <w:tr w:rsidR="00DF4719" w:rsidRPr="00AB2A1C" w:rsidTr="00A36F6F">
        <w:tc>
          <w:tcPr>
            <w:tcW w:w="3553"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№8 </w:t>
            </w:r>
            <w:r w:rsidRPr="00AB2A1C">
              <w:rPr>
                <w:rFonts w:ascii="Times New Roman" w:eastAsia="Batang" w:hAnsi="Times New Roman"/>
                <w:sz w:val="24"/>
                <w:szCs w:val="24"/>
              </w:rPr>
              <w:t>Выяснение условий плавания тела</w:t>
            </w:r>
          </w:p>
        </w:tc>
        <w:tc>
          <w:tcPr>
            <w:tcW w:w="1704" w:type="dxa"/>
          </w:tcPr>
          <w:p w:rsidR="00DF4719" w:rsidRPr="00AB2A1C" w:rsidRDefault="00DF4719" w:rsidP="00A36F6F">
            <w:pPr>
              <w:spacing w:after="0" w:line="240" w:lineRule="auto"/>
              <w:jc w:val="center"/>
              <w:rPr>
                <w:rFonts w:ascii="Times New Roman" w:eastAsia="Batang" w:hAnsi="Times New Roman"/>
                <w:sz w:val="24"/>
                <w:szCs w:val="24"/>
              </w:rPr>
            </w:pPr>
          </w:p>
        </w:tc>
        <w:tc>
          <w:tcPr>
            <w:tcW w:w="3169" w:type="dxa"/>
          </w:tcPr>
          <w:p w:rsidR="00DF4719" w:rsidRPr="00AB2A1C" w:rsidRDefault="00DF4719" w:rsidP="00A36F6F">
            <w:pPr>
              <w:spacing w:after="0" w:line="240" w:lineRule="auto"/>
              <w:jc w:val="center"/>
              <w:rPr>
                <w:rFonts w:ascii="Times New Roman" w:eastAsia="Batang" w:hAnsi="Times New Roman"/>
                <w:b/>
                <w:i/>
                <w:sz w:val="24"/>
                <w:szCs w:val="24"/>
              </w:rPr>
            </w:pPr>
            <w:r>
              <w:rPr>
                <w:rFonts w:ascii="Times New Roman" w:eastAsia="Batang" w:hAnsi="Times New Roman"/>
                <w:sz w:val="24"/>
                <w:szCs w:val="24"/>
              </w:rPr>
              <w:t xml:space="preserve">№4 </w:t>
            </w:r>
            <w:r w:rsidRPr="00AB2A1C">
              <w:rPr>
                <w:rFonts w:ascii="Times New Roman" w:eastAsia="Batang" w:hAnsi="Times New Roman"/>
                <w:sz w:val="24"/>
                <w:szCs w:val="24"/>
              </w:rPr>
              <w:t>Архимедова сила</w:t>
            </w:r>
          </w:p>
        </w:tc>
        <w:tc>
          <w:tcPr>
            <w:tcW w:w="1355" w:type="dxa"/>
          </w:tcPr>
          <w:p w:rsidR="00DF4719" w:rsidRPr="00AB2A1C" w:rsidRDefault="00DF4719" w:rsidP="00A36F6F">
            <w:pPr>
              <w:spacing w:after="0" w:line="240" w:lineRule="auto"/>
              <w:jc w:val="center"/>
              <w:rPr>
                <w:rFonts w:ascii="Times New Roman" w:eastAsia="Batang" w:hAnsi="Times New Roman"/>
                <w:b/>
                <w:i/>
                <w:sz w:val="24"/>
                <w:szCs w:val="24"/>
              </w:rPr>
            </w:pPr>
          </w:p>
        </w:tc>
      </w:tr>
    </w:tbl>
    <w:p w:rsidR="00DF4719" w:rsidRPr="00AB2A1C" w:rsidRDefault="00DF4719" w:rsidP="00DF4719">
      <w:pPr>
        <w:spacing w:after="0" w:line="240" w:lineRule="auto"/>
        <w:jc w:val="center"/>
        <w:rPr>
          <w:rFonts w:ascii="Times New Roman" w:eastAsia="Batang" w:hAnsi="Times New Roman"/>
          <w:b/>
          <w:i/>
          <w:sz w:val="24"/>
          <w:szCs w:val="24"/>
        </w:rPr>
      </w:pPr>
      <w:r w:rsidRPr="00AB2A1C">
        <w:rPr>
          <w:rFonts w:ascii="Times New Roman" w:eastAsia="Batang" w:hAnsi="Times New Roman"/>
          <w:b/>
          <w:i/>
          <w:sz w:val="24"/>
          <w:szCs w:val="24"/>
        </w:rPr>
        <w:t>Работа. Мощность. Энергия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1709"/>
        <w:gridCol w:w="3178"/>
        <w:gridCol w:w="1354"/>
      </w:tblGrid>
      <w:tr w:rsidR="00DF4719" w:rsidRPr="00471E03" w:rsidTr="00A36F6F">
        <w:tc>
          <w:tcPr>
            <w:tcW w:w="3540" w:type="dxa"/>
          </w:tcPr>
          <w:p w:rsidR="00DF4719" w:rsidRPr="00471E03" w:rsidRDefault="00DF4719" w:rsidP="00A36F6F">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л/</w:t>
            </w:r>
            <w:proofErr w:type="gramStart"/>
            <w:r w:rsidRPr="00471E03">
              <w:rPr>
                <w:rFonts w:ascii="Times New Roman" w:eastAsia="Batang" w:hAnsi="Times New Roman"/>
                <w:b/>
                <w:sz w:val="24"/>
                <w:szCs w:val="24"/>
              </w:rPr>
              <w:t>р</w:t>
            </w:r>
            <w:proofErr w:type="gramEnd"/>
          </w:p>
        </w:tc>
        <w:tc>
          <w:tcPr>
            <w:tcW w:w="1709" w:type="dxa"/>
          </w:tcPr>
          <w:p w:rsidR="00DF4719" w:rsidRPr="00471E03" w:rsidRDefault="00DF4719" w:rsidP="00A36F6F">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прим. сроки</w:t>
            </w:r>
          </w:p>
        </w:tc>
        <w:tc>
          <w:tcPr>
            <w:tcW w:w="3178" w:type="dxa"/>
          </w:tcPr>
          <w:p w:rsidR="00DF4719" w:rsidRPr="00471E03" w:rsidRDefault="00DF4719" w:rsidP="00A36F6F">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к/</w:t>
            </w:r>
            <w:proofErr w:type="gramStart"/>
            <w:r w:rsidRPr="00471E03">
              <w:rPr>
                <w:rFonts w:ascii="Times New Roman" w:eastAsia="Batang" w:hAnsi="Times New Roman"/>
                <w:b/>
                <w:sz w:val="24"/>
                <w:szCs w:val="24"/>
              </w:rPr>
              <w:t>р</w:t>
            </w:r>
            <w:proofErr w:type="gramEnd"/>
          </w:p>
        </w:tc>
        <w:tc>
          <w:tcPr>
            <w:tcW w:w="1354" w:type="dxa"/>
          </w:tcPr>
          <w:p w:rsidR="00DF4719" w:rsidRPr="00471E03" w:rsidRDefault="00DF4719" w:rsidP="00A36F6F">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прим. сроки</w:t>
            </w:r>
          </w:p>
        </w:tc>
      </w:tr>
      <w:tr w:rsidR="00DF4719" w:rsidRPr="00AB2A1C" w:rsidTr="00A36F6F">
        <w:tc>
          <w:tcPr>
            <w:tcW w:w="3540"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№9 </w:t>
            </w:r>
            <w:r w:rsidRPr="00AB2A1C">
              <w:rPr>
                <w:rFonts w:ascii="Times New Roman" w:eastAsia="Batang" w:hAnsi="Times New Roman"/>
                <w:sz w:val="24"/>
                <w:szCs w:val="24"/>
              </w:rPr>
              <w:t>Выяснение условий равновесия рычага</w:t>
            </w:r>
          </w:p>
        </w:tc>
        <w:tc>
          <w:tcPr>
            <w:tcW w:w="1709" w:type="dxa"/>
          </w:tcPr>
          <w:p w:rsidR="00DF4719" w:rsidRPr="00AB2A1C" w:rsidRDefault="00DF4719" w:rsidP="00A36F6F">
            <w:pPr>
              <w:spacing w:after="0" w:line="240" w:lineRule="auto"/>
              <w:jc w:val="center"/>
              <w:rPr>
                <w:rFonts w:ascii="Times New Roman" w:eastAsia="Batang" w:hAnsi="Times New Roman"/>
                <w:sz w:val="24"/>
                <w:szCs w:val="24"/>
              </w:rPr>
            </w:pPr>
          </w:p>
        </w:tc>
        <w:tc>
          <w:tcPr>
            <w:tcW w:w="3178"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№5 </w:t>
            </w:r>
            <w:r w:rsidRPr="00AB2A1C">
              <w:rPr>
                <w:rFonts w:ascii="Times New Roman" w:eastAsia="Batang" w:hAnsi="Times New Roman"/>
                <w:sz w:val="24"/>
                <w:szCs w:val="24"/>
              </w:rPr>
              <w:t>Работа. Мощность. Энергия</w:t>
            </w:r>
          </w:p>
        </w:tc>
        <w:tc>
          <w:tcPr>
            <w:tcW w:w="1354" w:type="dxa"/>
          </w:tcPr>
          <w:p w:rsidR="00DF4719" w:rsidRPr="00AB2A1C" w:rsidRDefault="00DF4719" w:rsidP="00A36F6F">
            <w:pPr>
              <w:spacing w:after="0" w:line="240" w:lineRule="auto"/>
              <w:jc w:val="center"/>
              <w:rPr>
                <w:rFonts w:ascii="Times New Roman" w:eastAsia="Batang" w:hAnsi="Times New Roman"/>
                <w:sz w:val="24"/>
                <w:szCs w:val="24"/>
              </w:rPr>
            </w:pPr>
          </w:p>
        </w:tc>
      </w:tr>
      <w:tr w:rsidR="00DF4719" w:rsidRPr="00AB2A1C" w:rsidTr="00A36F6F">
        <w:tc>
          <w:tcPr>
            <w:tcW w:w="3540" w:type="dxa"/>
          </w:tcPr>
          <w:p w:rsidR="00DF4719" w:rsidRPr="00AB2A1C"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№10 </w:t>
            </w:r>
            <w:r w:rsidRPr="00AB2A1C">
              <w:rPr>
                <w:rFonts w:ascii="Times New Roman" w:eastAsia="Batang" w:hAnsi="Times New Roman"/>
                <w:sz w:val="24"/>
                <w:szCs w:val="24"/>
              </w:rPr>
              <w:t xml:space="preserve">Определение КПД </w:t>
            </w:r>
            <w:r>
              <w:rPr>
                <w:rFonts w:ascii="Times New Roman" w:eastAsia="Batang" w:hAnsi="Times New Roman"/>
                <w:sz w:val="24"/>
                <w:szCs w:val="24"/>
              </w:rPr>
              <w:t xml:space="preserve">при подъёме тела по </w:t>
            </w:r>
            <w:r w:rsidRPr="00AB2A1C">
              <w:rPr>
                <w:rFonts w:ascii="Times New Roman" w:eastAsia="Batang" w:hAnsi="Times New Roman"/>
                <w:sz w:val="24"/>
                <w:szCs w:val="24"/>
              </w:rPr>
              <w:t>наклонной плоскости</w:t>
            </w:r>
          </w:p>
        </w:tc>
        <w:tc>
          <w:tcPr>
            <w:tcW w:w="1709" w:type="dxa"/>
          </w:tcPr>
          <w:p w:rsidR="00DF4719" w:rsidRPr="00AB2A1C" w:rsidRDefault="00DF4719" w:rsidP="00A36F6F">
            <w:pPr>
              <w:spacing w:after="0" w:line="240" w:lineRule="auto"/>
              <w:jc w:val="center"/>
              <w:rPr>
                <w:rFonts w:ascii="Times New Roman" w:eastAsia="Batang" w:hAnsi="Times New Roman"/>
                <w:sz w:val="24"/>
                <w:szCs w:val="24"/>
              </w:rPr>
            </w:pPr>
          </w:p>
        </w:tc>
        <w:tc>
          <w:tcPr>
            <w:tcW w:w="3178" w:type="dxa"/>
          </w:tcPr>
          <w:p w:rsidR="00DF4719" w:rsidRPr="00AB2A1C" w:rsidRDefault="00DF4719" w:rsidP="00A36F6F">
            <w:pPr>
              <w:spacing w:after="0" w:line="240" w:lineRule="auto"/>
              <w:jc w:val="center"/>
              <w:rPr>
                <w:rFonts w:ascii="Times New Roman" w:eastAsia="Batang" w:hAnsi="Times New Roman"/>
                <w:b/>
                <w:i/>
                <w:sz w:val="24"/>
                <w:szCs w:val="24"/>
              </w:rPr>
            </w:pPr>
          </w:p>
        </w:tc>
        <w:tc>
          <w:tcPr>
            <w:tcW w:w="1354" w:type="dxa"/>
          </w:tcPr>
          <w:p w:rsidR="00DF4719" w:rsidRPr="00AB2A1C" w:rsidRDefault="00DF4719" w:rsidP="00A36F6F">
            <w:pPr>
              <w:spacing w:after="0" w:line="240" w:lineRule="auto"/>
              <w:jc w:val="center"/>
              <w:rPr>
                <w:rFonts w:ascii="Times New Roman" w:eastAsia="Batang" w:hAnsi="Times New Roman"/>
                <w:b/>
                <w:i/>
                <w:sz w:val="24"/>
                <w:szCs w:val="24"/>
              </w:rPr>
            </w:pPr>
          </w:p>
        </w:tc>
      </w:tr>
      <w:tr w:rsidR="00DF4719" w:rsidRPr="00AB2A1C" w:rsidTr="00A36F6F">
        <w:tc>
          <w:tcPr>
            <w:tcW w:w="3540" w:type="dxa"/>
          </w:tcPr>
          <w:p w:rsidR="00DF4719" w:rsidRPr="00AB2A1C" w:rsidRDefault="00DF4719" w:rsidP="00A36F6F">
            <w:pPr>
              <w:spacing w:after="0" w:line="240" w:lineRule="auto"/>
              <w:jc w:val="center"/>
              <w:rPr>
                <w:rFonts w:ascii="Times New Roman" w:eastAsia="Batang" w:hAnsi="Times New Roman"/>
                <w:sz w:val="24"/>
                <w:szCs w:val="24"/>
              </w:rPr>
            </w:pPr>
          </w:p>
        </w:tc>
        <w:tc>
          <w:tcPr>
            <w:tcW w:w="1709" w:type="dxa"/>
          </w:tcPr>
          <w:p w:rsidR="00DF4719" w:rsidRPr="00AB2A1C" w:rsidRDefault="00DF4719" w:rsidP="00A36F6F">
            <w:pPr>
              <w:spacing w:after="0" w:line="240" w:lineRule="auto"/>
              <w:jc w:val="center"/>
              <w:rPr>
                <w:rFonts w:ascii="Times New Roman" w:eastAsia="Batang" w:hAnsi="Times New Roman"/>
                <w:sz w:val="24"/>
                <w:szCs w:val="24"/>
              </w:rPr>
            </w:pPr>
          </w:p>
        </w:tc>
        <w:tc>
          <w:tcPr>
            <w:tcW w:w="3178" w:type="dxa"/>
          </w:tcPr>
          <w:p w:rsidR="00DF4719" w:rsidRPr="00AB2A1C" w:rsidRDefault="00DF4719" w:rsidP="00A36F6F">
            <w:pPr>
              <w:spacing w:after="0" w:line="240" w:lineRule="auto"/>
              <w:jc w:val="center"/>
              <w:rPr>
                <w:rFonts w:ascii="Times New Roman" w:eastAsia="Batang" w:hAnsi="Times New Roman"/>
                <w:b/>
                <w:i/>
                <w:sz w:val="24"/>
                <w:szCs w:val="24"/>
              </w:rPr>
            </w:pPr>
            <w:r>
              <w:rPr>
                <w:rFonts w:ascii="Times New Roman" w:eastAsia="Batang" w:hAnsi="Times New Roman"/>
                <w:b/>
                <w:i/>
                <w:sz w:val="24"/>
                <w:szCs w:val="24"/>
              </w:rPr>
              <w:t>Итоговая</w:t>
            </w:r>
          </w:p>
        </w:tc>
        <w:tc>
          <w:tcPr>
            <w:tcW w:w="1354" w:type="dxa"/>
          </w:tcPr>
          <w:p w:rsidR="00DF4719" w:rsidRPr="00AB2A1C" w:rsidRDefault="00DF4719" w:rsidP="00A36F6F">
            <w:pPr>
              <w:spacing w:after="0" w:line="240" w:lineRule="auto"/>
              <w:jc w:val="center"/>
              <w:rPr>
                <w:rFonts w:ascii="Times New Roman" w:eastAsia="Batang" w:hAnsi="Times New Roman"/>
                <w:b/>
                <w:i/>
                <w:sz w:val="24"/>
                <w:szCs w:val="24"/>
              </w:rPr>
            </w:pPr>
          </w:p>
        </w:tc>
      </w:tr>
    </w:tbl>
    <w:p w:rsidR="00DF4719" w:rsidRPr="00471E03" w:rsidRDefault="00DF4719" w:rsidP="00DF4719">
      <w:pPr>
        <w:spacing w:after="0" w:line="240" w:lineRule="auto"/>
        <w:jc w:val="both"/>
        <w:rPr>
          <w:rFonts w:ascii="Times New Roman" w:hAnsi="Times New Roman"/>
          <w:sz w:val="24"/>
          <w:szCs w:val="24"/>
        </w:rPr>
      </w:pPr>
      <w:r w:rsidRPr="00AB2A1C">
        <w:rPr>
          <w:rFonts w:ascii="Times New Roman" w:hAnsi="Times New Roman"/>
          <w:bCs/>
          <w:sz w:val="24"/>
          <w:szCs w:val="24"/>
        </w:rPr>
        <w:t>Кроме того, для текущего контроля знаний учащихся предусмотрено проведение  самостоятельных и тестовых работ, занимающих  от 10 до 25 минут.</w:t>
      </w:r>
    </w:p>
    <w:p w:rsidR="00DF4719" w:rsidRDefault="00DF4719" w:rsidP="00DF4719">
      <w:pPr>
        <w:spacing w:after="0" w:line="240" w:lineRule="auto"/>
        <w:jc w:val="center"/>
        <w:rPr>
          <w:rFonts w:ascii="Times New Roman" w:eastAsia="Batang" w:hAnsi="Times New Roman"/>
          <w:b/>
          <w:i/>
          <w:sz w:val="24"/>
          <w:szCs w:val="24"/>
          <w:u w:val="single"/>
        </w:rPr>
      </w:pPr>
    </w:p>
    <w:p w:rsidR="00DF4719" w:rsidRPr="00AE46EF" w:rsidRDefault="00DF4719" w:rsidP="00DF4719">
      <w:pPr>
        <w:spacing w:after="0" w:line="240" w:lineRule="auto"/>
        <w:jc w:val="center"/>
        <w:rPr>
          <w:rFonts w:ascii="Times New Roman" w:eastAsia="Batang" w:hAnsi="Times New Roman"/>
          <w:b/>
          <w:sz w:val="24"/>
          <w:szCs w:val="24"/>
        </w:rPr>
      </w:pPr>
      <w:r>
        <w:rPr>
          <w:rFonts w:ascii="Times New Roman" w:eastAsia="Batang" w:hAnsi="Times New Roman"/>
          <w:b/>
          <w:sz w:val="28"/>
          <w:szCs w:val="28"/>
        </w:rPr>
        <w:t xml:space="preserve">Контрольные и лабораторные работы 8 </w:t>
      </w:r>
      <w:proofErr w:type="spellStart"/>
      <w:r>
        <w:rPr>
          <w:rFonts w:ascii="Times New Roman" w:eastAsia="Batang" w:hAnsi="Times New Roman"/>
          <w:b/>
          <w:sz w:val="28"/>
          <w:szCs w:val="28"/>
        </w:rPr>
        <w:t>кл</w:t>
      </w:r>
      <w:proofErr w:type="spellEnd"/>
      <w:r>
        <w:rPr>
          <w:rFonts w:ascii="Times New Roman" w:eastAsia="Batang" w:hAnsi="Times New Roman"/>
          <w:b/>
          <w:sz w:val="28"/>
          <w:szCs w:val="28"/>
        </w:rPr>
        <w:t>.</w:t>
      </w:r>
    </w:p>
    <w:p w:rsidR="00DF4719" w:rsidRPr="00AE46EF" w:rsidRDefault="00DF4719" w:rsidP="00DF4719">
      <w:pPr>
        <w:spacing w:after="0" w:line="240" w:lineRule="auto"/>
        <w:jc w:val="center"/>
        <w:rPr>
          <w:rFonts w:ascii="Times New Roman" w:eastAsia="Batang" w:hAnsi="Times New Roman"/>
          <w:b/>
          <w:sz w:val="28"/>
          <w:szCs w:val="28"/>
          <w:u w:val="single"/>
        </w:rPr>
      </w:pPr>
    </w:p>
    <w:p w:rsidR="00DF4719" w:rsidRPr="00AC6AEE" w:rsidRDefault="00DF4719" w:rsidP="00DF4719">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Тепловые явления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197"/>
        <w:gridCol w:w="3691"/>
        <w:gridCol w:w="842"/>
      </w:tblGrid>
      <w:tr w:rsidR="00DF4719" w:rsidRPr="00AC6AEE" w:rsidTr="00A36F6F">
        <w:tc>
          <w:tcPr>
            <w:tcW w:w="4051"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w:t>
            </w:r>
            <w:proofErr w:type="gramStart"/>
            <w:r w:rsidRPr="00AC6AEE">
              <w:rPr>
                <w:rFonts w:ascii="Times New Roman" w:eastAsia="Batang" w:hAnsi="Times New Roman"/>
                <w:b/>
                <w:i/>
                <w:sz w:val="24"/>
                <w:szCs w:val="24"/>
              </w:rPr>
              <w:t>р</w:t>
            </w:r>
            <w:proofErr w:type="gramEnd"/>
          </w:p>
        </w:tc>
        <w:tc>
          <w:tcPr>
            <w:tcW w:w="1197"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сроки</w:t>
            </w:r>
          </w:p>
        </w:tc>
        <w:tc>
          <w:tcPr>
            <w:tcW w:w="3691"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w:t>
            </w:r>
            <w:proofErr w:type="gramStart"/>
            <w:r w:rsidRPr="00AC6AEE">
              <w:rPr>
                <w:rFonts w:ascii="Times New Roman" w:eastAsia="Batang" w:hAnsi="Times New Roman"/>
                <w:b/>
                <w:i/>
                <w:sz w:val="24"/>
                <w:szCs w:val="24"/>
              </w:rPr>
              <w:t>р</w:t>
            </w:r>
            <w:proofErr w:type="gramEnd"/>
          </w:p>
        </w:tc>
        <w:tc>
          <w:tcPr>
            <w:tcW w:w="842"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сроки</w:t>
            </w:r>
          </w:p>
        </w:tc>
      </w:tr>
      <w:tr w:rsidR="00DF4719" w:rsidRPr="00AC6AEE" w:rsidTr="00A36F6F">
        <w:tc>
          <w:tcPr>
            <w:tcW w:w="4051" w:type="dxa"/>
          </w:tcPr>
          <w:p w:rsidR="00DF4719" w:rsidRPr="00AC6AEE" w:rsidRDefault="00DF4719" w:rsidP="00A36F6F">
            <w:pPr>
              <w:spacing w:after="0" w:line="240" w:lineRule="auto"/>
              <w:jc w:val="center"/>
              <w:rPr>
                <w:rFonts w:ascii="Times New Roman" w:eastAsia="Batang" w:hAnsi="Times New Roman"/>
                <w:sz w:val="24"/>
                <w:szCs w:val="24"/>
              </w:rPr>
            </w:pPr>
          </w:p>
        </w:tc>
        <w:tc>
          <w:tcPr>
            <w:tcW w:w="1197"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691"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Входная</w:t>
            </w:r>
          </w:p>
        </w:tc>
        <w:tc>
          <w:tcPr>
            <w:tcW w:w="842" w:type="dxa"/>
          </w:tcPr>
          <w:p w:rsidR="00DF4719" w:rsidRPr="00AC6AEE" w:rsidRDefault="00DF4719" w:rsidP="00A36F6F">
            <w:pPr>
              <w:spacing w:after="0" w:line="240" w:lineRule="auto"/>
              <w:jc w:val="center"/>
              <w:rPr>
                <w:rFonts w:ascii="Times New Roman" w:eastAsia="Batang" w:hAnsi="Times New Roman"/>
                <w:sz w:val="24"/>
                <w:szCs w:val="24"/>
              </w:rPr>
            </w:pPr>
          </w:p>
        </w:tc>
      </w:tr>
      <w:tr w:rsidR="00DF4719" w:rsidRPr="00AC6AEE" w:rsidTr="00A36F6F">
        <w:tc>
          <w:tcPr>
            <w:tcW w:w="4051"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 </w:t>
            </w:r>
            <w:r w:rsidRPr="00AC6AEE">
              <w:rPr>
                <w:rFonts w:ascii="Times New Roman" w:eastAsia="Batang" w:hAnsi="Times New Roman"/>
                <w:sz w:val="24"/>
                <w:szCs w:val="24"/>
              </w:rPr>
              <w:t>Сравнение количеств теплоты при смешивании воды разной температуры</w:t>
            </w:r>
          </w:p>
        </w:tc>
        <w:tc>
          <w:tcPr>
            <w:tcW w:w="1197"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691"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 </w:t>
            </w:r>
            <w:r w:rsidRPr="00AC6AEE">
              <w:rPr>
                <w:rFonts w:ascii="Times New Roman" w:eastAsia="Batang" w:hAnsi="Times New Roman"/>
                <w:sz w:val="24"/>
                <w:szCs w:val="24"/>
              </w:rPr>
              <w:t>Тепловые явления</w:t>
            </w:r>
          </w:p>
        </w:tc>
        <w:tc>
          <w:tcPr>
            <w:tcW w:w="842" w:type="dxa"/>
          </w:tcPr>
          <w:p w:rsidR="00DF4719" w:rsidRPr="00AC6AEE" w:rsidRDefault="00DF4719" w:rsidP="00A36F6F">
            <w:pPr>
              <w:spacing w:after="0" w:line="240" w:lineRule="auto"/>
              <w:jc w:val="center"/>
              <w:rPr>
                <w:rFonts w:ascii="Times New Roman" w:eastAsia="Batang" w:hAnsi="Times New Roman"/>
                <w:b/>
                <w:i/>
                <w:sz w:val="24"/>
                <w:szCs w:val="24"/>
              </w:rPr>
            </w:pPr>
          </w:p>
        </w:tc>
      </w:tr>
      <w:tr w:rsidR="00DF4719" w:rsidRPr="00AC6AEE" w:rsidTr="00A36F6F">
        <w:tc>
          <w:tcPr>
            <w:tcW w:w="4051" w:type="dxa"/>
          </w:tcPr>
          <w:p w:rsidR="00DF4719" w:rsidRPr="00AC6AEE" w:rsidRDefault="00DF4719" w:rsidP="00A36F6F">
            <w:pPr>
              <w:spacing w:after="0" w:line="240" w:lineRule="auto"/>
              <w:jc w:val="center"/>
              <w:rPr>
                <w:rFonts w:ascii="Times New Roman" w:eastAsia="Batang" w:hAnsi="Times New Roman"/>
                <w:sz w:val="24"/>
                <w:szCs w:val="24"/>
              </w:rPr>
            </w:pPr>
            <w:r w:rsidRPr="00AC6AEE">
              <w:rPr>
                <w:rFonts w:ascii="Times New Roman" w:eastAsia="Batang" w:hAnsi="Times New Roman"/>
                <w:sz w:val="24"/>
                <w:szCs w:val="24"/>
              </w:rPr>
              <w:lastRenderedPageBreak/>
              <w:t xml:space="preserve"> </w:t>
            </w:r>
            <w:r>
              <w:rPr>
                <w:rFonts w:ascii="Times New Roman" w:eastAsia="Batang" w:hAnsi="Times New Roman"/>
                <w:sz w:val="24"/>
                <w:szCs w:val="24"/>
              </w:rPr>
              <w:t xml:space="preserve">№2 </w:t>
            </w:r>
            <w:r w:rsidRPr="00AC6AEE">
              <w:rPr>
                <w:rFonts w:ascii="Times New Roman" w:eastAsia="Batang" w:hAnsi="Times New Roman"/>
                <w:sz w:val="24"/>
                <w:szCs w:val="24"/>
              </w:rPr>
              <w:t>Измерение удельной теплоемкости твердого тела</w:t>
            </w:r>
          </w:p>
        </w:tc>
        <w:tc>
          <w:tcPr>
            <w:tcW w:w="1197"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691" w:type="dxa"/>
          </w:tcPr>
          <w:p w:rsidR="00DF4719" w:rsidRPr="00AC6AEE" w:rsidRDefault="00DF4719" w:rsidP="00A36F6F">
            <w:pPr>
              <w:spacing w:after="0" w:line="240" w:lineRule="auto"/>
              <w:jc w:val="center"/>
              <w:rPr>
                <w:rFonts w:ascii="Times New Roman" w:eastAsia="Batang" w:hAnsi="Times New Roman"/>
                <w:sz w:val="24"/>
                <w:szCs w:val="24"/>
              </w:rPr>
            </w:pPr>
          </w:p>
        </w:tc>
        <w:tc>
          <w:tcPr>
            <w:tcW w:w="842" w:type="dxa"/>
          </w:tcPr>
          <w:p w:rsidR="00DF4719" w:rsidRPr="00AC6AEE" w:rsidRDefault="00DF4719" w:rsidP="00A36F6F">
            <w:pPr>
              <w:spacing w:after="0" w:line="240" w:lineRule="auto"/>
              <w:jc w:val="center"/>
              <w:rPr>
                <w:rFonts w:ascii="Times New Roman" w:eastAsia="Batang" w:hAnsi="Times New Roman"/>
                <w:sz w:val="24"/>
                <w:szCs w:val="24"/>
              </w:rPr>
            </w:pPr>
          </w:p>
        </w:tc>
      </w:tr>
      <w:tr w:rsidR="00DF4719" w:rsidRPr="00AC6AEE" w:rsidTr="00A36F6F">
        <w:tc>
          <w:tcPr>
            <w:tcW w:w="4051" w:type="dxa"/>
          </w:tcPr>
          <w:p w:rsidR="00DF4719" w:rsidRPr="00AC6AEE" w:rsidRDefault="00DF4719" w:rsidP="00A36F6F">
            <w:pPr>
              <w:spacing w:after="0" w:line="240" w:lineRule="auto"/>
              <w:jc w:val="center"/>
              <w:rPr>
                <w:rFonts w:ascii="Times New Roman" w:eastAsia="Batang" w:hAnsi="Times New Roman"/>
                <w:sz w:val="24"/>
                <w:szCs w:val="24"/>
              </w:rPr>
            </w:pPr>
          </w:p>
        </w:tc>
        <w:tc>
          <w:tcPr>
            <w:tcW w:w="1197"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691"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№2 </w:t>
            </w:r>
            <w:r w:rsidRPr="00AC6AEE">
              <w:rPr>
                <w:rFonts w:ascii="Times New Roman" w:eastAsia="Batang" w:hAnsi="Times New Roman"/>
                <w:sz w:val="24"/>
                <w:szCs w:val="24"/>
              </w:rPr>
              <w:t>Изменение агрегатных состояний вещества</w:t>
            </w:r>
          </w:p>
        </w:tc>
        <w:tc>
          <w:tcPr>
            <w:tcW w:w="842" w:type="dxa"/>
          </w:tcPr>
          <w:p w:rsidR="00DF4719" w:rsidRPr="00AC6AEE" w:rsidRDefault="00DF4719" w:rsidP="00A36F6F">
            <w:pPr>
              <w:spacing w:after="0" w:line="240" w:lineRule="auto"/>
              <w:jc w:val="center"/>
              <w:rPr>
                <w:rFonts w:ascii="Times New Roman" w:eastAsia="Batang" w:hAnsi="Times New Roman"/>
                <w:sz w:val="24"/>
                <w:szCs w:val="24"/>
              </w:rPr>
            </w:pPr>
          </w:p>
        </w:tc>
      </w:tr>
    </w:tbl>
    <w:p w:rsidR="00DF4719" w:rsidRPr="00AC6AEE" w:rsidRDefault="00DF4719" w:rsidP="00DF4719">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Электрические явления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1194"/>
        <w:gridCol w:w="3698"/>
        <w:gridCol w:w="840"/>
      </w:tblGrid>
      <w:tr w:rsidR="00DF4719" w:rsidRPr="00AC6AEE" w:rsidTr="00A36F6F">
        <w:tc>
          <w:tcPr>
            <w:tcW w:w="4049"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w:t>
            </w:r>
            <w:proofErr w:type="gramStart"/>
            <w:r w:rsidRPr="00AC6AEE">
              <w:rPr>
                <w:rFonts w:ascii="Times New Roman" w:eastAsia="Batang" w:hAnsi="Times New Roman"/>
                <w:b/>
                <w:i/>
                <w:sz w:val="24"/>
                <w:szCs w:val="24"/>
              </w:rPr>
              <w:t>р</w:t>
            </w:r>
            <w:proofErr w:type="gramEnd"/>
          </w:p>
        </w:tc>
        <w:tc>
          <w:tcPr>
            <w:tcW w:w="1194"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698"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w:t>
            </w:r>
            <w:proofErr w:type="gramStart"/>
            <w:r w:rsidRPr="00AC6AEE">
              <w:rPr>
                <w:rFonts w:ascii="Times New Roman" w:eastAsia="Batang" w:hAnsi="Times New Roman"/>
                <w:b/>
                <w:i/>
                <w:sz w:val="24"/>
                <w:szCs w:val="24"/>
              </w:rPr>
              <w:t>р</w:t>
            </w:r>
            <w:proofErr w:type="gramEnd"/>
          </w:p>
        </w:tc>
        <w:tc>
          <w:tcPr>
            <w:tcW w:w="840"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r>
      <w:tr w:rsidR="00DF4719" w:rsidRPr="00AC6AEE" w:rsidTr="00A36F6F">
        <w:tc>
          <w:tcPr>
            <w:tcW w:w="4049"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№3 </w:t>
            </w:r>
            <w:r w:rsidRPr="00AC6AEE">
              <w:rPr>
                <w:rFonts w:ascii="Times New Roman" w:eastAsia="Batang" w:hAnsi="Times New Roman"/>
                <w:sz w:val="24"/>
                <w:szCs w:val="24"/>
              </w:rPr>
              <w:t>Сборка эл. цепи и измерение силы тока</w:t>
            </w:r>
            <w:r>
              <w:rPr>
                <w:rFonts w:ascii="Times New Roman" w:eastAsia="Batang" w:hAnsi="Times New Roman"/>
                <w:sz w:val="24"/>
                <w:szCs w:val="24"/>
              </w:rPr>
              <w:t xml:space="preserve"> в ее различных участках</w:t>
            </w:r>
          </w:p>
        </w:tc>
        <w:tc>
          <w:tcPr>
            <w:tcW w:w="1194"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698" w:type="dxa"/>
          </w:tcPr>
          <w:p w:rsidR="00DF4719" w:rsidRPr="00AC6AEE" w:rsidRDefault="00DF4719" w:rsidP="00A36F6F">
            <w:pPr>
              <w:spacing w:after="0" w:line="240" w:lineRule="auto"/>
              <w:jc w:val="center"/>
              <w:rPr>
                <w:rFonts w:ascii="Times New Roman" w:eastAsia="Batang" w:hAnsi="Times New Roman"/>
                <w:sz w:val="24"/>
                <w:szCs w:val="24"/>
              </w:rPr>
            </w:pPr>
          </w:p>
        </w:tc>
        <w:tc>
          <w:tcPr>
            <w:tcW w:w="840" w:type="dxa"/>
          </w:tcPr>
          <w:p w:rsidR="00DF4719" w:rsidRPr="00AC6AEE" w:rsidRDefault="00DF4719" w:rsidP="00A36F6F">
            <w:pPr>
              <w:spacing w:after="0" w:line="240" w:lineRule="auto"/>
              <w:jc w:val="center"/>
              <w:rPr>
                <w:rFonts w:ascii="Times New Roman" w:eastAsia="Batang" w:hAnsi="Times New Roman"/>
                <w:i/>
                <w:sz w:val="24"/>
                <w:szCs w:val="24"/>
              </w:rPr>
            </w:pPr>
          </w:p>
        </w:tc>
      </w:tr>
      <w:tr w:rsidR="00DF4719" w:rsidRPr="00AC6AEE" w:rsidTr="00A36F6F">
        <w:tc>
          <w:tcPr>
            <w:tcW w:w="4049"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№4 </w:t>
            </w:r>
            <w:r w:rsidRPr="00AC6AEE">
              <w:rPr>
                <w:rFonts w:ascii="Times New Roman" w:eastAsia="Batang" w:hAnsi="Times New Roman"/>
                <w:sz w:val="24"/>
                <w:szCs w:val="24"/>
              </w:rPr>
              <w:t xml:space="preserve">Измерение напряжения на различных участках </w:t>
            </w:r>
            <w:r>
              <w:rPr>
                <w:rFonts w:ascii="Times New Roman" w:eastAsia="Batang" w:hAnsi="Times New Roman"/>
                <w:sz w:val="24"/>
                <w:szCs w:val="24"/>
              </w:rPr>
              <w:t xml:space="preserve">эл. </w:t>
            </w:r>
            <w:r w:rsidRPr="00AC6AEE">
              <w:rPr>
                <w:rFonts w:ascii="Times New Roman" w:eastAsia="Batang" w:hAnsi="Times New Roman"/>
                <w:sz w:val="24"/>
                <w:szCs w:val="24"/>
              </w:rPr>
              <w:t>цепи</w:t>
            </w:r>
          </w:p>
        </w:tc>
        <w:tc>
          <w:tcPr>
            <w:tcW w:w="1194"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698" w:type="dxa"/>
          </w:tcPr>
          <w:p w:rsidR="00DF4719" w:rsidRPr="00AC6AEE" w:rsidRDefault="00DF4719" w:rsidP="00A36F6F">
            <w:pPr>
              <w:spacing w:after="0" w:line="240" w:lineRule="auto"/>
              <w:jc w:val="center"/>
              <w:rPr>
                <w:rFonts w:ascii="Times New Roman" w:eastAsia="Batang" w:hAnsi="Times New Roman"/>
                <w:b/>
                <w:i/>
                <w:sz w:val="24"/>
                <w:szCs w:val="24"/>
              </w:rPr>
            </w:pPr>
            <w:r>
              <w:rPr>
                <w:rFonts w:ascii="Times New Roman" w:eastAsia="Batang" w:hAnsi="Times New Roman"/>
                <w:sz w:val="24"/>
                <w:szCs w:val="24"/>
              </w:rPr>
              <w:t xml:space="preserve">№3 </w:t>
            </w:r>
            <w:r w:rsidRPr="00AC6AEE">
              <w:rPr>
                <w:rFonts w:ascii="Times New Roman" w:eastAsia="Batang" w:hAnsi="Times New Roman"/>
                <w:sz w:val="24"/>
                <w:szCs w:val="24"/>
              </w:rPr>
              <w:t>Электрический ток. Электрические явления</w:t>
            </w:r>
          </w:p>
        </w:tc>
        <w:tc>
          <w:tcPr>
            <w:tcW w:w="840" w:type="dxa"/>
          </w:tcPr>
          <w:p w:rsidR="00DF4719" w:rsidRPr="00AC6AEE" w:rsidRDefault="00DF4719" w:rsidP="00A36F6F">
            <w:pPr>
              <w:spacing w:after="0" w:line="240" w:lineRule="auto"/>
              <w:jc w:val="center"/>
              <w:rPr>
                <w:rFonts w:ascii="Times New Roman" w:eastAsia="Batang" w:hAnsi="Times New Roman"/>
                <w:b/>
                <w:i/>
                <w:sz w:val="24"/>
                <w:szCs w:val="24"/>
              </w:rPr>
            </w:pPr>
          </w:p>
        </w:tc>
      </w:tr>
      <w:tr w:rsidR="00DF4719" w:rsidRPr="00AC6AEE" w:rsidTr="00A36F6F">
        <w:tc>
          <w:tcPr>
            <w:tcW w:w="4049"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№5 </w:t>
            </w:r>
            <w:r w:rsidRPr="00AC6AEE">
              <w:rPr>
                <w:rFonts w:ascii="Times New Roman" w:eastAsia="Batang" w:hAnsi="Times New Roman"/>
                <w:sz w:val="24"/>
                <w:szCs w:val="24"/>
              </w:rPr>
              <w:t>Регулирование силы тока реостатом</w:t>
            </w:r>
          </w:p>
        </w:tc>
        <w:tc>
          <w:tcPr>
            <w:tcW w:w="1194" w:type="dxa"/>
          </w:tcPr>
          <w:p w:rsidR="00DF4719" w:rsidRPr="00AC6AEE" w:rsidRDefault="00DF4719" w:rsidP="00A36F6F">
            <w:pPr>
              <w:spacing w:after="0" w:line="240" w:lineRule="auto"/>
              <w:jc w:val="center"/>
              <w:rPr>
                <w:rFonts w:ascii="Times New Roman" w:eastAsia="Batang" w:hAnsi="Times New Roman"/>
                <w:b/>
                <w:i/>
                <w:sz w:val="24"/>
                <w:szCs w:val="24"/>
              </w:rPr>
            </w:pPr>
          </w:p>
        </w:tc>
        <w:tc>
          <w:tcPr>
            <w:tcW w:w="3698" w:type="dxa"/>
          </w:tcPr>
          <w:p w:rsidR="00DF4719" w:rsidRPr="00AC6AEE" w:rsidRDefault="00DF4719" w:rsidP="00A36F6F">
            <w:pPr>
              <w:spacing w:after="0" w:line="240" w:lineRule="auto"/>
              <w:jc w:val="center"/>
              <w:rPr>
                <w:rFonts w:ascii="Times New Roman" w:eastAsia="Batang" w:hAnsi="Times New Roman"/>
                <w:sz w:val="24"/>
                <w:szCs w:val="24"/>
              </w:rPr>
            </w:pPr>
          </w:p>
        </w:tc>
        <w:tc>
          <w:tcPr>
            <w:tcW w:w="840" w:type="dxa"/>
          </w:tcPr>
          <w:p w:rsidR="00DF4719" w:rsidRPr="00AC6AEE" w:rsidRDefault="00DF4719" w:rsidP="00A36F6F">
            <w:pPr>
              <w:spacing w:after="0" w:line="240" w:lineRule="auto"/>
              <w:jc w:val="center"/>
              <w:rPr>
                <w:rFonts w:ascii="Times New Roman" w:eastAsia="Batang" w:hAnsi="Times New Roman"/>
                <w:b/>
                <w:i/>
                <w:sz w:val="24"/>
                <w:szCs w:val="24"/>
              </w:rPr>
            </w:pPr>
          </w:p>
        </w:tc>
      </w:tr>
      <w:tr w:rsidR="00DF4719" w:rsidRPr="00AC6AEE" w:rsidTr="00A36F6F">
        <w:tc>
          <w:tcPr>
            <w:tcW w:w="4049"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№6 Определение </w:t>
            </w:r>
            <w:r w:rsidRPr="00AC6AEE">
              <w:rPr>
                <w:rFonts w:ascii="Times New Roman" w:eastAsia="Batang" w:hAnsi="Times New Roman"/>
                <w:sz w:val="24"/>
                <w:szCs w:val="24"/>
              </w:rPr>
              <w:t xml:space="preserve">сопротивления </w:t>
            </w:r>
            <w:r>
              <w:rPr>
                <w:rFonts w:ascii="Times New Roman" w:eastAsia="Batang" w:hAnsi="Times New Roman"/>
                <w:sz w:val="24"/>
                <w:szCs w:val="24"/>
              </w:rPr>
              <w:t>проводника при помощи</w:t>
            </w:r>
            <w:r w:rsidRPr="00AC6AEE">
              <w:rPr>
                <w:rFonts w:ascii="Times New Roman" w:eastAsia="Batang" w:hAnsi="Times New Roman"/>
                <w:sz w:val="24"/>
                <w:szCs w:val="24"/>
              </w:rPr>
              <w:t xml:space="preserve"> вольтметра и амперметра</w:t>
            </w:r>
          </w:p>
        </w:tc>
        <w:tc>
          <w:tcPr>
            <w:tcW w:w="1194"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698" w:type="dxa"/>
          </w:tcPr>
          <w:p w:rsidR="00DF4719" w:rsidRPr="00AC6AEE" w:rsidRDefault="00DF4719" w:rsidP="00A36F6F">
            <w:pPr>
              <w:spacing w:after="0" w:line="240" w:lineRule="auto"/>
              <w:jc w:val="center"/>
              <w:rPr>
                <w:rFonts w:ascii="Times New Roman" w:eastAsia="Batang" w:hAnsi="Times New Roman"/>
                <w:b/>
                <w:i/>
                <w:sz w:val="24"/>
                <w:szCs w:val="24"/>
              </w:rPr>
            </w:pPr>
          </w:p>
        </w:tc>
        <w:tc>
          <w:tcPr>
            <w:tcW w:w="840" w:type="dxa"/>
          </w:tcPr>
          <w:p w:rsidR="00DF4719" w:rsidRPr="00AC6AEE" w:rsidRDefault="00DF4719" w:rsidP="00A36F6F">
            <w:pPr>
              <w:spacing w:after="0" w:line="240" w:lineRule="auto"/>
              <w:jc w:val="center"/>
              <w:rPr>
                <w:rFonts w:ascii="Times New Roman" w:eastAsia="Batang" w:hAnsi="Times New Roman"/>
                <w:b/>
                <w:i/>
                <w:sz w:val="24"/>
                <w:szCs w:val="24"/>
              </w:rPr>
            </w:pPr>
          </w:p>
        </w:tc>
      </w:tr>
      <w:tr w:rsidR="00DF4719" w:rsidRPr="00AC6AEE" w:rsidTr="00A36F6F">
        <w:tc>
          <w:tcPr>
            <w:tcW w:w="4049"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№7 </w:t>
            </w:r>
            <w:r w:rsidRPr="00AC6AEE">
              <w:rPr>
                <w:rFonts w:ascii="Times New Roman" w:eastAsia="Batang" w:hAnsi="Times New Roman"/>
                <w:sz w:val="24"/>
                <w:szCs w:val="24"/>
              </w:rPr>
              <w:t>Измерение мощности и работы эл. тока в электрической лампе</w:t>
            </w:r>
          </w:p>
        </w:tc>
        <w:tc>
          <w:tcPr>
            <w:tcW w:w="1194"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698" w:type="dxa"/>
          </w:tcPr>
          <w:p w:rsidR="00DF4719" w:rsidRPr="00AC6AEE" w:rsidRDefault="00DF4719" w:rsidP="00A36F6F">
            <w:pPr>
              <w:spacing w:after="0" w:line="240" w:lineRule="auto"/>
              <w:jc w:val="center"/>
              <w:rPr>
                <w:rFonts w:ascii="Times New Roman" w:eastAsia="Batang" w:hAnsi="Times New Roman"/>
                <w:b/>
                <w:i/>
                <w:sz w:val="24"/>
                <w:szCs w:val="24"/>
              </w:rPr>
            </w:pPr>
          </w:p>
        </w:tc>
        <w:tc>
          <w:tcPr>
            <w:tcW w:w="840" w:type="dxa"/>
          </w:tcPr>
          <w:p w:rsidR="00DF4719" w:rsidRPr="00AC6AEE" w:rsidRDefault="00DF4719" w:rsidP="00A36F6F">
            <w:pPr>
              <w:spacing w:after="0" w:line="240" w:lineRule="auto"/>
              <w:jc w:val="center"/>
              <w:rPr>
                <w:rFonts w:ascii="Times New Roman" w:eastAsia="Batang" w:hAnsi="Times New Roman"/>
                <w:b/>
                <w:i/>
                <w:sz w:val="24"/>
                <w:szCs w:val="24"/>
              </w:rPr>
            </w:pPr>
          </w:p>
        </w:tc>
      </w:tr>
    </w:tbl>
    <w:p w:rsidR="00DF4719" w:rsidRPr="00AC6AEE" w:rsidRDefault="00DF4719" w:rsidP="00DF4719">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Электромагнитные явления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1199"/>
        <w:gridCol w:w="3662"/>
        <w:gridCol w:w="1092"/>
      </w:tblGrid>
      <w:tr w:rsidR="00DF4719" w:rsidRPr="00AC6AEE" w:rsidTr="00A36F6F">
        <w:tc>
          <w:tcPr>
            <w:tcW w:w="4076"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w:t>
            </w:r>
            <w:proofErr w:type="gramStart"/>
            <w:r w:rsidRPr="00AC6AEE">
              <w:rPr>
                <w:rFonts w:ascii="Times New Roman" w:eastAsia="Batang" w:hAnsi="Times New Roman"/>
                <w:b/>
                <w:i/>
                <w:sz w:val="24"/>
                <w:szCs w:val="24"/>
              </w:rPr>
              <w:t>р</w:t>
            </w:r>
            <w:proofErr w:type="gramEnd"/>
          </w:p>
        </w:tc>
        <w:tc>
          <w:tcPr>
            <w:tcW w:w="1199"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662"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w:t>
            </w:r>
            <w:proofErr w:type="gramStart"/>
            <w:r w:rsidRPr="00AC6AEE">
              <w:rPr>
                <w:rFonts w:ascii="Times New Roman" w:eastAsia="Batang" w:hAnsi="Times New Roman"/>
                <w:b/>
                <w:i/>
                <w:sz w:val="24"/>
                <w:szCs w:val="24"/>
              </w:rPr>
              <w:t>р</w:t>
            </w:r>
            <w:proofErr w:type="gramEnd"/>
          </w:p>
        </w:tc>
        <w:tc>
          <w:tcPr>
            <w:tcW w:w="1092"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r>
      <w:tr w:rsidR="00DF4719" w:rsidRPr="00AC6AEE" w:rsidTr="00A36F6F">
        <w:tc>
          <w:tcPr>
            <w:tcW w:w="4076"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№8 </w:t>
            </w:r>
            <w:r w:rsidRPr="00AC6AEE">
              <w:rPr>
                <w:rFonts w:ascii="Times New Roman" w:eastAsia="Batang" w:hAnsi="Times New Roman"/>
                <w:sz w:val="24"/>
                <w:szCs w:val="24"/>
              </w:rPr>
              <w:t>Сборка электромагнита и испытание его действия</w:t>
            </w:r>
          </w:p>
        </w:tc>
        <w:tc>
          <w:tcPr>
            <w:tcW w:w="1199"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662" w:type="dxa"/>
          </w:tcPr>
          <w:p w:rsidR="00DF4719" w:rsidRPr="00AC6AEE" w:rsidRDefault="00DF4719" w:rsidP="00A36F6F">
            <w:pPr>
              <w:spacing w:after="0" w:line="240" w:lineRule="auto"/>
              <w:jc w:val="center"/>
              <w:rPr>
                <w:rFonts w:ascii="Times New Roman" w:eastAsia="Batang" w:hAnsi="Times New Roman"/>
                <w:sz w:val="24"/>
                <w:szCs w:val="24"/>
              </w:rPr>
            </w:pPr>
          </w:p>
        </w:tc>
        <w:tc>
          <w:tcPr>
            <w:tcW w:w="1092" w:type="dxa"/>
          </w:tcPr>
          <w:p w:rsidR="00DF4719" w:rsidRPr="00AC6AEE" w:rsidRDefault="00DF4719" w:rsidP="00A36F6F">
            <w:pPr>
              <w:spacing w:after="0" w:line="240" w:lineRule="auto"/>
              <w:jc w:val="center"/>
              <w:rPr>
                <w:rFonts w:ascii="Times New Roman" w:eastAsia="Batang" w:hAnsi="Times New Roman"/>
                <w:b/>
                <w:i/>
                <w:sz w:val="24"/>
                <w:szCs w:val="24"/>
              </w:rPr>
            </w:pPr>
          </w:p>
        </w:tc>
      </w:tr>
      <w:tr w:rsidR="00DF4719" w:rsidRPr="00AC6AEE" w:rsidTr="00A36F6F">
        <w:tc>
          <w:tcPr>
            <w:tcW w:w="4076"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№9 </w:t>
            </w:r>
            <w:r w:rsidRPr="00AC6AEE">
              <w:rPr>
                <w:rFonts w:ascii="Times New Roman" w:eastAsia="Batang" w:hAnsi="Times New Roman"/>
                <w:sz w:val="24"/>
                <w:szCs w:val="24"/>
              </w:rPr>
              <w:t>Изучение электрического двигателя</w:t>
            </w:r>
            <w:r>
              <w:rPr>
                <w:rFonts w:ascii="Times New Roman" w:eastAsia="Batang" w:hAnsi="Times New Roman"/>
                <w:sz w:val="24"/>
                <w:szCs w:val="24"/>
              </w:rPr>
              <w:t xml:space="preserve"> постоянного тока</w:t>
            </w:r>
          </w:p>
        </w:tc>
        <w:tc>
          <w:tcPr>
            <w:tcW w:w="1199"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662" w:type="dxa"/>
          </w:tcPr>
          <w:p w:rsidR="00DF4719" w:rsidRPr="00AC6AEE" w:rsidRDefault="00DF4719" w:rsidP="00A36F6F">
            <w:pPr>
              <w:spacing w:after="0" w:line="240" w:lineRule="auto"/>
              <w:jc w:val="center"/>
              <w:rPr>
                <w:rFonts w:ascii="Times New Roman" w:eastAsia="Batang" w:hAnsi="Times New Roman"/>
                <w:b/>
                <w:i/>
                <w:sz w:val="24"/>
                <w:szCs w:val="24"/>
              </w:rPr>
            </w:pPr>
          </w:p>
        </w:tc>
        <w:tc>
          <w:tcPr>
            <w:tcW w:w="1092" w:type="dxa"/>
          </w:tcPr>
          <w:p w:rsidR="00DF4719" w:rsidRPr="00AC6AEE" w:rsidRDefault="00DF4719" w:rsidP="00A36F6F">
            <w:pPr>
              <w:spacing w:after="0" w:line="240" w:lineRule="auto"/>
              <w:jc w:val="center"/>
              <w:rPr>
                <w:rFonts w:ascii="Times New Roman" w:eastAsia="Batang" w:hAnsi="Times New Roman"/>
                <w:b/>
                <w:i/>
                <w:sz w:val="24"/>
                <w:szCs w:val="24"/>
              </w:rPr>
            </w:pPr>
          </w:p>
        </w:tc>
      </w:tr>
    </w:tbl>
    <w:p w:rsidR="00DF4719" w:rsidRPr="00AC6AEE" w:rsidRDefault="00DF4719" w:rsidP="00DF4719">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Световые явления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198"/>
        <w:gridCol w:w="3686"/>
        <w:gridCol w:w="1091"/>
      </w:tblGrid>
      <w:tr w:rsidR="00DF4719" w:rsidRPr="00AC6AEE" w:rsidTr="00A36F6F">
        <w:tc>
          <w:tcPr>
            <w:tcW w:w="4054"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w:t>
            </w:r>
            <w:proofErr w:type="gramStart"/>
            <w:r w:rsidRPr="00AC6AEE">
              <w:rPr>
                <w:rFonts w:ascii="Times New Roman" w:eastAsia="Batang" w:hAnsi="Times New Roman"/>
                <w:b/>
                <w:i/>
                <w:sz w:val="24"/>
                <w:szCs w:val="24"/>
              </w:rPr>
              <w:t>р</w:t>
            </w:r>
            <w:proofErr w:type="gramEnd"/>
          </w:p>
        </w:tc>
        <w:tc>
          <w:tcPr>
            <w:tcW w:w="1198"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686"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w:t>
            </w:r>
            <w:proofErr w:type="gramStart"/>
            <w:r w:rsidRPr="00AC6AEE">
              <w:rPr>
                <w:rFonts w:ascii="Times New Roman" w:eastAsia="Batang" w:hAnsi="Times New Roman"/>
                <w:b/>
                <w:i/>
                <w:sz w:val="24"/>
                <w:szCs w:val="24"/>
              </w:rPr>
              <w:t>р</w:t>
            </w:r>
            <w:proofErr w:type="gramEnd"/>
          </w:p>
        </w:tc>
        <w:tc>
          <w:tcPr>
            <w:tcW w:w="1091"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r>
      <w:tr w:rsidR="00DF4719" w:rsidRPr="00AC6AEE" w:rsidTr="00A36F6F">
        <w:tc>
          <w:tcPr>
            <w:tcW w:w="4054"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№10 </w:t>
            </w:r>
            <w:r w:rsidRPr="00AC6AEE">
              <w:rPr>
                <w:rFonts w:ascii="Times New Roman" w:eastAsia="Batang" w:hAnsi="Times New Roman"/>
                <w:sz w:val="24"/>
                <w:szCs w:val="24"/>
              </w:rPr>
              <w:t>Получение изображения при помощи линзы</w:t>
            </w:r>
          </w:p>
        </w:tc>
        <w:tc>
          <w:tcPr>
            <w:tcW w:w="1198"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686"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№4 </w:t>
            </w:r>
            <w:r w:rsidRPr="00AC6AEE">
              <w:rPr>
                <w:rFonts w:ascii="Times New Roman" w:eastAsia="Batang" w:hAnsi="Times New Roman"/>
                <w:sz w:val="24"/>
                <w:szCs w:val="24"/>
              </w:rPr>
              <w:t>Световые явления</w:t>
            </w:r>
          </w:p>
        </w:tc>
        <w:tc>
          <w:tcPr>
            <w:tcW w:w="1091" w:type="dxa"/>
          </w:tcPr>
          <w:p w:rsidR="00DF4719" w:rsidRPr="00AC6AEE" w:rsidRDefault="00DF4719" w:rsidP="00A36F6F">
            <w:pPr>
              <w:spacing w:after="0" w:line="240" w:lineRule="auto"/>
              <w:jc w:val="center"/>
              <w:rPr>
                <w:rFonts w:ascii="Times New Roman" w:eastAsia="Batang" w:hAnsi="Times New Roman"/>
                <w:i/>
                <w:sz w:val="24"/>
                <w:szCs w:val="24"/>
              </w:rPr>
            </w:pPr>
          </w:p>
        </w:tc>
      </w:tr>
      <w:tr w:rsidR="00DF4719" w:rsidRPr="00AC6AEE" w:rsidTr="00A36F6F">
        <w:tc>
          <w:tcPr>
            <w:tcW w:w="4054" w:type="dxa"/>
          </w:tcPr>
          <w:p w:rsidR="00DF4719" w:rsidRPr="00AC6AEE" w:rsidRDefault="00DF4719" w:rsidP="00A36F6F">
            <w:pPr>
              <w:spacing w:after="0" w:line="240" w:lineRule="auto"/>
              <w:jc w:val="center"/>
              <w:rPr>
                <w:rFonts w:ascii="Times New Roman" w:eastAsia="Batang" w:hAnsi="Times New Roman"/>
                <w:sz w:val="24"/>
                <w:szCs w:val="24"/>
              </w:rPr>
            </w:pPr>
          </w:p>
        </w:tc>
        <w:tc>
          <w:tcPr>
            <w:tcW w:w="1198"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686"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Итоговая</w:t>
            </w:r>
          </w:p>
        </w:tc>
        <w:tc>
          <w:tcPr>
            <w:tcW w:w="1091" w:type="dxa"/>
          </w:tcPr>
          <w:p w:rsidR="00DF4719" w:rsidRPr="00AC6AEE" w:rsidRDefault="00DF4719" w:rsidP="00A36F6F">
            <w:pPr>
              <w:spacing w:after="0" w:line="240" w:lineRule="auto"/>
              <w:jc w:val="center"/>
              <w:rPr>
                <w:rFonts w:ascii="Times New Roman" w:eastAsia="Batang" w:hAnsi="Times New Roman"/>
                <w:i/>
                <w:sz w:val="24"/>
                <w:szCs w:val="24"/>
              </w:rPr>
            </w:pPr>
          </w:p>
        </w:tc>
      </w:tr>
    </w:tbl>
    <w:p w:rsidR="00DF4719" w:rsidRPr="00E47C9B" w:rsidRDefault="00DF4719" w:rsidP="00DF4719">
      <w:pPr>
        <w:tabs>
          <w:tab w:val="left" w:pos="993"/>
        </w:tabs>
        <w:spacing w:after="0" w:line="240" w:lineRule="auto"/>
        <w:ind w:firstLine="708"/>
        <w:jc w:val="both"/>
        <w:rPr>
          <w:rFonts w:ascii="Times New Roman" w:hAnsi="Times New Roman"/>
          <w:sz w:val="24"/>
          <w:szCs w:val="24"/>
        </w:rPr>
      </w:pPr>
      <w:r w:rsidRPr="00E47C9B">
        <w:rPr>
          <w:rFonts w:ascii="Times New Roman" w:hAnsi="Times New Roman"/>
          <w:sz w:val="24"/>
          <w:szCs w:val="24"/>
        </w:rPr>
        <w:t>Кроме того, целесообразным является проведение тестовых и   самостоятельных работ по следующим темам:</w:t>
      </w:r>
    </w:p>
    <w:p w:rsidR="00DF4719" w:rsidRPr="00E47C9B" w:rsidRDefault="00DF4719" w:rsidP="00DF4719">
      <w:pPr>
        <w:pStyle w:val="ae"/>
        <w:numPr>
          <w:ilvl w:val="1"/>
          <w:numId w:val="20"/>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или сам. Работа  </w:t>
      </w:r>
      <w:r w:rsidRPr="00E47C9B">
        <w:rPr>
          <w:rFonts w:ascii="Times New Roman" w:hAnsi="Times New Roman"/>
          <w:sz w:val="24"/>
          <w:szCs w:val="24"/>
        </w:rPr>
        <w:t>« Тепловое движение. Внутренняя энергия»</w:t>
      </w:r>
    </w:p>
    <w:p w:rsidR="00DF4719" w:rsidRPr="00E47C9B" w:rsidRDefault="00DF4719" w:rsidP="00DF4719">
      <w:pPr>
        <w:pStyle w:val="ae"/>
        <w:numPr>
          <w:ilvl w:val="1"/>
          <w:numId w:val="20"/>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или сам. Работа </w:t>
      </w:r>
      <w:r w:rsidRPr="00E47C9B">
        <w:rPr>
          <w:rFonts w:ascii="Times New Roman" w:hAnsi="Times New Roman"/>
          <w:sz w:val="24"/>
          <w:szCs w:val="24"/>
        </w:rPr>
        <w:t>« Виды теплопередачи»</w:t>
      </w:r>
    </w:p>
    <w:p w:rsidR="00DF4719" w:rsidRPr="00E47C9B" w:rsidRDefault="00DF4719" w:rsidP="00DF4719">
      <w:pPr>
        <w:pStyle w:val="ae"/>
        <w:numPr>
          <w:ilvl w:val="1"/>
          <w:numId w:val="20"/>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или сам. Работа </w:t>
      </w:r>
      <w:r w:rsidRPr="00E47C9B">
        <w:rPr>
          <w:rFonts w:ascii="Times New Roman" w:hAnsi="Times New Roman"/>
          <w:sz w:val="24"/>
          <w:szCs w:val="24"/>
        </w:rPr>
        <w:t>« Плавление и кристаллизация»</w:t>
      </w:r>
    </w:p>
    <w:p w:rsidR="00DF4719" w:rsidRPr="00E47C9B" w:rsidRDefault="00DF4719" w:rsidP="00DF4719">
      <w:pPr>
        <w:pStyle w:val="ae"/>
        <w:numPr>
          <w:ilvl w:val="1"/>
          <w:numId w:val="20"/>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или сам. Работа </w:t>
      </w:r>
      <w:r w:rsidRPr="00E47C9B">
        <w:rPr>
          <w:rFonts w:ascii="Times New Roman" w:hAnsi="Times New Roman"/>
          <w:sz w:val="24"/>
          <w:szCs w:val="24"/>
        </w:rPr>
        <w:t>« Испарение и кипение»</w:t>
      </w:r>
    </w:p>
    <w:p w:rsidR="00DF4719" w:rsidRPr="00E47C9B" w:rsidRDefault="00DF4719" w:rsidP="00DF4719">
      <w:pPr>
        <w:pStyle w:val="ae"/>
        <w:numPr>
          <w:ilvl w:val="1"/>
          <w:numId w:val="20"/>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w:t>
      </w:r>
      <w:r w:rsidRPr="00E47C9B">
        <w:rPr>
          <w:rFonts w:ascii="Times New Roman" w:hAnsi="Times New Roman"/>
          <w:sz w:val="24"/>
          <w:szCs w:val="24"/>
        </w:rPr>
        <w:t>« Электризация. Строение атома»</w:t>
      </w:r>
    </w:p>
    <w:p w:rsidR="00DF4719" w:rsidRPr="00E47C9B" w:rsidRDefault="00DF4719" w:rsidP="00DF4719">
      <w:pPr>
        <w:pStyle w:val="ae"/>
        <w:numPr>
          <w:ilvl w:val="1"/>
          <w:numId w:val="20"/>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или сам. Работа </w:t>
      </w:r>
      <w:r w:rsidRPr="00E47C9B">
        <w:rPr>
          <w:rFonts w:ascii="Times New Roman" w:hAnsi="Times New Roman"/>
          <w:sz w:val="24"/>
          <w:szCs w:val="24"/>
        </w:rPr>
        <w:t>« Сила тока, Напряжение. Закон Ома для участка цепи»</w:t>
      </w:r>
    </w:p>
    <w:p w:rsidR="00DF4719" w:rsidRPr="00E47C9B" w:rsidRDefault="00DF4719" w:rsidP="00DF4719">
      <w:pPr>
        <w:pStyle w:val="ae"/>
        <w:numPr>
          <w:ilvl w:val="1"/>
          <w:numId w:val="20"/>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w:t>
      </w:r>
      <w:r w:rsidRPr="00E47C9B">
        <w:rPr>
          <w:rFonts w:ascii="Times New Roman" w:hAnsi="Times New Roman"/>
          <w:sz w:val="24"/>
          <w:szCs w:val="24"/>
        </w:rPr>
        <w:t>« Соединения проводников»</w:t>
      </w:r>
    </w:p>
    <w:p w:rsidR="00DF4719" w:rsidRPr="00E47C9B" w:rsidRDefault="00DF4719" w:rsidP="00DF4719">
      <w:pPr>
        <w:pStyle w:val="ae"/>
        <w:numPr>
          <w:ilvl w:val="1"/>
          <w:numId w:val="20"/>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Самостоятельная работа </w:t>
      </w:r>
      <w:r w:rsidRPr="00E47C9B">
        <w:rPr>
          <w:rFonts w:ascii="Times New Roman" w:hAnsi="Times New Roman"/>
          <w:sz w:val="24"/>
          <w:szCs w:val="24"/>
        </w:rPr>
        <w:t>« Работа и мощность тока»</w:t>
      </w:r>
    </w:p>
    <w:p w:rsidR="00DF4719" w:rsidRPr="00E47C9B" w:rsidRDefault="00DF4719" w:rsidP="00DF4719">
      <w:pPr>
        <w:pStyle w:val="ae"/>
        <w:numPr>
          <w:ilvl w:val="1"/>
          <w:numId w:val="20"/>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или сам. Работа </w:t>
      </w:r>
      <w:r w:rsidRPr="00E47C9B">
        <w:rPr>
          <w:rFonts w:ascii="Times New Roman" w:hAnsi="Times New Roman"/>
          <w:sz w:val="24"/>
          <w:szCs w:val="24"/>
        </w:rPr>
        <w:t>« Отражение и преломление света»</w:t>
      </w:r>
    </w:p>
    <w:p w:rsidR="00DF4719" w:rsidRPr="00E47C9B" w:rsidRDefault="00DF4719" w:rsidP="00DF4719">
      <w:pPr>
        <w:pStyle w:val="ae"/>
        <w:numPr>
          <w:ilvl w:val="1"/>
          <w:numId w:val="20"/>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Самостоятельная работа </w:t>
      </w:r>
      <w:r w:rsidRPr="00E47C9B">
        <w:rPr>
          <w:rFonts w:ascii="Times New Roman" w:hAnsi="Times New Roman"/>
          <w:sz w:val="24"/>
          <w:szCs w:val="24"/>
        </w:rPr>
        <w:t>« Изображения, даваемые линзой»</w:t>
      </w:r>
    </w:p>
    <w:p w:rsidR="00DF4719" w:rsidRDefault="00DF4719" w:rsidP="00DF4719">
      <w:pPr>
        <w:spacing w:after="0" w:line="240" w:lineRule="auto"/>
        <w:ind w:left="348"/>
        <w:rPr>
          <w:rFonts w:ascii="Times New Roman" w:eastAsia="Batang" w:hAnsi="Times New Roman"/>
          <w:b/>
          <w:sz w:val="28"/>
          <w:szCs w:val="28"/>
        </w:rPr>
      </w:pPr>
    </w:p>
    <w:p w:rsidR="00DF4719" w:rsidRPr="00AE46EF" w:rsidRDefault="00DF4719" w:rsidP="00DF4719">
      <w:pPr>
        <w:spacing w:after="0" w:line="240" w:lineRule="auto"/>
        <w:ind w:left="348"/>
        <w:jc w:val="center"/>
        <w:rPr>
          <w:rFonts w:ascii="Times New Roman" w:eastAsia="Batang" w:hAnsi="Times New Roman"/>
          <w:b/>
          <w:sz w:val="24"/>
          <w:szCs w:val="24"/>
        </w:rPr>
      </w:pPr>
      <w:r>
        <w:rPr>
          <w:rFonts w:ascii="Times New Roman" w:eastAsia="Batang" w:hAnsi="Times New Roman"/>
          <w:b/>
          <w:sz w:val="28"/>
          <w:szCs w:val="28"/>
        </w:rPr>
        <w:t xml:space="preserve">Контрольные и лабораторные работы 9 </w:t>
      </w:r>
      <w:proofErr w:type="spellStart"/>
      <w:r>
        <w:rPr>
          <w:rFonts w:ascii="Times New Roman" w:eastAsia="Batang" w:hAnsi="Times New Roman"/>
          <w:b/>
          <w:sz w:val="28"/>
          <w:szCs w:val="28"/>
        </w:rPr>
        <w:t>кл</w:t>
      </w:r>
      <w:proofErr w:type="spellEnd"/>
      <w:r>
        <w:rPr>
          <w:rFonts w:ascii="Times New Roman" w:eastAsia="Batang" w:hAnsi="Times New Roman"/>
          <w:b/>
          <w:sz w:val="28"/>
          <w:szCs w:val="28"/>
        </w:rPr>
        <w:t>.</w:t>
      </w:r>
    </w:p>
    <w:p w:rsidR="00DF4719" w:rsidRPr="00AE46EF" w:rsidRDefault="00DF4719" w:rsidP="00DF4719">
      <w:pPr>
        <w:spacing w:after="0" w:line="240" w:lineRule="auto"/>
        <w:jc w:val="center"/>
        <w:rPr>
          <w:rFonts w:ascii="Times New Roman" w:eastAsia="Batang" w:hAnsi="Times New Roman"/>
          <w:b/>
          <w:sz w:val="28"/>
          <w:szCs w:val="28"/>
        </w:rPr>
      </w:pPr>
    </w:p>
    <w:p w:rsidR="00DF4719" w:rsidRDefault="00DF4719" w:rsidP="00DF4719">
      <w:pPr>
        <w:spacing w:after="0" w:line="240" w:lineRule="auto"/>
        <w:jc w:val="center"/>
        <w:rPr>
          <w:rFonts w:ascii="Times New Roman" w:eastAsia="Batang" w:hAnsi="Times New Roman"/>
          <w:b/>
          <w:i/>
          <w:sz w:val="24"/>
          <w:szCs w:val="24"/>
        </w:rPr>
      </w:pPr>
    </w:p>
    <w:p w:rsidR="00DF4719" w:rsidRPr="00AC6AEE" w:rsidRDefault="00DF4719" w:rsidP="00DF4719">
      <w:pPr>
        <w:spacing w:after="0" w:line="240" w:lineRule="auto"/>
        <w:jc w:val="center"/>
        <w:rPr>
          <w:rFonts w:ascii="Times New Roman" w:eastAsia="Batang" w:hAnsi="Times New Roman"/>
          <w:b/>
          <w:i/>
          <w:sz w:val="24"/>
          <w:szCs w:val="24"/>
        </w:rPr>
      </w:pPr>
      <w:r w:rsidRPr="00564656">
        <w:rPr>
          <w:rFonts w:ascii="Times New Roman" w:eastAsia="Times New Roman" w:hAnsi="Times New Roman"/>
          <w:b/>
          <w:bCs/>
          <w:sz w:val="24"/>
          <w:szCs w:val="24"/>
          <w:lang w:eastAsia="ru-RU"/>
        </w:rPr>
        <w:t>Раздел 1. Законы взаимодействия и движения тел (34 часов).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191"/>
        <w:gridCol w:w="3702"/>
        <w:gridCol w:w="1086"/>
      </w:tblGrid>
      <w:tr w:rsidR="00DF4719" w:rsidRPr="00AC6AEE" w:rsidTr="00A36F6F">
        <w:tc>
          <w:tcPr>
            <w:tcW w:w="3663"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w:t>
            </w:r>
            <w:proofErr w:type="gramStart"/>
            <w:r w:rsidRPr="00AC6AEE">
              <w:rPr>
                <w:rFonts w:ascii="Times New Roman" w:eastAsia="Batang" w:hAnsi="Times New Roman"/>
                <w:b/>
                <w:i/>
                <w:sz w:val="24"/>
                <w:szCs w:val="24"/>
              </w:rPr>
              <w:t>р</w:t>
            </w:r>
            <w:proofErr w:type="gramEnd"/>
          </w:p>
        </w:tc>
        <w:tc>
          <w:tcPr>
            <w:tcW w:w="1191"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702"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w:t>
            </w:r>
            <w:proofErr w:type="gramStart"/>
            <w:r w:rsidRPr="00AC6AEE">
              <w:rPr>
                <w:rFonts w:ascii="Times New Roman" w:eastAsia="Batang" w:hAnsi="Times New Roman"/>
                <w:b/>
                <w:i/>
                <w:sz w:val="24"/>
                <w:szCs w:val="24"/>
              </w:rPr>
              <w:t>р</w:t>
            </w:r>
            <w:proofErr w:type="gramEnd"/>
          </w:p>
        </w:tc>
        <w:tc>
          <w:tcPr>
            <w:tcW w:w="1086"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r>
      <w:tr w:rsidR="00DF4719" w:rsidRPr="00AC6AEE" w:rsidTr="00A36F6F">
        <w:tc>
          <w:tcPr>
            <w:tcW w:w="3663"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 </w:t>
            </w:r>
            <w:r w:rsidRPr="00AC6AEE">
              <w:rPr>
                <w:rFonts w:ascii="Times New Roman" w:eastAsia="Batang" w:hAnsi="Times New Roman"/>
                <w:sz w:val="24"/>
                <w:szCs w:val="24"/>
              </w:rPr>
              <w:t xml:space="preserve">Исследование </w:t>
            </w:r>
            <w:r w:rsidRPr="00AC6AEE">
              <w:rPr>
                <w:rFonts w:ascii="Times New Roman" w:eastAsia="Batang" w:hAnsi="Times New Roman"/>
                <w:sz w:val="24"/>
                <w:szCs w:val="24"/>
              </w:rPr>
              <w:lastRenderedPageBreak/>
              <w:t>равноускоренного движения без начальной скорости</w:t>
            </w:r>
          </w:p>
        </w:tc>
        <w:tc>
          <w:tcPr>
            <w:tcW w:w="1191"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702" w:type="dxa"/>
          </w:tcPr>
          <w:p w:rsidR="00DF4719"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Входной тест</w:t>
            </w:r>
          </w:p>
          <w:p w:rsidR="00DF4719" w:rsidRDefault="00DF4719" w:rsidP="00A36F6F">
            <w:pPr>
              <w:spacing w:after="0" w:line="240" w:lineRule="auto"/>
              <w:jc w:val="center"/>
              <w:rPr>
                <w:rFonts w:ascii="Times New Roman" w:eastAsia="Batang" w:hAnsi="Times New Roman"/>
                <w:sz w:val="24"/>
                <w:szCs w:val="24"/>
              </w:rPr>
            </w:pPr>
          </w:p>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 </w:t>
            </w:r>
            <w:r w:rsidRPr="00564656">
              <w:rPr>
                <w:rFonts w:ascii="Times New Roman" w:eastAsia="Times New Roman" w:hAnsi="Times New Roman"/>
                <w:b/>
                <w:sz w:val="24"/>
                <w:szCs w:val="24"/>
                <w:lang w:eastAsia="ru-RU"/>
              </w:rPr>
              <w:t>«Прямолинейное</w:t>
            </w:r>
            <w:r>
              <w:rPr>
                <w:rFonts w:ascii="Times New Roman" w:eastAsia="Times New Roman" w:hAnsi="Times New Roman"/>
                <w:b/>
                <w:sz w:val="24"/>
                <w:szCs w:val="24"/>
                <w:lang w:eastAsia="ru-RU"/>
              </w:rPr>
              <w:t xml:space="preserve"> </w:t>
            </w:r>
            <w:r w:rsidRPr="00564656">
              <w:rPr>
                <w:rFonts w:ascii="Times New Roman" w:eastAsia="Times New Roman" w:hAnsi="Times New Roman"/>
                <w:b/>
                <w:sz w:val="24"/>
                <w:szCs w:val="24"/>
                <w:lang w:eastAsia="ru-RU"/>
              </w:rPr>
              <w:t>равно</w:t>
            </w:r>
            <w:r>
              <w:rPr>
                <w:rFonts w:ascii="Times New Roman" w:eastAsia="Times New Roman" w:hAnsi="Times New Roman"/>
                <w:b/>
                <w:sz w:val="24"/>
                <w:szCs w:val="24"/>
                <w:lang w:eastAsia="ru-RU"/>
              </w:rPr>
              <w:t xml:space="preserve">мерное </w:t>
            </w:r>
            <w:r w:rsidRPr="00564656">
              <w:rPr>
                <w:rFonts w:ascii="Times New Roman" w:eastAsia="Times New Roman" w:hAnsi="Times New Roman"/>
                <w:b/>
                <w:sz w:val="24"/>
                <w:szCs w:val="24"/>
                <w:lang w:eastAsia="ru-RU"/>
              </w:rPr>
              <w:t>движение»</w:t>
            </w:r>
          </w:p>
        </w:tc>
        <w:tc>
          <w:tcPr>
            <w:tcW w:w="1086" w:type="dxa"/>
          </w:tcPr>
          <w:p w:rsidR="00DF4719" w:rsidRPr="00AC6AEE" w:rsidRDefault="00DF4719" w:rsidP="00A36F6F">
            <w:pPr>
              <w:spacing w:after="0" w:line="240" w:lineRule="auto"/>
              <w:jc w:val="center"/>
              <w:rPr>
                <w:rFonts w:ascii="Times New Roman" w:eastAsia="Batang" w:hAnsi="Times New Roman"/>
                <w:b/>
                <w:i/>
                <w:sz w:val="24"/>
                <w:szCs w:val="24"/>
              </w:rPr>
            </w:pPr>
          </w:p>
        </w:tc>
      </w:tr>
      <w:tr w:rsidR="00DF4719" w:rsidRPr="00AC6AEE" w:rsidTr="00A36F6F">
        <w:tc>
          <w:tcPr>
            <w:tcW w:w="3663" w:type="dxa"/>
          </w:tcPr>
          <w:p w:rsidR="00DF4719" w:rsidRPr="00FF3B55" w:rsidRDefault="00DF4719" w:rsidP="00A36F6F">
            <w:pPr>
              <w:spacing w:after="0" w:line="240" w:lineRule="auto"/>
              <w:rPr>
                <w:rFonts w:ascii="Times New Roman" w:eastAsia="Times New Roman" w:hAnsi="Times New Roman"/>
                <w:b/>
                <w:sz w:val="24"/>
                <w:szCs w:val="24"/>
                <w:lang w:eastAsia="ru-RU"/>
              </w:rPr>
            </w:pPr>
            <w:r w:rsidRPr="00AC6AEE">
              <w:rPr>
                <w:rFonts w:ascii="Times New Roman" w:eastAsia="Batang" w:hAnsi="Times New Roman"/>
                <w:sz w:val="24"/>
                <w:szCs w:val="24"/>
              </w:rPr>
              <w:lastRenderedPageBreak/>
              <w:t xml:space="preserve">  </w:t>
            </w:r>
            <w:r>
              <w:rPr>
                <w:rFonts w:ascii="Times New Roman" w:eastAsia="Batang" w:hAnsi="Times New Roman"/>
                <w:sz w:val="24"/>
                <w:szCs w:val="24"/>
              </w:rPr>
              <w:t xml:space="preserve">№2 </w:t>
            </w:r>
            <w:r w:rsidRPr="00456882">
              <w:rPr>
                <w:rFonts w:ascii="Times New Roman" w:eastAsia="Times New Roman" w:hAnsi="Times New Roman"/>
                <w:b/>
                <w:sz w:val="24"/>
                <w:szCs w:val="24"/>
                <w:lang w:eastAsia="ru-RU"/>
              </w:rPr>
              <w:t>«Измерение</w:t>
            </w:r>
            <w:r>
              <w:rPr>
                <w:rFonts w:ascii="Times New Roman" w:eastAsia="Times New Roman" w:hAnsi="Times New Roman"/>
                <w:b/>
                <w:sz w:val="24"/>
                <w:szCs w:val="24"/>
                <w:lang w:eastAsia="ru-RU"/>
              </w:rPr>
              <w:t xml:space="preserve"> </w:t>
            </w:r>
            <w:r w:rsidRPr="00456882">
              <w:rPr>
                <w:rFonts w:ascii="Times New Roman" w:eastAsia="Times New Roman" w:hAnsi="Times New Roman"/>
                <w:b/>
                <w:sz w:val="24"/>
                <w:szCs w:val="24"/>
                <w:lang w:eastAsia="ru-RU"/>
              </w:rPr>
              <w:t>ускорения свободного падения».</w:t>
            </w:r>
          </w:p>
        </w:tc>
        <w:tc>
          <w:tcPr>
            <w:tcW w:w="1191"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702" w:type="dxa"/>
          </w:tcPr>
          <w:p w:rsidR="00DF4719" w:rsidRPr="00456882" w:rsidRDefault="00DF4719" w:rsidP="00A36F6F">
            <w:pPr>
              <w:spacing w:after="0" w:line="240" w:lineRule="auto"/>
              <w:rPr>
                <w:rFonts w:ascii="Times New Roman" w:eastAsia="Times New Roman" w:hAnsi="Times New Roman"/>
                <w:b/>
                <w:sz w:val="24"/>
                <w:szCs w:val="24"/>
                <w:lang w:eastAsia="ru-RU"/>
              </w:rPr>
            </w:pPr>
            <w:r w:rsidRPr="00456882">
              <w:rPr>
                <w:rFonts w:ascii="Times New Roman" w:eastAsia="Times New Roman" w:hAnsi="Times New Roman"/>
                <w:b/>
                <w:sz w:val="24"/>
                <w:szCs w:val="24"/>
                <w:lang w:eastAsia="ru-RU"/>
              </w:rPr>
              <w:t>№2 «Кинематика</w:t>
            </w:r>
          </w:p>
          <w:p w:rsidR="00DF4719" w:rsidRPr="00AC6AEE" w:rsidRDefault="00DF4719" w:rsidP="00A36F6F">
            <w:pPr>
              <w:spacing w:after="0" w:line="240" w:lineRule="auto"/>
              <w:jc w:val="center"/>
              <w:rPr>
                <w:rFonts w:ascii="Times New Roman" w:eastAsia="Batang" w:hAnsi="Times New Roman"/>
                <w:b/>
                <w:sz w:val="24"/>
                <w:szCs w:val="24"/>
              </w:rPr>
            </w:pPr>
            <w:r w:rsidRPr="00456882">
              <w:rPr>
                <w:rFonts w:ascii="Times New Roman" w:eastAsia="Times New Roman" w:hAnsi="Times New Roman"/>
                <w:b/>
                <w:sz w:val="24"/>
                <w:szCs w:val="24"/>
                <w:lang w:eastAsia="ru-RU"/>
              </w:rPr>
              <w:t>материальной точки»</w:t>
            </w:r>
          </w:p>
        </w:tc>
        <w:tc>
          <w:tcPr>
            <w:tcW w:w="1086" w:type="dxa"/>
          </w:tcPr>
          <w:p w:rsidR="00DF4719" w:rsidRPr="00AC6AEE" w:rsidRDefault="00DF4719" w:rsidP="00A36F6F">
            <w:pPr>
              <w:spacing w:after="0" w:line="240" w:lineRule="auto"/>
              <w:jc w:val="center"/>
              <w:rPr>
                <w:rFonts w:ascii="Times New Roman" w:eastAsia="Batang" w:hAnsi="Times New Roman"/>
                <w:sz w:val="24"/>
                <w:szCs w:val="24"/>
              </w:rPr>
            </w:pPr>
          </w:p>
        </w:tc>
      </w:tr>
      <w:tr w:rsidR="00DF4719" w:rsidRPr="00AC6AEE" w:rsidTr="00A36F6F">
        <w:tc>
          <w:tcPr>
            <w:tcW w:w="3663" w:type="dxa"/>
          </w:tcPr>
          <w:p w:rsidR="00DF4719" w:rsidRPr="00AC6AEE" w:rsidRDefault="00DF4719" w:rsidP="00A36F6F">
            <w:pPr>
              <w:spacing w:after="0" w:line="240" w:lineRule="auto"/>
              <w:rPr>
                <w:rFonts w:ascii="Times New Roman" w:eastAsia="Batang" w:hAnsi="Times New Roman"/>
                <w:sz w:val="24"/>
                <w:szCs w:val="24"/>
              </w:rPr>
            </w:pPr>
          </w:p>
        </w:tc>
        <w:tc>
          <w:tcPr>
            <w:tcW w:w="1191"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702" w:type="dxa"/>
          </w:tcPr>
          <w:p w:rsidR="00DF4719" w:rsidRPr="00456882" w:rsidRDefault="00DF4719" w:rsidP="00A36F6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«Силы в </w:t>
            </w:r>
            <w:r w:rsidRPr="00456882">
              <w:rPr>
                <w:rFonts w:ascii="Times New Roman" w:eastAsia="Times New Roman" w:hAnsi="Times New Roman"/>
                <w:b/>
                <w:sz w:val="24"/>
                <w:szCs w:val="24"/>
                <w:lang w:eastAsia="ru-RU"/>
              </w:rPr>
              <w:t>механике. Законы</w:t>
            </w:r>
            <w:r w:rsidRPr="00456882">
              <w:rPr>
                <w:rFonts w:ascii="Times New Roman" w:eastAsia="Times New Roman" w:hAnsi="Times New Roman"/>
                <w:b/>
                <w:sz w:val="24"/>
                <w:szCs w:val="24"/>
                <w:lang w:eastAsia="ru-RU"/>
              </w:rPr>
              <w:br/>
              <w:t>Ньютона»</w:t>
            </w:r>
          </w:p>
        </w:tc>
        <w:tc>
          <w:tcPr>
            <w:tcW w:w="1086" w:type="dxa"/>
          </w:tcPr>
          <w:p w:rsidR="00DF4719" w:rsidRPr="00AC6AEE" w:rsidRDefault="00DF4719" w:rsidP="00A36F6F">
            <w:pPr>
              <w:spacing w:after="0" w:line="240" w:lineRule="auto"/>
              <w:jc w:val="center"/>
              <w:rPr>
                <w:rFonts w:ascii="Times New Roman" w:eastAsia="Batang" w:hAnsi="Times New Roman"/>
                <w:sz w:val="24"/>
                <w:szCs w:val="24"/>
              </w:rPr>
            </w:pPr>
          </w:p>
        </w:tc>
      </w:tr>
      <w:tr w:rsidR="00DF4719" w:rsidRPr="00AC6AEE" w:rsidTr="00A36F6F">
        <w:tc>
          <w:tcPr>
            <w:tcW w:w="3663" w:type="dxa"/>
          </w:tcPr>
          <w:p w:rsidR="00DF4719" w:rsidRPr="00AC6AEE" w:rsidRDefault="00DF4719" w:rsidP="00A36F6F">
            <w:pPr>
              <w:spacing w:after="0" w:line="240" w:lineRule="auto"/>
              <w:rPr>
                <w:rFonts w:ascii="Times New Roman" w:eastAsia="Batang" w:hAnsi="Times New Roman"/>
                <w:sz w:val="24"/>
                <w:szCs w:val="24"/>
              </w:rPr>
            </w:pPr>
          </w:p>
        </w:tc>
        <w:tc>
          <w:tcPr>
            <w:tcW w:w="1191"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702" w:type="dxa"/>
          </w:tcPr>
          <w:p w:rsidR="00DF4719" w:rsidRDefault="00DF4719" w:rsidP="00A36F6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«Динамика </w:t>
            </w:r>
            <w:r w:rsidRPr="00456882">
              <w:rPr>
                <w:rFonts w:ascii="Times New Roman" w:eastAsia="Times New Roman" w:hAnsi="Times New Roman"/>
                <w:b/>
                <w:sz w:val="24"/>
                <w:szCs w:val="24"/>
                <w:lang w:eastAsia="ru-RU"/>
              </w:rPr>
              <w:t>материальной</w:t>
            </w:r>
            <w:r w:rsidRPr="00456882">
              <w:rPr>
                <w:rFonts w:ascii="Times New Roman" w:eastAsia="Times New Roman" w:hAnsi="Times New Roman"/>
                <w:b/>
                <w:sz w:val="24"/>
                <w:szCs w:val="24"/>
                <w:lang w:eastAsia="ru-RU"/>
              </w:rPr>
              <w:br/>
              <w:t>точки».</w:t>
            </w:r>
          </w:p>
        </w:tc>
        <w:tc>
          <w:tcPr>
            <w:tcW w:w="1086" w:type="dxa"/>
          </w:tcPr>
          <w:p w:rsidR="00DF4719" w:rsidRPr="00AC6AEE" w:rsidRDefault="00DF4719" w:rsidP="00A36F6F">
            <w:pPr>
              <w:spacing w:after="0" w:line="240" w:lineRule="auto"/>
              <w:jc w:val="center"/>
              <w:rPr>
                <w:rFonts w:ascii="Times New Roman" w:eastAsia="Batang" w:hAnsi="Times New Roman"/>
                <w:sz w:val="24"/>
                <w:szCs w:val="24"/>
              </w:rPr>
            </w:pPr>
          </w:p>
        </w:tc>
      </w:tr>
    </w:tbl>
    <w:p w:rsidR="00DF4719" w:rsidRPr="00AC6AEE" w:rsidRDefault="00DF4719" w:rsidP="00DF4719">
      <w:pPr>
        <w:spacing w:after="0" w:line="240" w:lineRule="auto"/>
        <w:jc w:val="center"/>
        <w:rPr>
          <w:rFonts w:ascii="Times New Roman" w:eastAsia="Batang" w:hAnsi="Times New Roman"/>
          <w:b/>
          <w:i/>
          <w:sz w:val="24"/>
          <w:szCs w:val="24"/>
        </w:rPr>
      </w:pPr>
      <w:r w:rsidRPr="00564656">
        <w:rPr>
          <w:rFonts w:ascii="Times New Roman" w:eastAsia="Times New Roman" w:hAnsi="Times New Roman"/>
          <w:b/>
          <w:bCs/>
          <w:sz w:val="24"/>
          <w:szCs w:val="24"/>
          <w:lang w:eastAsia="ru-RU"/>
        </w:rPr>
        <w:t>Раздел 2. М</w:t>
      </w:r>
      <w:r>
        <w:rPr>
          <w:rFonts w:ascii="Times New Roman" w:eastAsia="Times New Roman" w:hAnsi="Times New Roman"/>
          <w:b/>
          <w:bCs/>
          <w:sz w:val="24"/>
          <w:szCs w:val="24"/>
          <w:lang w:eastAsia="ru-RU"/>
        </w:rPr>
        <w:t>еханические колебания. Звук. (16</w:t>
      </w:r>
      <w:r w:rsidRPr="00564656">
        <w:rPr>
          <w:rFonts w:ascii="Times New Roman" w:eastAsia="Times New Roman" w:hAnsi="Times New Roman"/>
          <w:b/>
          <w:bCs/>
          <w:sz w:val="24"/>
          <w:szCs w:val="24"/>
          <w:lang w:eastAsia="ru-RU"/>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1194"/>
        <w:gridCol w:w="3705"/>
        <w:gridCol w:w="1088"/>
      </w:tblGrid>
      <w:tr w:rsidR="00DF4719" w:rsidRPr="00AC6AEE" w:rsidTr="00A36F6F">
        <w:tc>
          <w:tcPr>
            <w:tcW w:w="3708"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w:t>
            </w:r>
            <w:proofErr w:type="gramStart"/>
            <w:r w:rsidRPr="00AC6AEE">
              <w:rPr>
                <w:rFonts w:ascii="Times New Roman" w:eastAsia="Batang" w:hAnsi="Times New Roman"/>
                <w:b/>
                <w:i/>
                <w:sz w:val="24"/>
                <w:szCs w:val="24"/>
              </w:rPr>
              <w:t>р</w:t>
            </w:r>
            <w:proofErr w:type="gramEnd"/>
          </w:p>
        </w:tc>
        <w:tc>
          <w:tcPr>
            <w:tcW w:w="1218"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822"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w:t>
            </w:r>
            <w:proofErr w:type="gramStart"/>
            <w:r w:rsidRPr="00AC6AEE">
              <w:rPr>
                <w:rFonts w:ascii="Times New Roman" w:eastAsia="Batang" w:hAnsi="Times New Roman"/>
                <w:b/>
                <w:i/>
                <w:sz w:val="24"/>
                <w:szCs w:val="24"/>
              </w:rPr>
              <w:t>р</w:t>
            </w:r>
            <w:proofErr w:type="gramEnd"/>
          </w:p>
        </w:tc>
        <w:tc>
          <w:tcPr>
            <w:tcW w:w="1105" w:type="dxa"/>
          </w:tcPr>
          <w:p w:rsidR="00DF4719" w:rsidRPr="00AC6AEE" w:rsidRDefault="00DF4719" w:rsidP="00A36F6F">
            <w:pPr>
              <w:spacing w:after="0" w:line="240" w:lineRule="auto"/>
              <w:jc w:val="center"/>
              <w:rPr>
                <w:rFonts w:ascii="Times New Roman" w:eastAsia="Batang" w:hAnsi="Times New Roman"/>
                <w:sz w:val="24"/>
                <w:szCs w:val="24"/>
              </w:rPr>
            </w:pPr>
            <w:r w:rsidRPr="00AC6AEE">
              <w:rPr>
                <w:rFonts w:ascii="Times New Roman" w:eastAsia="Batang" w:hAnsi="Times New Roman"/>
                <w:b/>
                <w:i/>
                <w:sz w:val="24"/>
                <w:szCs w:val="24"/>
              </w:rPr>
              <w:t>прим. сроки</w:t>
            </w:r>
          </w:p>
        </w:tc>
      </w:tr>
      <w:tr w:rsidR="00DF4719" w:rsidRPr="00AC6AEE" w:rsidTr="00A36F6F">
        <w:tc>
          <w:tcPr>
            <w:tcW w:w="3708"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№3 </w:t>
            </w:r>
            <w:r w:rsidRPr="00AC6AEE">
              <w:rPr>
                <w:rFonts w:ascii="Times New Roman" w:eastAsia="Batang" w:hAnsi="Times New Roman"/>
                <w:sz w:val="24"/>
                <w:szCs w:val="24"/>
              </w:rPr>
              <w:t>Исследование зависимости частоты и периода свободных колебаний нитяного маятника от его длины</w:t>
            </w:r>
          </w:p>
        </w:tc>
        <w:tc>
          <w:tcPr>
            <w:tcW w:w="1218"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822" w:type="dxa"/>
          </w:tcPr>
          <w:p w:rsidR="00DF4719" w:rsidRPr="00AC6AEE" w:rsidRDefault="00DF4719" w:rsidP="00A36F6F">
            <w:pPr>
              <w:spacing w:after="0" w:line="240" w:lineRule="auto"/>
              <w:jc w:val="center"/>
              <w:rPr>
                <w:rFonts w:ascii="Times New Roman" w:eastAsia="Batang" w:hAnsi="Times New Roman"/>
                <w:sz w:val="24"/>
                <w:szCs w:val="24"/>
              </w:rPr>
            </w:pPr>
          </w:p>
          <w:p w:rsidR="00DF4719" w:rsidRPr="00017632" w:rsidRDefault="00DF4719" w:rsidP="00A36F6F">
            <w:pPr>
              <w:spacing w:after="0" w:line="240" w:lineRule="auto"/>
              <w:jc w:val="center"/>
              <w:rPr>
                <w:rFonts w:ascii="Times New Roman" w:eastAsia="Batang" w:hAnsi="Times New Roman"/>
                <w:sz w:val="24"/>
                <w:szCs w:val="24"/>
              </w:rPr>
            </w:pPr>
            <w:r w:rsidRPr="00456882">
              <w:rPr>
                <w:rFonts w:ascii="Times New Roman" w:eastAsia="Times New Roman" w:hAnsi="Times New Roman"/>
                <w:b/>
                <w:sz w:val="24"/>
                <w:szCs w:val="24"/>
                <w:lang w:eastAsia="ru-RU"/>
              </w:rPr>
              <w:t>№ 5 «Механические колебания. Звук».</w:t>
            </w:r>
          </w:p>
        </w:tc>
        <w:tc>
          <w:tcPr>
            <w:tcW w:w="1105" w:type="dxa"/>
          </w:tcPr>
          <w:p w:rsidR="00DF4719" w:rsidRPr="00AC6AEE" w:rsidRDefault="00DF4719" w:rsidP="00A36F6F">
            <w:pPr>
              <w:spacing w:after="0" w:line="240" w:lineRule="auto"/>
              <w:jc w:val="center"/>
              <w:rPr>
                <w:rFonts w:ascii="Times New Roman" w:eastAsia="Batang" w:hAnsi="Times New Roman"/>
                <w:i/>
                <w:sz w:val="24"/>
                <w:szCs w:val="24"/>
              </w:rPr>
            </w:pPr>
          </w:p>
        </w:tc>
      </w:tr>
    </w:tbl>
    <w:p w:rsidR="00DF4719" w:rsidRPr="00AC6AEE" w:rsidRDefault="00DF4719" w:rsidP="00DF4719">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 xml:space="preserve"> </w:t>
      </w:r>
      <w:r w:rsidRPr="00564656">
        <w:rPr>
          <w:rFonts w:ascii="Times New Roman" w:eastAsia="Times New Roman" w:hAnsi="Times New Roman"/>
          <w:b/>
          <w:bCs/>
          <w:sz w:val="24"/>
          <w:szCs w:val="24"/>
          <w:lang w:eastAsia="ru-RU"/>
        </w:rPr>
        <w:t>Раз</w:t>
      </w:r>
      <w:r>
        <w:rPr>
          <w:rFonts w:ascii="Times New Roman" w:eastAsia="Times New Roman" w:hAnsi="Times New Roman"/>
          <w:b/>
          <w:bCs/>
          <w:sz w:val="24"/>
          <w:szCs w:val="24"/>
          <w:lang w:eastAsia="ru-RU"/>
        </w:rPr>
        <w:t>дел 3. Электромагнитное поле (25</w:t>
      </w:r>
      <w:r w:rsidRPr="00564656">
        <w:rPr>
          <w:rFonts w:ascii="Times New Roman" w:eastAsia="Times New Roman" w:hAnsi="Times New Roman"/>
          <w:b/>
          <w:bCs/>
          <w:sz w:val="24"/>
          <w:szCs w:val="24"/>
          <w:lang w:eastAsia="ru-RU"/>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1188"/>
        <w:gridCol w:w="3713"/>
        <w:gridCol w:w="1084"/>
      </w:tblGrid>
      <w:tr w:rsidR="00DF4719" w:rsidRPr="00AC6AEE" w:rsidTr="00A36F6F">
        <w:tc>
          <w:tcPr>
            <w:tcW w:w="3585"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w:t>
            </w:r>
            <w:proofErr w:type="gramStart"/>
            <w:r w:rsidRPr="00AC6AEE">
              <w:rPr>
                <w:rFonts w:ascii="Times New Roman" w:eastAsia="Batang" w:hAnsi="Times New Roman"/>
                <w:b/>
                <w:i/>
                <w:sz w:val="24"/>
                <w:szCs w:val="24"/>
              </w:rPr>
              <w:t>р</w:t>
            </w:r>
            <w:proofErr w:type="gramEnd"/>
          </w:p>
        </w:tc>
        <w:tc>
          <w:tcPr>
            <w:tcW w:w="1188"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713"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w:t>
            </w:r>
            <w:proofErr w:type="gramStart"/>
            <w:r w:rsidRPr="00AC6AEE">
              <w:rPr>
                <w:rFonts w:ascii="Times New Roman" w:eastAsia="Batang" w:hAnsi="Times New Roman"/>
                <w:b/>
                <w:i/>
                <w:sz w:val="24"/>
                <w:szCs w:val="24"/>
              </w:rPr>
              <w:t>р</w:t>
            </w:r>
            <w:proofErr w:type="gramEnd"/>
          </w:p>
        </w:tc>
        <w:tc>
          <w:tcPr>
            <w:tcW w:w="1084"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r>
      <w:tr w:rsidR="00DF4719" w:rsidRPr="00AC6AEE" w:rsidTr="00A36F6F">
        <w:tc>
          <w:tcPr>
            <w:tcW w:w="3585"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№4 </w:t>
            </w:r>
            <w:r w:rsidRPr="00AC6AEE">
              <w:rPr>
                <w:rFonts w:ascii="Times New Roman" w:eastAsia="Batang" w:hAnsi="Times New Roman"/>
                <w:sz w:val="24"/>
                <w:szCs w:val="24"/>
              </w:rPr>
              <w:t>Изучение явления электромагнитной индукции</w:t>
            </w:r>
          </w:p>
        </w:tc>
        <w:tc>
          <w:tcPr>
            <w:tcW w:w="1188"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713" w:type="dxa"/>
            <w:vMerge w:val="restart"/>
          </w:tcPr>
          <w:p w:rsidR="00DF4719" w:rsidRDefault="00DF4719" w:rsidP="00A36F6F">
            <w:pPr>
              <w:spacing w:after="0" w:line="240" w:lineRule="auto"/>
              <w:jc w:val="center"/>
              <w:rPr>
                <w:rFonts w:ascii="Times New Roman" w:eastAsia="Times New Roman" w:hAnsi="Times New Roman"/>
                <w:b/>
                <w:sz w:val="24"/>
                <w:szCs w:val="24"/>
                <w:lang w:eastAsia="ru-RU"/>
              </w:rPr>
            </w:pPr>
          </w:p>
          <w:p w:rsidR="00DF4719" w:rsidRDefault="00DF4719" w:rsidP="00A36F6F">
            <w:pPr>
              <w:spacing w:after="0" w:line="240" w:lineRule="auto"/>
              <w:jc w:val="center"/>
              <w:rPr>
                <w:rFonts w:ascii="Times New Roman" w:eastAsia="Times New Roman" w:hAnsi="Times New Roman"/>
                <w:b/>
                <w:sz w:val="24"/>
                <w:szCs w:val="24"/>
                <w:lang w:eastAsia="ru-RU"/>
              </w:rPr>
            </w:pPr>
          </w:p>
          <w:p w:rsidR="00DF4719" w:rsidRPr="00AC6AEE" w:rsidRDefault="00DF4719" w:rsidP="00A36F6F">
            <w:pPr>
              <w:spacing w:after="0" w:line="240" w:lineRule="auto"/>
              <w:jc w:val="center"/>
              <w:rPr>
                <w:rFonts w:ascii="Times New Roman" w:eastAsia="Batang" w:hAnsi="Times New Roman"/>
                <w:b/>
                <w:i/>
                <w:sz w:val="24"/>
                <w:szCs w:val="24"/>
              </w:rPr>
            </w:pPr>
            <w:r w:rsidRPr="00BC3B22">
              <w:rPr>
                <w:rFonts w:ascii="Times New Roman" w:eastAsia="Times New Roman" w:hAnsi="Times New Roman"/>
                <w:b/>
                <w:sz w:val="24"/>
                <w:szCs w:val="24"/>
                <w:lang w:eastAsia="ru-RU"/>
              </w:rPr>
              <w:t>№6 «Электромагнитное поле».</w:t>
            </w:r>
          </w:p>
        </w:tc>
        <w:tc>
          <w:tcPr>
            <w:tcW w:w="1084" w:type="dxa"/>
          </w:tcPr>
          <w:p w:rsidR="00DF4719" w:rsidRPr="00AC6AEE" w:rsidRDefault="00DF4719" w:rsidP="00A36F6F">
            <w:pPr>
              <w:spacing w:after="0" w:line="240" w:lineRule="auto"/>
              <w:jc w:val="center"/>
              <w:rPr>
                <w:rFonts w:ascii="Times New Roman" w:eastAsia="Batang" w:hAnsi="Times New Roman"/>
                <w:b/>
                <w:i/>
                <w:sz w:val="24"/>
                <w:szCs w:val="24"/>
              </w:rPr>
            </w:pPr>
          </w:p>
        </w:tc>
      </w:tr>
      <w:tr w:rsidR="00DF4719" w:rsidRPr="00AC6AEE" w:rsidTr="00A36F6F">
        <w:tc>
          <w:tcPr>
            <w:tcW w:w="3585" w:type="dxa"/>
          </w:tcPr>
          <w:p w:rsidR="00DF4719" w:rsidRPr="00FF3B55" w:rsidRDefault="00DF4719" w:rsidP="00A36F6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FF3B55">
              <w:rPr>
                <w:rFonts w:ascii="Times New Roman" w:eastAsia="Times New Roman" w:hAnsi="Times New Roman"/>
                <w:sz w:val="24"/>
                <w:szCs w:val="24"/>
                <w:lang w:eastAsia="ru-RU"/>
              </w:rPr>
              <w:t>«Наблюдение сплошного и линейчатых спектров</w:t>
            </w:r>
            <w:r>
              <w:rPr>
                <w:rFonts w:ascii="Times New Roman" w:eastAsia="Times New Roman" w:hAnsi="Times New Roman"/>
                <w:sz w:val="24"/>
                <w:szCs w:val="24"/>
                <w:lang w:eastAsia="ru-RU"/>
              </w:rPr>
              <w:t xml:space="preserve"> </w:t>
            </w:r>
            <w:r w:rsidRPr="00FF3B55">
              <w:rPr>
                <w:rFonts w:ascii="Times New Roman" w:eastAsia="Times New Roman" w:hAnsi="Times New Roman"/>
                <w:sz w:val="24"/>
                <w:szCs w:val="24"/>
                <w:lang w:eastAsia="ru-RU"/>
              </w:rPr>
              <w:t>испускания».</w:t>
            </w:r>
          </w:p>
        </w:tc>
        <w:tc>
          <w:tcPr>
            <w:tcW w:w="1188"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713" w:type="dxa"/>
            <w:vMerge/>
          </w:tcPr>
          <w:p w:rsidR="00DF4719" w:rsidRPr="00AC6AEE" w:rsidRDefault="00DF4719" w:rsidP="00A36F6F">
            <w:pPr>
              <w:spacing w:after="0" w:line="240" w:lineRule="auto"/>
              <w:jc w:val="center"/>
              <w:rPr>
                <w:rFonts w:ascii="Times New Roman" w:eastAsia="Batang" w:hAnsi="Times New Roman"/>
                <w:b/>
                <w:i/>
                <w:sz w:val="24"/>
                <w:szCs w:val="24"/>
              </w:rPr>
            </w:pPr>
          </w:p>
        </w:tc>
        <w:tc>
          <w:tcPr>
            <w:tcW w:w="1084" w:type="dxa"/>
          </w:tcPr>
          <w:p w:rsidR="00DF4719" w:rsidRPr="00AC6AEE" w:rsidRDefault="00DF4719" w:rsidP="00A36F6F">
            <w:pPr>
              <w:spacing w:after="0" w:line="240" w:lineRule="auto"/>
              <w:jc w:val="center"/>
              <w:rPr>
                <w:rFonts w:ascii="Times New Roman" w:eastAsia="Batang" w:hAnsi="Times New Roman"/>
                <w:b/>
                <w:i/>
                <w:sz w:val="24"/>
                <w:szCs w:val="24"/>
              </w:rPr>
            </w:pPr>
          </w:p>
        </w:tc>
      </w:tr>
    </w:tbl>
    <w:p w:rsidR="00DF4719" w:rsidRPr="00FF3B55" w:rsidRDefault="00DF4719" w:rsidP="00DF4719">
      <w:pPr>
        <w:spacing w:after="0" w:line="240" w:lineRule="auto"/>
        <w:rPr>
          <w:rFonts w:ascii="Times New Roman" w:eastAsia="Batang" w:hAnsi="Times New Roman"/>
          <w:b/>
          <w:i/>
        </w:rPr>
      </w:pPr>
      <w:r w:rsidRPr="00FF3B55">
        <w:rPr>
          <w:rFonts w:ascii="Times New Roman" w:eastAsia="Times New Roman" w:hAnsi="Times New Roman"/>
          <w:b/>
          <w:bCs/>
          <w:lang w:eastAsia="ru-RU"/>
        </w:rPr>
        <w:t>Раздел 4. Строение атома и атомного ядра, исполь</w:t>
      </w:r>
      <w:r>
        <w:rPr>
          <w:rFonts w:ascii="Times New Roman" w:eastAsia="Times New Roman" w:hAnsi="Times New Roman"/>
          <w:b/>
          <w:bCs/>
          <w:lang w:eastAsia="ru-RU"/>
        </w:rPr>
        <w:t>зование энергии атомных ядер (18</w:t>
      </w:r>
      <w:r w:rsidRPr="00FF3B55">
        <w:rPr>
          <w:rFonts w:ascii="Times New Roman" w:eastAsia="Times New Roman" w:hAnsi="Times New Roman"/>
          <w:b/>
          <w:bCs/>
          <w:lang w:eastAsia="ru-RU"/>
        </w:rPr>
        <w:t>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1204"/>
        <w:gridCol w:w="3706"/>
        <w:gridCol w:w="1093"/>
      </w:tblGrid>
      <w:tr w:rsidR="00DF4719" w:rsidRPr="00AC6AEE" w:rsidTr="00A36F6F">
        <w:tc>
          <w:tcPr>
            <w:tcW w:w="3567"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w:t>
            </w:r>
            <w:proofErr w:type="gramStart"/>
            <w:r w:rsidRPr="00AC6AEE">
              <w:rPr>
                <w:rFonts w:ascii="Times New Roman" w:eastAsia="Batang" w:hAnsi="Times New Roman"/>
                <w:b/>
                <w:i/>
                <w:sz w:val="24"/>
                <w:szCs w:val="24"/>
              </w:rPr>
              <w:t>р</w:t>
            </w:r>
            <w:proofErr w:type="gramEnd"/>
          </w:p>
        </w:tc>
        <w:tc>
          <w:tcPr>
            <w:tcW w:w="1204"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706"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w:t>
            </w:r>
            <w:proofErr w:type="gramStart"/>
            <w:r w:rsidRPr="00AC6AEE">
              <w:rPr>
                <w:rFonts w:ascii="Times New Roman" w:eastAsia="Batang" w:hAnsi="Times New Roman"/>
                <w:b/>
                <w:i/>
                <w:sz w:val="24"/>
                <w:szCs w:val="24"/>
              </w:rPr>
              <w:t>р</w:t>
            </w:r>
            <w:proofErr w:type="gramEnd"/>
          </w:p>
        </w:tc>
        <w:tc>
          <w:tcPr>
            <w:tcW w:w="1093" w:type="dxa"/>
          </w:tcPr>
          <w:p w:rsidR="00DF4719" w:rsidRPr="00AC6AEE" w:rsidRDefault="00DF4719" w:rsidP="00A36F6F">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r>
      <w:tr w:rsidR="00DF4719" w:rsidRPr="00AC6AEE" w:rsidTr="00A36F6F">
        <w:tc>
          <w:tcPr>
            <w:tcW w:w="3567" w:type="dxa"/>
          </w:tcPr>
          <w:p w:rsidR="00DF4719" w:rsidRPr="00FF3B55" w:rsidRDefault="00DF4719" w:rsidP="00A36F6F">
            <w:pPr>
              <w:spacing w:after="0" w:line="240" w:lineRule="auto"/>
              <w:rPr>
                <w:rFonts w:ascii="Times New Roman" w:eastAsia="Batang" w:hAnsi="Times New Roman"/>
                <w:i/>
                <w:sz w:val="24"/>
                <w:szCs w:val="24"/>
              </w:rPr>
            </w:pPr>
            <w:r>
              <w:rPr>
                <w:rFonts w:ascii="Times New Roman" w:eastAsia="Times New Roman" w:hAnsi="Times New Roman"/>
                <w:sz w:val="24"/>
                <w:szCs w:val="24"/>
                <w:lang w:eastAsia="ru-RU"/>
              </w:rPr>
              <w:t xml:space="preserve">№ 6 </w:t>
            </w:r>
            <w:r w:rsidRPr="00FF3B55">
              <w:rPr>
                <w:rFonts w:ascii="Times New Roman" w:eastAsia="Times New Roman" w:hAnsi="Times New Roman"/>
                <w:sz w:val="24"/>
                <w:szCs w:val="24"/>
                <w:lang w:eastAsia="ru-RU"/>
              </w:rPr>
              <w:t>«Измерение естественного</w:t>
            </w:r>
            <w:r w:rsidRPr="00FF3B55">
              <w:rPr>
                <w:rFonts w:ascii="Times New Roman" w:eastAsia="Times New Roman" w:hAnsi="Times New Roman"/>
                <w:sz w:val="24"/>
                <w:szCs w:val="24"/>
                <w:lang w:eastAsia="ru-RU"/>
              </w:rPr>
              <w:br/>
              <w:t>радиационного фона дозиметром».</w:t>
            </w:r>
          </w:p>
        </w:tc>
        <w:tc>
          <w:tcPr>
            <w:tcW w:w="1204" w:type="dxa"/>
          </w:tcPr>
          <w:p w:rsidR="00DF4719" w:rsidRPr="00AC6AEE" w:rsidRDefault="00DF4719" w:rsidP="00A36F6F">
            <w:pPr>
              <w:spacing w:after="0" w:line="240" w:lineRule="auto"/>
              <w:jc w:val="center"/>
              <w:rPr>
                <w:rFonts w:ascii="Times New Roman" w:eastAsia="Batang" w:hAnsi="Times New Roman"/>
                <w:b/>
                <w:i/>
                <w:sz w:val="24"/>
                <w:szCs w:val="24"/>
              </w:rPr>
            </w:pPr>
          </w:p>
        </w:tc>
        <w:tc>
          <w:tcPr>
            <w:tcW w:w="3706" w:type="dxa"/>
            <w:vMerge w:val="restart"/>
          </w:tcPr>
          <w:p w:rsidR="00DF4719" w:rsidRDefault="00DF4719" w:rsidP="00A36F6F">
            <w:pPr>
              <w:spacing w:after="0" w:line="240" w:lineRule="auto"/>
              <w:jc w:val="center"/>
              <w:rPr>
                <w:rFonts w:ascii="Times New Roman" w:eastAsia="Batang" w:hAnsi="Times New Roman"/>
                <w:b/>
                <w:i/>
                <w:sz w:val="24"/>
                <w:szCs w:val="24"/>
              </w:rPr>
            </w:pPr>
          </w:p>
          <w:p w:rsidR="00DF4719" w:rsidRPr="00CE1357" w:rsidRDefault="00DF4719" w:rsidP="00A36F6F">
            <w:pPr>
              <w:rPr>
                <w:rFonts w:ascii="Times New Roman" w:eastAsia="Batang" w:hAnsi="Times New Roman"/>
                <w:sz w:val="24"/>
                <w:szCs w:val="24"/>
              </w:rPr>
            </w:pPr>
          </w:p>
          <w:p w:rsidR="00DF4719" w:rsidRDefault="00DF4719" w:rsidP="00A36F6F">
            <w:pPr>
              <w:rPr>
                <w:rFonts w:ascii="Times New Roman" w:eastAsia="Batang" w:hAnsi="Times New Roman"/>
                <w:sz w:val="24"/>
                <w:szCs w:val="24"/>
              </w:rPr>
            </w:pPr>
          </w:p>
          <w:p w:rsidR="00DF4719" w:rsidRPr="00CE1357" w:rsidRDefault="00DF4719" w:rsidP="00A36F6F">
            <w:pPr>
              <w:tabs>
                <w:tab w:val="left" w:pos="904"/>
              </w:tabs>
              <w:rPr>
                <w:rFonts w:ascii="Times New Roman" w:eastAsia="Batang" w:hAnsi="Times New Roman"/>
                <w:sz w:val="24"/>
                <w:szCs w:val="24"/>
              </w:rPr>
            </w:pPr>
            <w:r>
              <w:rPr>
                <w:rFonts w:ascii="Times New Roman" w:eastAsia="Batang" w:hAnsi="Times New Roman"/>
                <w:sz w:val="24"/>
                <w:szCs w:val="24"/>
              </w:rPr>
              <w:tab/>
            </w:r>
            <w:r w:rsidRPr="00C47EDB">
              <w:rPr>
                <w:rFonts w:ascii="Times New Roman" w:eastAsia="Times New Roman" w:hAnsi="Times New Roman"/>
                <w:b/>
                <w:sz w:val="24"/>
                <w:szCs w:val="24"/>
                <w:lang w:eastAsia="ru-RU"/>
              </w:rPr>
              <w:t>№ 7 «Строение атома и атомного ядра»</w:t>
            </w:r>
          </w:p>
        </w:tc>
        <w:tc>
          <w:tcPr>
            <w:tcW w:w="1093" w:type="dxa"/>
          </w:tcPr>
          <w:p w:rsidR="00DF4719" w:rsidRPr="00AC6AEE" w:rsidRDefault="00DF4719" w:rsidP="00A36F6F">
            <w:pPr>
              <w:spacing w:after="0" w:line="240" w:lineRule="auto"/>
              <w:jc w:val="center"/>
              <w:rPr>
                <w:rFonts w:ascii="Times New Roman" w:eastAsia="Batang" w:hAnsi="Times New Roman"/>
                <w:b/>
                <w:i/>
                <w:sz w:val="24"/>
                <w:szCs w:val="24"/>
              </w:rPr>
            </w:pPr>
          </w:p>
        </w:tc>
      </w:tr>
      <w:tr w:rsidR="00DF4719" w:rsidRPr="00AC6AEE" w:rsidTr="00A36F6F">
        <w:tc>
          <w:tcPr>
            <w:tcW w:w="3567" w:type="dxa"/>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№7 Изучение деления ядра урана по готовым фотографиям треков </w:t>
            </w:r>
          </w:p>
        </w:tc>
        <w:tc>
          <w:tcPr>
            <w:tcW w:w="1204"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706" w:type="dxa"/>
            <w:vMerge/>
          </w:tcPr>
          <w:p w:rsidR="00DF4719" w:rsidRPr="00AC6AEE" w:rsidRDefault="00DF4719" w:rsidP="00A36F6F">
            <w:pPr>
              <w:spacing w:after="0" w:line="240" w:lineRule="auto"/>
              <w:jc w:val="center"/>
              <w:rPr>
                <w:rFonts w:ascii="Times New Roman" w:eastAsia="Batang" w:hAnsi="Times New Roman"/>
                <w:sz w:val="24"/>
                <w:szCs w:val="24"/>
              </w:rPr>
            </w:pPr>
          </w:p>
        </w:tc>
        <w:tc>
          <w:tcPr>
            <w:tcW w:w="1093" w:type="dxa"/>
          </w:tcPr>
          <w:p w:rsidR="00DF4719" w:rsidRPr="00AC6AEE" w:rsidRDefault="00DF4719" w:rsidP="00A36F6F">
            <w:pPr>
              <w:spacing w:after="0" w:line="240" w:lineRule="auto"/>
              <w:jc w:val="center"/>
              <w:rPr>
                <w:rFonts w:ascii="Times New Roman" w:eastAsia="Batang" w:hAnsi="Times New Roman"/>
                <w:i/>
                <w:sz w:val="24"/>
                <w:szCs w:val="24"/>
              </w:rPr>
            </w:pPr>
          </w:p>
        </w:tc>
      </w:tr>
      <w:tr w:rsidR="00DF4719" w:rsidRPr="00AC6AEE" w:rsidTr="00A36F6F">
        <w:tc>
          <w:tcPr>
            <w:tcW w:w="3567" w:type="dxa"/>
          </w:tcPr>
          <w:p w:rsidR="00DF4719" w:rsidRPr="00CE1357" w:rsidRDefault="00DF4719" w:rsidP="00A36F6F">
            <w:pPr>
              <w:spacing w:after="0" w:line="240" w:lineRule="auto"/>
              <w:rPr>
                <w:rFonts w:ascii="Times New Roman" w:eastAsia="Batang" w:hAnsi="Times New Roman"/>
                <w:sz w:val="24"/>
                <w:szCs w:val="24"/>
              </w:rPr>
            </w:pPr>
            <w:r>
              <w:rPr>
                <w:rFonts w:ascii="Times New Roman" w:eastAsia="Times New Roman" w:hAnsi="Times New Roman"/>
                <w:sz w:val="24"/>
                <w:szCs w:val="24"/>
                <w:lang w:eastAsia="ru-RU"/>
              </w:rPr>
              <w:t xml:space="preserve">№8 </w:t>
            </w:r>
            <w:r w:rsidRPr="00CE1357">
              <w:rPr>
                <w:rFonts w:ascii="Times New Roman" w:eastAsia="Times New Roman" w:hAnsi="Times New Roman"/>
                <w:sz w:val="24"/>
                <w:szCs w:val="24"/>
                <w:lang w:eastAsia="ru-RU"/>
              </w:rPr>
              <w:t>«Оценка пери</w:t>
            </w:r>
            <w:r>
              <w:rPr>
                <w:rFonts w:ascii="Times New Roman" w:eastAsia="Times New Roman" w:hAnsi="Times New Roman"/>
                <w:sz w:val="24"/>
                <w:szCs w:val="24"/>
                <w:lang w:eastAsia="ru-RU"/>
              </w:rPr>
              <w:t>ода полураспада находящихся в</w:t>
            </w:r>
            <w:r>
              <w:rPr>
                <w:rFonts w:ascii="Times New Roman" w:eastAsia="Times New Roman" w:hAnsi="Times New Roman"/>
                <w:sz w:val="24"/>
                <w:szCs w:val="24"/>
                <w:lang w:eastAsia="ru-RU"/>
              </w:rPr>
              <w:br/>
              <w:t xml:space="preserve">воздухе продуктов </w:t>
            </w:r>
            <w:r w:rsidRPr="00CE1357">
              <w:rPr>
                <w:rFonts w:ascii="Times New Roman" w:eastAsia="Times New Roman" w:hAnsi="Times New Roman"/>
                <w:sz w:val="24"/>
                <w:szCs w:val="24"/>
                <w:lang w:eastAsia="ru-RU"/>
              </w:rPr>
              <w:t>распада газа</w:t>
            </w:r>
            <w:r w:rsidRPr="00CE1357">
              <w:rPr>
                <w:rFonts w:ascii="Times New Roman" w:eastAsia="Times New Roman" w:hAnsi="Times New Roman"/>
                <w:sz w:val="24"/>
                <w:szCs w:val="24"/>
                <w:lang w:eastAsia="ru-RU"/>
              </w:rPr>
              <w:br/>
              <w:t>радона».</w:t>
            </w:r>
          </w:p>
        </w:tc>
        <w:tc>
          <w:tcPr>
            <w:tcW w:w="1204"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706" w:type="dxa"/>
            <w:vMerge/>
          </w:tcPr>
          <w:p w:rsidR="00DF4719" w:rsidRPr="00AC6AEE" w:rsidRDefault="00DF4719" w:rsidP="00A36F6F">
            <w:pPr>
              <w:spacing w:after="0" w:line="240" w:lineRule="auto"/>
              <w:jc w:val="center"/>
              <w:rPr>
                <w:rFonts w:ascii="Times New Roman" w:eastAsia="Batang" w:hAnsi="Times New Roman"/>
                <w:sz w:val="24"/>
                <w:szCs w:val="24"/>
              </w:rPr>
            </w:pPr>
          </w:p>
        </w:tc>
        <w:tc>
          <w:tcPr>
            <w:tcW w:w="1093" w:type="dxa"/>
          </w:tcPr>
          <w:p w:rsidR="00DF4719" w:rsidRPr="00AC6AEE" w:rsidRDefault="00DF4719" w:rsidP="00A36F6F">
            <w:pPr>
              <w:spacing w:after="0" w:line="240" w:lineRule="auto"/>
              <w:jc w:val="center"/>
              <w:rPr>
                <w:rFonts w:ascii="Times New Roman" w:eastAsia="Batang" w:hAnsi="Times New Roman"/>
                <w:i/>
                <w:sz w:val="24"/>
                <w:szCs w:val="24"/>
              </w:rPr>
            </w:pPr>
          </w:p>
        </w:tc>
      </w:tr>
      <w:tr w:rsidR="00DF4719" w:rsidRPr="00AC6AEE" w:rsidTr="00A36F6F">
        <w:tc>
          <w:tcPr>
            <w:tcW w:w="3567" w:type="dxa"/>
            <w:tcBorders>
              <w:bottom w:val="single" w:sz="4" w:space="0" w:color="auto"/>
            </w:tcBorders>
          </w:tcPr>
          <w:p w:rsidR="00DF4719" w:rsidRPr="00AC6AEE" w:rsidRDefault="00DF4719" w:rsidP="00A36F6F">
            <w:pPr>
              <w:spacing w:after="0" w:line="240" w:lineRule="auto"/>
              <w:jc w:val="center"/>
              <w:rPr>
                <w:rFonts w:ascii="Times New Roman" w:eastAsia="Batang" w:hAnsi="Times New Roman"/>
                <w:sz w:val="24"/>
                <w:szCs w:val="24"/>
              </w:rPr>
            </w:pPr>
            <w:r>
              <w:rPr>
                <w:rFonts w:ascii="Times New Roman" w:eastAsia="Batang" w:hAnsi="Times New Roman"/>
                <w:sz w:val="24"/>
                <w:szCs w:val="24"/>
              </w:rPr>
              <w:t>№9 Изучение треков заряженных частиц по готовым фотографиям</w:t>
            </w:r>
          </w:p>
        </w:tc>
        <w:tc>
          <w:tcPr>
            <w:tcW w:w="1204" w:type="dxa"/>
            <w:tcBorders>
              <w:bottom w:val="single" w:sz="4" w:space="0" w:color="auto"/>
            </w:tcBorders>
          </w:tcPr>
          <w:p w:rsidR="00DF4719" w:rsidRPr="00AC6AEE" w:rsidRDefault="00DF4719" w:rsidP="00A36F6F">
            <w:pPr>
              <w:spacing w:after="0" w:line="240" w:lineRule="auto"/>
              <w:jc w:val="center"/>
              <w:rPr>
                <w:rFonts w:ascii="Times New Roman" w:eastAsia="Batang" w:hAnsi="Times New Roman"/>
                <w:sz w:val="24"/>
                <w:szCs w:val="24"/>
              </w:rPr>
            </w:pPr>
          </w:p>
        </w:tc>
        <w:tc>
          <w:tcPr>
            <w:tcW w:w="3706" w:type="dxa"/>
            <w:vMerge/>
            <w:tcBorders>
              <w:bottom w:val="single" w:sz="4" w:space="0" w:color="auto"/>
            </w:tcBorders>
          </w:tcPr>
          <w:p w:rsidR="00DF4719" w:rsidRPr="00AC6AEE" w:rsidRDefault="00DF4719" w:rsidP="00A36F6F">
            <w:pPr>
              <w:spacing w:after="0" w:line="240" w:lineRule="auto"/>
              <w:jc w:val="center"/>
              <w:rPr>
                <w:rFonts w:ascii="Times New Roman" w:eastAsia="Batang" w:hAnsi="Times New Roman"/>
                <w:sz w:val="24"/>
                <w:szCs w:val="24"/>
              </w:rPr>
            </w:pPr>
          </w:p>
        </w:tc>
        <w:tc>
          <w:tcPr>
            <w:tcW w:w="1093" w:type="dxa"/>
            <w:tcBorders>
              <w:bottom w:val="single" w:sz="4" w:space="0" w:color="auto"/>
            </w:tcBorders>
          </w:tcPr>
          <w:p w:rsidR="00DF4719" w:rsidRPr="00AC6AEE" w:rsidRDefault="00DF4719" w:rsidP="00A36F6F">
            <w:pPr>
              <w:spacing w:after="0" w:line="240" w:lineRule="auto"/>
              <w:jc w:val="center"/>
              <w:rPr>
                <w:rFonts w:ascii="Times New Roman" w:eastAsia="Batang" w:hAnsi="Times New Roman"/>
                <w:i/>
                <w:sz w:val="24"/>
                <w:szCs w:val="24"/>
              </w:rPr>
            </w:pPr>
          </w:p>
        </w:tc>
      </w:tr>
      <w:tr w:rsidR="00DF4719" w:rsidRPr="00AC6AEE" w:rsidTr="00A36F6F">
        <w:tc>
          <w:tcPr>
            <w:tcW w:w="9570" w:type="dxa"/>
            <w:gridSpan w:val="4"/>
            <w:tcBorders>
              <w:left w:val="nil"/>
              <w:right w:val="nil"/>
            </w:tcBorders>
          </w:tcPr>
          <w:p w:rsidR="00DF4719" w:rsidRPr="00AC6AEE" w:rsidRDefault="00DF4719" w:rsidP="00A36F6F">
            <w:pPr>
              <w:spacing w:after="0" w:line="240" w:lineRule="auto"/>
              <w:jc w:val="center"/>
              <w:rPr>
                <w:rFonts w:ascii="Times New Roman" w:eastAsia="Batang" w:hAnsi="Times New Roman"/>
                <w:i/>
                <w:sz w:val="24"/>
                <w:szCs w:val="24"/>
              </w:rPr>
            </w:pPr>
            <w:r w:rsidRPr="00564656">
              <w:rPr>
                <w:rFonts w:ascii="Times New Roman" w:eastAsia="Times New Roman" w:hAnsi="Times New Roman"/>
                <w:b/>
                <w:bCs/>
                <w:sz w:val="24"/>
                <w:szCs w:val="24"/>
                <w:lang w:eastAsia="ru-RU"/>
              </w:rPr>
              <w:t>Раздел 5. Ст</w:t>
            </w:r>
            <w:r>
              <w:rPr>
                <w:rFonts w:ascii="Times New Roman" w:eastAsia="Times New Roman" w:hAnsi="Times New Roman"/>
                <w:b/>
                <w:bCs/>
                <w:sz w:val="24"/>
                <w:szCs w:val="24"/>
                <w:lang w:eastAsia="ru-RU"/>
              </w:rPr>
              <w:t>роение и эволюция Вселенной.</w:t>
            </w:r>
            <w:r w:rsidR="00B40E92">
              <w:rPr>
                <w:rFonts w:ascii="Times New Roman" w:eastAsia="Times New Roman" w:hAnsi="Times New Roman"/>
                <w:b/>
                <w:bCs/>
                <w:sz w:val="24"/>
                <w:szCs w:val="24"/>
                <w:lang w:eastAsia="ru-RU"/>
              </w:rPr>
              <w:t xml:space="preserve"> </w:t>
            </w:r>
            <w:proofErr w:type="gramStart"/>
            <w:r w:rsidR="00B40E92">
              <w:rPr>
                <w:rFonts w:ascii="Times New Roman" w:eastAsia="Times New Roman" w:hAnsi="Times New Roman"/>
                <w:b/>
                <w:bCs/>
                <w:sz w:val="24"/>
                <w:szCs w:val="24"/>
                <w:lang w:eastAsia="ru-RU"/>
              </w:rPr>
              <w:t xml:space="preserve">( </w:t>
            </w:r>
            <w:proofErr w:type="gramEnd"/>
            <w:r w:rsidR="00B40E92">
              <w:rPr>
                <w:rFonts w:ascii="Times New Roman" w:eastAsia="Times New Roman" w:hAnsi="Times New Roman"/>
                <w:b/>
                <w:bCs/>
                <w:sz w:val="24"/>
                <w:szCs w:val="24"/>
                <w:lang w:eastAsia="ru-RU"/>
              </w:rPr>
              <w:t>4 часа</w:t>
            </w:r>
            <w:r w:rsidRPr="00564656">
              <w:rPr>
                <w:rFonts w:ascii="Times New Roman" w:eastAsia="Times New Roman" w:hAnsi="Times New Roman"/>
                <w:b/>
                <w:bCs/>
                <w:sz w:val="24"/>
                <w:szCs w:val="24"/>
                <w:lang w:eastAsia="ru-RU"/>
              </w:rPr>
              <w:t>)</w:t>
            </w:r>
          </w:p>
        </w:tc>
      </w:tr>
      <w:tr w:rsidR="00DF4719" w:rsidRPr="00AC6AEE" w:rsidTr="00A36F6F">
        <w:tc>
          <w:tcPr>
            <w:tcW w:w="3567" w:type="dxa"/>
            <w:tcBorders>
              <w:bottom w:val="single" w:sz="4" w:space="0" w:color="auto"/>
            </w:tcBorders>
          </w:tcPr>
          <w:p w:rsidR="00DF4719" w:rsidRDefault="00DF4719" w:rsidP="00A36F6F">
            <w:pPr>
              <w:spacing w:after="0" w:line="240" w:lineRule="auto"/>
              <w:jc w:val="center"/>
              <w:rPr>
                <w:rFonts w:ascii="Times New Roman" w:eastAsia="Batang" w:hAnsi="Times New Roman"/>
                <w:sz w:val="24"/>
                <w:szCs w:val="24"/>
              </w:rPr>
            </w:pPr>
          </w:p>
        </w:tc>
        <w:tc>
          <w:tcPr>
            <w:tcW w:w="1204" w:type="dxa"/>
            <w:tcBorders>
              <w:bottom w:val="single" w:sz="4" w:space="0" w:color="auto"/>
            </w:tcBorders>
          </w:tcPr>
          <w:p w:rsidR="00DF4719" w:rsidRPr="00AC6AEE" w:rsidRDefault="00DF4719" w:rsidP="00A36F6F">
            <w:pPr>
              <w:spacing w:after="0" w:line="240" w:lineRule="auto"/>
              <w:jc w:val="center"/>
              <w:rPr>
                <w:rFonts w:ascii="Times New Roman" w:eastAsia="Batang" w:hAnsi="Times New Roman"/>
                <w:sz w:val="24"/>
                <w:szCs w:val="24"/>
              </w:rPr>
            </w:pPr>
          </w:p>
        </w:tc>
        <w:tc>
          <w:tcPr>
            <w:tcW w:w="3706" w:type="dxa"/>
            <w:tcBorders>
              <w:bottom w:val="single" w:sz="4" w:space="0" w:color="auto"/>
            </w:tcBorders>
          </w:tcPr>
          <w:p w:rsidR="00DF4719" w:rsidRPr="00AC6AEE" w:rsidRDefault="00DF4719" w:rsidP="00A36F6F">
            <w:pPr>
              <w:spacing w:after="0" w:line="240" w:lineRule="auto"/>
              <w:jc w:val="center"/>
              <w:rPr>
                <w:rFonts w:ascii="Times New Roman" w:eastAsia="Batang" w:hAnsi="Times New Roman"/>
                <w:sz w:val="24"/>
                <w:szCs w:val="24"/>
              </w:rPr>
            </w:pPr>
          </w:p>
        </w:tc>
        <w:tc>
          <w:tcPr>
            <w:tcW w:w="1093" w:type="dxa"/>
            <w:tcBorders>
              <w:bottom w:val="single" w:sz="4" w:space="0" w:color="auto"/>
            </w:tcBorders>
          </w:tcPr>
          <w:p w:rsidR="00DF4719" w:rsidRPr="00AC6AEE" w:rsidRDefault="00DF4719" w:rsidP="00A36F6F">
            <w:pPr>
              <w:spacing w:after="0" w:line="240" w:lineRule="auto"/>
              <w:jc w:val="center"/>
              <w:rPr>
                <w:rFonts w:ascii="Times New Roman" w:eastAsia="Batang" w:hAnsi="Times New Roman"/>
                <w:i/>
                <w:sz w:val="24"/>
                <w:szCs w:val="24"/>
              </w:rPr>
            </w:pPr>
          </w:p>
        </w:tc>
      </w:tr>
      <w:tr w:rsidR="00DF4719" w:rsidRPr="00AC6AEE" w:rsidTr="00A36F6F">
        <w:tc>
          <w:tcPr>
            <w:tcW w:w="9570" w:type="dxa"/>
            <w:gridSpan w:val="4"/>
            <w:tcBorders>
              <w:left w:val="nil"/>
            </w:tcBorders>
          </w:tcPr>
          <w:p w:rsidR="00DF4719" w:rsidRPr="00AC6AEE" w:rsidRDefault="00DF4719" w:rsidP="00A36F6F">
            <w:pPr>
              <w:spacing w:after="0" w:line="240" w:lineRule="auto"/>
              <w:jc w:val="center"/>
              <w:rPr>
                <w:rFonts w:ascii="Times New Roman" w:eastAsia="Batang" w:hAnsi="Times New Roman"/>
                <w:i/>
                <w:sz w:val="24"/>
                <w:szCs w:val="24"/>
              </w:rPr>
            </w:pPr>
            <w:r w:rsidRPr="00564656">
              <w:rPr>
                <w:rFonts w:ascii="Times New Roman" w:eastAsia="Times New Roman" w:hAnsi="Times New Roman"/>
                <w:b/>
                <w:bCs/>
                <w:sz w:val="24"/>
                <w:szCs w:val="24"/>
                <w:lang w:eastAsia="ru-RU"/>
              </w:rPr>
              <w:t>Раздел 6.</w:t>
            </w:r>
            <w:r w:rsidR="00412D1B">
              <w:rPr>
                <w:rFonts w:ascii="Times New Roman" w:eastAsia="Times New Roman" w:hAnsi="Times New Roman"/>
                <w:b/>
                <w:bCs/>
                <w:sz w:val="24"/>
                <w:szCs w:val="24"/>
                <w:lang w:eastAsia="ru-RU"/>
              </w:rPr>
              <w:t xml:space="preserve"> Повторение - 5</w:t>
            </w:r>
            <w:r w:rsidRPr="00564656">
              <w:rPr>
                <w:rFonts w:ascii="Times New Roman" w:eastAsia="Times New Roman" w:hAnsi="Times New Roman"/>
                <w:b/>
                <w:bCs/>
                <w:sz w:val="24"/>
                <w:szCs w:val="24"/>
                <w:lang w:eastAsia="ru-RU"/>
              </w:rPr>
              <w:t>ч</w:t>
            </w:r>
          </w:p>
        </w:tc>
      </w:tr>
      <w:tr w:rsidR="00DF4719" w:rsidRPr="00AC6AEE" w:rsidTr="00A36F6F">
        <w:tc>
          <w:tcPr>
            <w:tcW w:w="3567" w:type="dxa"/>
          </w:tcPr>
          <w:p w:rsidR="00DF4719" w:rsidRDefault="00DF4719" w:rsidP="00A36F6F">
            <w:pPr>
              <w:spacing w:after="0" w:line="240" w:lineRule="auto"/>
              <w:jc w:val="center"/>
              <w:rPr>
                <w:rFonts w:ascii="Times New Roman" w:eastAsia="Batang" w:hAnsi="Times New Roman"/>
                <w:sz w:val="24"/>
                <w:szCs w:val="24"/>
              </w:rPr>
            </w:pPr>
          </w:p>
        </w:tc>
        <w:tc>
          <w:tcPr>
            <w:tcW w:w="1204" w:type="dxa"/>
          </w:tcPr>
          <w:p w:rsidR="00DF4719" w:rsidRPr="00AC6AEE" w:rsidRDefault="00DF4719" w:rsidP="00A36F6F">
            <w:pPr>
              <w:spacing w:after="0" w:line="240" w:lineRule="auto"/>
              <w:jc w:val="center"/>
              <w:rPr>
                <w:rFonts w:ascii="Times New Roman" w:eastAsia="Batang" w:hAnsi="Times New Roman"/>
                <w:sz w:val="24"/>
                <w:szCs w:val="24"/>
              </w:rPr>
            </w:pPr>
          </w:p>
        </w:tc>
        <w:tc>
          <w:tcPr>
            <w:tcW w:w="3706" w:type="dxa"/>
          </w:tcPr>
          <w:p w:rsidR="00DF4719" w:rsidRPr="00AC6AEE" w:rsidRDefault="00DF4719" w:rsidP="00A36F6F">
            <w:pPr>
              <w:spacing w:after="0" w:line="240" w:lineRule="auto"/>
              <w:jc w:val="center"/>
              <w:rPr>
                <w:rFonts w:ascii="Times New Roman" w:eastAsia="Batang" w:hAnsi="Times New Roman"/>
                <w:sz w:val="24"/>
                <w:szCs w:val="24"/>
              </w:rPr>
            </w:pPr>
            <w:r w:rsidRPr="00564656">
              <w:rPr>
                <w:rFonts w:ascii="Times New Roman" w:eastAsia="Times New Roman" w:hAnsi="Times New Roman"/>
                <w:b/>
                <w:bCs/>
                <w:sz w:val="24"/>
                <w:szCs w:val="24"/>
                <w:lang w:eastAsia="ru-RU"/>
              </w:rPr>
              <w:t>Пробный экзамен по форме ОГЭ.</w:t>
            </w:r>
          </w:p>
        </w:tc>
        <w:tc>
          <w:tcPr>
            <w:tcW w:w="1093" w:type="dxa"/>
          </w:tcPr>
          <w:p w:rsidR="00DF4719" w:rsidRPr="00AC6AEE" w:rsidRDefault="00DF4719" w:rsidP="00A36F6F">
            <w:pPr>
              <w:spacing w:after="0" w:line="240" w:lineRule="auto"/>
              <w:jc w:val="center"/>
              <w:rPr>
                <w:rFonts w:ascii="Times New Roman" w:eastAsia="Batang" w:hAnsi="Times New Roman"/>
                <w:i/>
                <w:sz w:val="24"/>
                <w:szCs w:val="24"/>
              </w:rPr>
            </w:pPr>
          </w:p>
        </w:tc>
      </w:tr>
    </w:tbl>
    <w:p w:rsidR="00DF4719" w:rsidRDefault="00DF4719" w:rsidP="00DF4719">
      <w:pPr>
        <w:shd w:val="clear" w:color="auto" w:fill="FFFFFF"/>
        <w:spacing w:after="0" w:line="240" w:lineRule="auto"/>
        <w:ind w:firstLine="540"/>
        <w:jc w:val="center"/>
        <w:rPr>
          <w:rFonts w:ascii="Times New Roman" w:hAnsi="Times New Roman"/>
          <w:sz w:val="24"/>
          <w:szCs w:val="24"/>
        </w:rPr>
      </w:pPr>
      <w:r w:rsidRPr="00AC6AEE">
        <w:rPr>
          <w:rFonts w:ascii="Times New Roman" w:hAnsi="Times New Roman"/>
          <w:sz w:val="24"/>
          <w:szCs w:val="24"/>
        </w:rPr>
        <w:t>Кроме того, в ходе изучения данного курса физики проводятся тестовые и самостоятельные работы, заним</w:t>
      </w:r>
      <w:r>
        <w:rPr>
          <w:rFonts w:ascii="Times New Roman" w:hAnsi="Times New Roman"/>
          <w:sz w:val="24"/>
          <w:szCs w:val="24"/>
        </w:rPr>
        <w:t>ающие  небольшую часть урока (</w:t>
      </w:r>
      <w:r w:rsidRPr="00AC6AEE">
        <w:rPr>
          <w:rFonts w:ascii="Times New Roman" w:hAnsi="Times New Roman"/>
          <w:sz w:val="24"/>
          <w:szCs w:val="24"/>
        </w:rPr>
        <w:t>от 10 до  20 минут).</w:t>
      </w:r>
    </w:p>
    <w:p w:rsidR="00DF4719" w:rsidRPr="00AC6AEE" w:rsidRDefault="00DF4719" w:rsidP="00DF4719">
      <w:pPr>
        <w:shd w:val="clear" w:color="auto" w:fill="FFFFFF"/>
        <w:spacing w:after="0" w:line="240" w:lineRule="auto"/>
        <w:ind w:firstLine="540"/>
        <w:jc w:val="center"/>
        <w:rPr>
          <w:rFonts w:ascii="Times New Roman" w:hAnsi="Times New Roman"/>
          <w:sz w:val="24"/>
          <w:szCs w:val="24"/>
        </w:rPr>
      </w:pPr>
    </w:p>
    <w:p w:rsidR="00DF4719" w:rsidRDefault="00DF4719" w:rsidP="00DF4719">
      <w:pPr>
        <w:spacing w:after="0" w:line="240" w:lineRule="auto"/>
        <w:rPr>
          <w:rFonts w:ascii="Times New Roman" w:eastAsia="Batang" w:hAnsi="Times New Roman"/>
          <w:b/>
          <w:sz w:val="28"/>
          <w:szCs w:val="28"/>
          <w:u w:val="single"/>
        </w:rPr>
      </w:pPr>
    </w:p>
    <w:p w:rsidR="00DF4719" w:rsidRDefault="00DF4719" w:rsidP="00DF4719">
      <w:pPr>
        <w:spacing w:after="0" w:line="240" w:lineRule="auto"/>
        <w:rPr>
          <w:rFonts w:ascii="Times New Roman" w:eastAsia="Batang" w:hAnsi="Times New Roman"/>
          <w:b/>
          <w:sz w:val="28"/>
          <w:szCs w:val="28"/>
          <w:u w:val="single"/>
        </w:rPr>
      </w:pPr>
    </w:p>
    <w:p w:rsidR="00DF4719" w:rsidRDefault="00DF4719" w:rsidP="00DF4719">
      <w:pPr>
        <w:spacing w:after="0" w:line="240" w:lineRule="auto"/>
        <w:jc w:val="center"/>
        <w:rPr>
          <w:rStyle w:val="FontStyle13"/>
          <w:rFonts w:ascii="Times New Roman" w:hAnsi="Times New Roman" w:cs="Times New Roman"/>
          <w:b/>
          <w:bCs/>
          <w:sz w:val="28"/>
          <w:szCs w:val="28"/>
        </w:rPr>
      </w:pPr>
      <w:r>
        <w:rPr>
          <w:rStyle w:val="FontStyle13"/>
          <w:rFonts w:ascii="Times New Roman" w:hAnsi="Times New Roman" w:cs="Times New Roman"/>
          <w:b/>
          <w:bCs/>
          <w:sz w:val="28"/>
          <w:szCs w:val="28"/>
        </w:rPr>
        <w:lastRenderedPageBreak/>
        <w:t>Описание учебно-методического и материально-технического обеспечения образовательного процесса:</w:t>
      </w:r>
    </w:p>
    <w:p w:rsidR="00DF4719" w:rsidRDefault="00DF4719" w:rsidP="00DF4719">
      <w:pPr>
        <w:tabs>
          <w:tab w:val="left" w:pos="851"/>
        </w:tabs>
        <w:spacing w:after="0" w:line="240" w:lineRule="auto"/>
        <w:ind w:firstLine="567"/>
        <w:rPr>
          <w:rFonts w:ascii="Times New Roman" w:eastAsia="Times New Roman" w:hAnsi="Times New Roman"/>
          <w:b/>
          <w:sz w:val="28"/>
          <w:szCs w:val="28"/>
        </w:rPr>
      </w:pPr>
      <w:r>
        <w:rPr>
          <w:rFonts w:ascii="Times New Roman" w:hAnsi="Times New Roman"/>
          <w:b/>
          <w:sz w:val="28"/>
          <w:szCs w:val="28"/>
        </w:rPr>
        <w:t>УМК «Физика. 7 класс»</w:t>
      </w:r>
    </w:p>
    <w:p w:rsidR="00DF4719" w:rsidRPr="00FA55F3" w:rsidRDefault="00DF4719" w:rsidP="00DF4719">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 xml:space="preserve">1. </w:t>
      </w:r>
      <w:r>
        <w:rPr>
          <w:rFonts w:ascii="Times New Roman" w:hAnsi="Times New Roman"/>
          <w:sz w:val="28"/>
          <w:szCs w:val="28"/>
        </w:rPr>
        <w:t xml:space="preserve"> </w:t>
      </w:r>
      <w:proofErr w:type="spellStart"/>
      <w:r w:rsidRPr="00FA55F3">
        <w:rPr>
          <w:rFonts w:ascii="Times New Roman" w:hAnsi="Times New Roman"/>
          <w:sz w:val="28"/>
          <w:szCs w:val="28"/>
        </w:rPr>
        <w:t>Перышкин</w:t>
      </w:r>
      <w:proofErr w:type="spellEnd"/>
      <w:r w:rsidRPr="00FA55F3">
        <w:rPr>
          <w:rFonts w:ascii="Times New Roman" w:hAnsi="Times New Roman"/>
          <w:sz w:val="28"/>
          <w:szCs w:val="28"/>
        </w:rPr>
        <w:t xml:space="preserve"> А.В., </w:t>
      </w:r>
      <w:proofErr w:type="spellStart"/>
      <w:r w:rsidRPr="00FA55F3">
        <w:rPr>
          <w:rFonts w:ascii="Times New Roman" w:hAnsi="Times New Roman"/>
          <w:sz w:val="28"/>
          <w:szCs w:val="28"/>
        </w:rPr>
        <w:t>Гутник</w:t>
      </w:r>
      <w:proofErr w:type="spellEnd"/>
      <w:r w:rsidRPr="00FA55F3">
        <w:rPr>
          <w:rFonts w:ascii="Times New Roman" w:hAnsi="Times New Roman"/>
          <w:sz w:val="28"/>
          <w:szCs w:val="28"/>
        </w:rPr>
        <w:t xml:space="preserve"> Е.М. Фи</w:t>
      </w:r>
      <w:r>
        <w:rPr>
          <w:rFonts w:ascii="Times New Roman" w:hAnsi="Times New Roman"/>
          <w:sz w:val="28"/>
          <w:szCs w:val="28"/>
        </w:rPr>
        <w:t>зика. 7 класс. – М.: Дрофа, 2017</w:t>
      </w:r>
    </w:p>
    <w:p w:rsidR="00DF4719" w:rsidRPr="00FA55F3" w:rsidRDefault="00DF4719" w:rsidP="00DF4719">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 xml:space="preserve">2. </w:t>
      </w:r>
      <w:r>
        <w:rPr>
          <w:rFonts w:ascii="Times New Roman" w:hAnsi="Times New Roman"/>
          <w:sz w:val="28"/>
          <w:szCs w:val="28"/>
        </w:rPr>
        <w:t xml:space="preserve"> </w:t>
      </w:r>
      <w:proofErr w:type="spellStart"/>
      <w:r w:rsidRPr="00FA55F3">
        <w:rPr>
          <w:rFonts w:ascii="Times New Roman" w:hAnsi="Times New Roman"/>
          <w:sz w:val="28"/>
          <w:szCs w:val="28"/>
        </w:rPr>
        <w:t>Лукашик</w:t>
      </w:r>
      <w:proofErr w:type="spellEnd"/>
      <w:r w:rsidRPr="00FA55F3">
        <w:rPr>
          <w:rFonts w:ascii="Times New Roman" w:hAnsi="Times New Roman"/>
          <w:sz w:val="28"/>
          <w:szCs w:val="28"/>
        </w:rPr>
        <w:t xml:space="preserve"> В.И. Сборник задач по физике. 7-9 классы. – М.; Просвещение, 2007</w:t>
      </w:r>
    </w:p>
    <w:p w:rsidR="00DF4719" w:rsidRPr="00FA55F3" w:rsidRDefault="00DF4719" w:rsidP="00DF4719">
      <w:pPr>
        <w:tabs>
          <w:tab w:val="left" w:pos="851"/>
        </w:tabs>
        <w:spacing w:after="0" w:line="240" w:lineRule="auto"/>
        <w:ind w:firstLine="567"/>
        <w:rPr>
          <w:rFonts w:ascii="Times New Roman" w:hAnsi="Times New Roman"/>
          <w:sz w:val="28"/>
          <w:szCs w:val="28"/>
        </w:rPr>
      </w:pPr>
      <w:r>
        <w:rPr>
          <w:rFonts w:ascii="Times New Roman" w:hAnsi="Times New Roman"/>
          <w:sz w:val="28"/>
          <w:szCs w:val="28"/>
        </w:rPr>
        <w:t>3</w:t>
      </w:r>
      <w:r w:rsidRPr="00FA55F3">
        <w:rPr>
          <w:rFonts w:ascii="Times New Roman" w:hAnsi="Times New Roman"/>
          <w:sz w:val="28"/>
          <w:szCs w:val="28"/>
        </w:rPr>
        <w:t>. Волков В.А. Универсальные поурочные разработки по физике: 7 класс. – 3 –е изд</w:t>
      </w:r>
      <w:proofErr w:type="gramStart"/>
      <w:r w:rsidRPr="00FA55F3">
        <w:rPr>
          <w:rFonts w:ascii="Times New Roman" w:hAnsi="Times New Roman"/>
          <w:sz w:val="28"/>
          <w:szCs w:val="28"/>
        </w:rPr>
        <w:t xml:space="preserve">.. </w:t>
      </w:r>
      <w:proofErr w:type="spellStart"/>
      <w:proofErr w:type="gramEnd"/>
      <w:r w:rsidRPr="00FA55F3">
        <w:rPr>
          <w:rFonts w:ascii="Times New Roman" w:hAnsi="Times New Roman"/>
          <w:sz w:val="28"/>
          <w:szCs w:val="28"/>
        </w:rPr>
        <w:t>переработ</w:t>
      </w:r>
      <w:proofErr w:type="spellEnd"/>
      <w:r w:rsidRPr="00FA55F3">
        <w:rPr>
          <w:rFonts w:ascii="Times New Roman" w:hAnsi="Times New Roman"/>
          <w:sz w:val="28"/>
          <w:szCs w:val="28"/>
        </w:rPr>
        <w:t>. и доп. – М.: ВАКО, 2012</w:t>
      </w:r>
    </w:p>
    <w:p w:rsidR="00DF4719" w:rsidRDefault="00DF4719" w:rsidP="00DF4719">
      <w:pPr>
        <w:tabs>
          <w:tab w:val="left" w:pos="851"/>
        </w:tabs>
        <w:spacing w:after="0" w:line="240" w:lineRule="auto"/>
        <w:ind w:firstLine="567"/>
        <w:rPr>
          <w:rFonts w:ascii="Times New Roman" w:hAnsi="Times New Roman"/>
          <w:sz w:val="28"/>
          <w:szCs w:val="28"/>
        </w:rPr>
      </w:pPr>
      <w:r>
        <w:rPr>
          <w:rFonts w:ascii="Times New Roman" w:hAnsi="Times New Roman"/>
          <w:sz w:val="28"/>
          <w:szCs w:val="28"/>
        </w:rPr>
        <w:t>4</w:t>
      </w:r>
      <w:r w:rsidRPr="00FA55F3">
        <w:rPr>
          <w:rFonts w:ascii="Times New Roman" w:hAnsi="Times New Roman"/>
          <w:sz w:val="28"/>
          <w:szCs w:val="28"/>
        </w:rPr>
        <w:t xml:space="preserve">. </w:t>
      </w:r>
      <w:proofErr w:type="spellStart"/>
      <w:r w:rsidRPr="00FA55F3">
        <w:rPr>
          <w:rFonts w:ascii="Times New Roman" w:hAnsi="Times New Roman"/>
          <w:sz w:val="28"/>
          <w:szCs w:val="28"/>
        </w:rPr>
        <w:t>Громцева</w:t>
      </w:r>
      <w:proofErr w:type="spellEnd"/>
      <w:r w:rsidRPr="00FA55F3">
        <w:rPr>
          <w:rFonts w:ascii="Times New Roman" w:hAnsi="Times New Roman"/>
          <w:sz w:val="28"/>
          <w:szCs w:val="28"/>
        </w:rPr>
        <w:t xml:space="preserve"> О.И. Контрольные и самостоятельные работы по физике 7 класс: к учебнику А.В. </w:t>
      </w:r>
      <w:proofErr w:type="spellStart"/>
      <w:r w:rsidRPr="00FA55F3">
        <w:rPr>
          <w:rFonts w:ascii="Times New Roman" w:hAnsi="Times New Roman"/>
          <w:sz w:val="28"/>
          <w:szCs w:val="28"/>
        </w:rPr>
        <w:t>Перышкина</w:t>
      </w:r>
      <w:proofErr w:type="spellEnd"/>
      <w:r w:rsidRPr="00FA55F3">
        <w:rPr>
          <w:rFonts w:ascii="Times New Roman" w:hAnsi="Times New Roman"/>
          <w:sz w:val="28"/>
          <w:szCs w:val="28"/>
        </w:rPr>
        <w:t xml:space="preserve">. Физика. 7класс. </w:t>
      </w:r>
      <w:proofErr w:type="gramStart"/>
      <w:r w:rsidRPr="00FA55F3">
        <w:rPr>
          <w:rFonts w:ascii="Times New Roman" w:hAnsi="Times New Roman"/>
          <w:sz w:val="28"/>
          <w:szCs w:val="28"/>
        </w:rPr>
        <w:t>–М</w:t>
      </w:r>
      <w:proofErr w:type="gramEnd"/>
      <w:r w:rsidRPr="00FA55F3">
        <w:rPr>
          <w:rFonts w:ascii="Times New Roman" w:hAnsi="Times New Roman"/>
          <w:sz w:val="28"/>
          <w:szCs w:val="28"/>
        </w:rPr>
        <w:t>.: Издательство «Экзамен» 2013.</w:t>
      </w:r>
    </w:p>
    <w:p w:rsidR="00DF4719" w:rsidRPr="00FA55F3" w:rsidRDefault="00DF4719" w:rsidP="00DF4719">
      <w:pPr>
        <w:tabs>
          <w:tab w:val="left" w:pos="851"/>
        </w:tabs>
        <w:spacing w:after="0" w:line="240" w:lineRule="auto"/>
        <w:ind w:firstLine="567"/>
        <w:rPr>
          <w:rFonts w:ascii="Times New Roman" w:hAnsi="Times New Roman"/>
          <w:sz w:val="28"/>
          <w:szCs w:val="28"/>
        </w:rPr>
      </w:pPr>
      <w:r>
        <w:rPr>
          <w:rFonts w:ascii="Times New Roman" w:hAnsi="Times New Roman"/>
          <w:sz w:val="28"/>
          <w:szCs w:val="28"/>
        </w:rPr>
        <w:t xml:space="preserve">5. </w:t>
      </w:r>
      <w:r w:rsidRPr="00FA55F3">
        <w:rPr>
          <w:rFonts w:ascii="Times New Roman" w:hAnsi="Times New Roman"/>
          <w:sz w:val="28"/>
          <w:szCs w:val="28"/>
        </w:rPr>
        <w:t>Примерные программы по учебным предметам. Физика. 7 – 9 классы: проект. – М.: Просвещение, 2011</w:t>
      </w:r>
    </w:p>
    <w:p w:rsidR="00DF4719" w:rsidRDefault="00DF4719" w:rsidP="00DF4719">
      <w:pPr>
        <w:tabs>
          <w:tab w:val="left" w:pos="851"/>
        </w:tabs>
        <w:spacing w:after="0" w:line="240" w:lineRule="auto"/>
        <w:ind w:firstLine="567"/>
        <w:rPr>
          <w:rFonts w:ascii="Times New Roman" w:hAnsi="Times New Roman"/>
          <w:b/>
          <w:sz w:val="28"/>
          <w:szCs w:val="28"/>
        </w:rPr>
      </w:pPr>
      <w:r>
        <w:rPr>
          <w:rFonts w:ascii="Times New Roman" w:hAnsi="Times New Roman"/>
          <w:b/>
          <w:sz w:val="28"/>
          <w:szCs w:val="28"/>
        </w:rPr>
        <w:t>УМК «Физика. 8 класс»</w:t>
      </w:r>
    </w:p>
    <w:p w:rsidR="00DF4719" w:rsidRPr="00FA55F3" w:rsidRDefault="00DF4719" w:rsidP="00DF4719">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 xml:space="preserve">1. </w:t>
      </w:r>
      <w:proofErr w:type="spellStart"/>
      <w:r w:rsidRPr="00FA55F3">
        <w:rPr>
          <w:rFonts w:ascii="Times New Roman" w:hAnsi="Times New Roman"/>
          <w:sz w:val="28"/>
          <w:szCs w:val="28"/>
        </w:rPr>
        <w:t>Перышкин</w:t>
      </w:r>
      <w:proofErr w:type="spellEnd"/>
      <w:r w:rsidRPr="00FA55F3">
        <w:rPr>
          <w:rFonts w:ascii="Times New Roman" w:hAnsi="Times New Roman"/>
          <w:sz w:val="28"/>
          <w:szCs w:val="28"/>
        </w:rPr>
        <w:t xml:space="preserve"> А.В., </w:t>
      </w:r>
      <w:proofErr w:type="spellStart"/>
      <w:r w:rsidRPr="00FA55F3">
        <w:rPr>
          <w:rFonts w:ascii="Times New Roman" w:hAnsi="Times New Roman"/>
          <w:sz w:val="28"/>
          <w:szCs w:val="28"/>
        </w:rPr>
        <w:t>Гутник</w:t>
      </w:r>
      <w:proofErr w:type="spellEnd"/>
      <w:r w:rsidRPr="00FA55F3">
        <w:rPr>
          <w:rFonts w:ascii="Times New Roman" w:hAnsi="Times New Roman"/>
          <w:sz w:val="28"/>
          <w:szCs w:val="28"/>
        </w:rPr>
        <w:t xml:space="preserve"> Е.М. Фи</w:t>
      </w:r>
      <w:r>
        <w:rPr>
          <w:rFonts w:ascii="Times New Roman" w:hAnsi="Times New Roman"/>
          <w:sz w:val="28"/>
          <w:szCs w:val="28"/>
        </w:rPr>
        <w:t>зика. 8 класс. – М.: Дрофа, 2016</w:t>
      </w:r>
    </w:p>
    <w:p w:rsidR="00DF4719" w:rsidRPr="00FA55F3" w:rsidRDefault="00DF4719" w:rsidP="00DF4719">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 xml:space="preserve">2. </w:t>
      </w:r>
      <w:proofErr w:type="spellStart"/>
      <w:r w:rsidRPr="00FA55F3">
        <w:rPr>
          <w:rFonts w:ascii="Times New Roman" w:hAnsi="Times New Roman"/>
          <w:sz w:val="28"/>
          <w:szCs w:val="28"/>
        </w:rPr>
        <w:t>Лукашик</w:t>
      </w:r>
      <w:proofErr w:type="spellEnd"/>
      <w:r w:rsidRPr="00FA55F3">
        <w:rPr>
          <w:rFonts w:ascii="Times New Roman" w:hAnsi="Times New Roman"/>
          <w:sz w:val="28"/>
          <w:szCs w:val="28"/>
        </w:rPr>
        <w:t xml:space="preserve"> В.И. Сборник задач по физике. 7-9 классы. – М.; Просвещение, 2007</w:t>
      </w:r>
    </w:p>
    <w:p w:rsidR="00DF4719" w:rsidRPr="00FA55F3" w:rsidRDefault="00DF4719" w:rsidP="00DF4719">
      <w:pPr>
        <w:tabs>
          <w:tab w:val="left" w:pos="851"/>
        </w:tabs>
        <w:spacing w:after="0" w:line="240" w:lineRule="auto"/>
        <w:ind w:firstLine="567"/>
        <w:rPr>
          <w:rFonts w:ascii="Times New Roman" w:hAnsi="Times New Roman"/>
          <w:sz w:val="28"/>
          <w:szCs w:val="28"/>
        </w:rPr>
      </w:pPr>
      <w:r>
        <w:rPr>
          <w:rFonts w:ascii="Times New Roman" w:hAnsi="Times New Roman"/>
          <w:sz w:val="28"/>
          <w:szCs w:val="28"/>
        </w:rPr>
        <w:t>3</w:t>
      </w:r>
      <w:r w:rsidRPr="00FA55F3">
        <w:rPr>
          <w:rFonts w:ascii="Times New Roman" w:hAnsi="Times New Roman"/>
          <w:sz w:val="28"/>
          <w:szCs w:val="28"/>
        </w:rPr>
        <w:t>. Волков В.А. Универсальные поурочные разработки по физике: 8 класс. – 3 –е изд</w:t>
      </w:r>
      <w:proofErr w:type="gramStart"/>
      <w:r w:rsidRPr="00FA55F3">
        <w:rPr>
          <w:rFonts w:ascii="Times New Roman" w:hAnsi="Times New Roman"/>
          <w:sz w:val="28"/>
          <w:szCs w:val="28"/>
        </w:rPr>
        <w:t xml:space="preserve">.. </w:t>
      </w:r>
      <w:proofErr w:type="spellStart"/>
      <w:proofErr w:type="gramEnd"/>
      <w:r w:rsidRPr="00FA55F3">
        <w:rPr>
          <w:rFonts w:ascii="Times New Roman" w:hAnsi="Times New Roman"/>
          <w:sz w:val="28"/>
          <w:szCs w:val="28"/>
        </w:rPr>
        <w:t>переработ</w:t>
      </w:r>
      <w:proofErr w:type="spellEnd"/>
      <w:r w:rsidRPr="00FA55F3">
        <w:rPr>
          <w:rFonts w:ascii="Times New Roman" w:hAnsi="Times New Roman"/>
          <w:sz w:val="28"/>
          <w:szCs w:val="28"/>
        </w:rPr>
        <w:t>. и доп. – М.: ВАКО, 2012</w:t>
      </w:r>
    </w:p>
    <w:p w:rsidR="00DF4719" w:rsidRDefault="00DF4719" w:rsidP="00DF4719">
      <w:pPr>
        <w:tabs>
          <w:tab w:val="left" w:pos="851"/>
        </w:tabs>
        <w:spacing w:after="0" w:line="240" w:lineRule="auto"/>
        <w:ind w:firstLine="567"/>
        <w:rPr>
          <w:rFonts w:ascii="Times New Roman" w:hAnsi="Times New Roman"/>
          <w:sz w:val="28"/>
          <w:szCs w:val="28"/>
        </w:rPr>
      </w:pPr>
      <w:r>
        <w:rPr>
          <w:rFonts w:ascii="Times New Roman" w:hAnsi="Times New Roman"/>
          <w:sz w:val="28"/>
          <w:szCs w:val="28"/>
        </w:rPr>
        <w:t>4</w:t>
      </w:r>
      <w:r w:rsidRPr="00FA55F3">
        <w:rPr>
          <w:rFonts w:ascii="Times New Roman" w:hAnsi="Times New Roman"/>
          <w:sz w:val="28"/>
          <w:szCs w:val="28"/>
        </w:rPr>
        <w:t xml:space="preserve">. </w:t>
      </w:r>
      <w:proofErr w:type="spellStart"/>
      <w:r w:rsidRPr="00FA55F3">
        <w:rPr>
          <w:rFonts w:ascii="Times New Roman" w:hAnsi="Times New Roman"/>
          <w:sz w:val="28"/>
          <w:szCs w:val="28"/>
        </w:rPr>
        <w:t>Громцева</w:t>
      </w:r>
      <w:proofErr w:type="spellEnd"/>
      <w:r w:rsidRPr="00FA55F3">
        <w:rPr>
          <w:rFonts w:ascii="Times New Roman" w:hAnsi="Times New Roman"/>
          <w:sz w:val="28"/>
          <w:szCs w:val="28"/>
        </w:rPr>
        <w:t xml:space="preserve"> О.И. Контрольные и самостоятельные работы по физике 8 класс: к учебнику А.В. </w:t>
      </w:r>
      <w:proofErr w:type="spellStart"/>
      <w:r w:rsidRPr="00FA55F3">
        <w:rPr>
          <w:rFonts w:ascii="Times New Roman" w:hAnsi="Times New Roman"/>
          <w:sz w:val="28"/>
          <w:szCs w:val="28"/>
        </w:rPr>
        <w:t>Перышкина</w:t>
      </w:r>
      <w:proofErr w:type="spellEnd"/>
      <w:r w:rsidRPr="00FA55F3">
        <w:rPr>
          <w:rFonts w:ascii="Times New Roman" w:hAnsi="Times New Roman"/>
          <w:sz w:val="28"/>
          <w:szCs w:val="28"/>
        </w:rPr>
        <w:t xml:space="preserve">. Физика. 8класс. </w:t>
      </w:r>
      <w:proofErr w:type="gramStart"/>
      <w:r w:rsidRPr="00FA55F3">
        <w:rPr>
          <w:rFonts w:ascii="Times New Roman" w:hAnsi="Times New Roman"/>
          <w:sz w:val="28"/>
          <w:szCs w:val="28"/>
        </w:rPr>
        <w:t>–М</w:t>
      </w:r>
      <w:proofErr w:type="gramEnd"/>
      <w:r w:rsidRPr="00FA55F3">
        <w:rPr>
          <w:rFonts w:ascii="Times New Roman" w:hAnsi="Times New Roman"/>
          <w:sz w:val="28"/>
          <w:szCs w:val="28"/>
        </w:rPr>
        <w:t>.: Издательство «Экзамен» 2013.</w:t>
      </w:r>
    </w:p>
    <w:p w:rsidR="00DF4719" w:rsidRPr="00FA55F3" w:rsidRDefault="00DF4719" w:rsidP="00DF4719">
      <w:pPr>
        <w:tabs>
          <w:tab w:val="left" w:pos="851"/>
        </w:tabs>
        <w:spacing w:after="0" w:line="240" w:lineRule="auto"/>
        <w:ind w:firstLine="567"/>
        <w:rPr>
          <w:rFonts w:ascii="Times New Roman" w:hAnsi="Times New Roman"/>
          <w:sz w:val="28"/>
          <w:szCs w:val="28"/>
        </w:rPr>
      </w:pPr>
      <w:r>
        <w:rPr>
          <w:rFonts w:ascii="Times New Roman" w:hAnsi="Times New Roman"/>
          <w:sz w:val="28"/>
          <w:szCs w:val="28"/>
        </w:rPr>
        <w:t xml:space="preserve">5. </w:t>
      </w:r>
      <w:r w:rsidRPr="00FA55F3">
        <w:rPr>
          <w:rFonts w:ascii="Times New Roman" w:hAnsi="Times New Roman"/>
          <w:sz w:val="28"/>
          <w:szCs w:val="28"/>
        </w:rPr>
        <w:t>Примерные программы по учебным предметам. Физика. 7 – 9 классы: проект. – М.: Просвещение, 2011</w:t>
      </w:r>
    </w:p>
    <w:p w:rsidR="00DF4719" w:rsidRDefault="00DF4719" w:rsidP="00DF4719">
      <w:pPr>
        <w:tabs>
          <w:tab w:val="left" w:pos="851"/>
        </w:tabs>
        <w:spacing w:after="0" w:line="240" w:lineRule="auto"/>
        <w:ind w:firstLine="567"/>
        <w:rPr>
          <w:rFonts w:ascii="Times New Roman" w:hAnsi="Times New Roman"/>
          <w:b/>
          <w:sz w:val="28"/>
          <w:szCs w:val="28"/>
        </w:rPr>
      </w:pPr>
      <w:r>
        <w:rPr>
          <w:rFonts w:ascii="Times New Roman" w:hAnsi="Times New Roman"/>
          <w:b/>
          <w:sz w:val="28"/>
          <w:szCs w:val="28"/>
        </w:rPr>
        <w:t>УМК «Физика. 9 класс»</w:t>
      </w:r>
    </w:p>
    <w:p w:rsidR="00DF4719" w:rsidRPr="00FA55F3" w:rsidRDefault="00DF4719" w:rsidP="00DF4719">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 xml:space="preserve">1. </w:t>
      </w:r>
      <w:proofErr w:type="spellStart"/>
      <w:r w:rsidRPr="00FA55F3">
        <w:rPr>
          <w:rFonts w:ascii="Times New Roman" w:hAnsi="Times New Roman"/>
          <w:sz w:val="28"/>
          <w:szCs w:val="28"/>
        </w:rPr>
        <w:t>Перышкин</w:t>
      </w:r>
      <w:proofErr w:type="spellEnd"/>
      <w:r w:rsidRPr="00FA55F3">
        <w:rPr>
          <w:rFonts w:ascii="Times New Roman" w:hAnsi="Times New Roman"/>
          <w:sz w:val="28"/>
          <w:szCs w:val="28"/>
        </w:rPr>
        <w:t xml:space="preserve"> А.В., </w:t>
      </w:r>
      <w:proofErr w:type="spellStart"/>
      <w:r w:rsidRPr="00FA55F3">
        <w:rPr>
          <w:rFonts w:ascii="Times New Roman" w:hAnsi="Times New Roman"/>
          <w:sz w:val="28"/>
          <w:szCs w:val="28"/>
        </w:rPr>
        <w:t>Гутник</w:t>
      </w:r>
      <w:proofErr w:type="spellEnd"/>
      <w:r w:rsidRPr="00FA55F3">
        <w:rPr>
          <w:rFonts w:ascii="Times New Roman" w:hAnsi="Times New Roman"/>
          <w:sz w:val="28"/>
          <w:szCs w:val="28"/>
        </w:rPr>
        <w:t xml:space="preserve"> Е.М. Фи</w:t>
      </w:r>
      <w:r>
        <w:rPr>
          <w:rFonts w:ascii="Times New Roman" w:hAnsi="Times New Roman"/>
          <w:sz w:val="28"/>
          <w:szCs w:val="28"/>
        </w:rPr>
        <w:t>зика. 9 класс. – М.: Дрофа, 2017</w:t>
      </w:r>
    </w:p>
    <w:p w:rsidR="00DF4719" w:rsidRPr="00FA55F3" w:rsidRDefault="00DF4719" w:rsidP="00DF4719">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 xml:space="preserve">2. </w:t>
      </w:r>
      <w:proofErr w:type="spellStart"/>
      <w:r w:rsidRPr="00FA55F3">
        <w:rPr>
          <w:rFonts w:ascii="Times New Roman" w:hAnsi="Times New Roman"/>
          <w:sz w:val="28"/>
          <w:szCs w:val="28"/>
        </w:rPr>
        <w:t>Лукашик</w:t>
      </w:r>
      <w:proofErr w:type="spellEnd"/>
      <w:r w:rsidRPr="00FA55F3">
        <w:rPr>
          <w:rFonts w:ascii="Times New Roman" w:hAnsi="Times New Roman"/>
          <w:sz w:val="28"/>
          <w:szCs w:val="28"/>
        </w:rPr>
        <w:t xml:space="preserve"> В.И. Сборник задач по физике. 7-9 классы. – М.; Просвещение, 2007</w:t>
      </w:r>
    </w:p>
    <w:p w:rsidR="00DF4719" w:rsidRPr="00FA55F3" w:rsidRDefault="00DF4719" w:rsidP="00DF4719">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3. Примерные программы по учебным предметам. Физика. 7 – 9 классы: проект. – М.: Просвещение, 2011</w:t>
      </w:r>
    </w:p>
    <w:p w:rsidR="00DF4719" w:rsidRPr="00FA55F3" w:rsidRDefault="00DF4719" w:rsidP="00DF4719">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4. Волков В.А. Универсальные поурочные разработки по физике: 9 класс. – 3 –е изд</w:t>
      </w:r>
      <w:proofErr w:type="gramStart"/>
      <w:r w:rsidRPr="00FA55F3">
        <w:rPr>
          <w:rFonts w:ascii="Times New Roman" w:hAnsi="Times New Roman"/>
          <w:sz w:val="28"/>
          <w:szCs w:val="28"/>
        </w:rPr>
        <w:t xml:space="preserve">.. </w:t>
      </w:r>
      <w:proofErr w:type="spellStart"/>
      <w:proofErr w:type="gramEnd"/>
      <w:r w:rsidRPr="00FA55F3">
        <w:rPr>
          <w:rFonts w:ascii="Times New Roman" w:hAnsi="Times New Roman"/>
          <w:sz w:val="28"/>
          <w:szCs w:val="28"/>
        </w:rPr>
        <w:t>переработ</w:t>
      </w:r>
      <w:proofErr w:type="spellEnd"/>
      <w:r w:rsidRPr="00FA55F3">
        <w:rPr>
          <w:rFonts w:ascii="Times New Roman" w:hAnsi="Times New Roman"/>
          <w:sz w:val="28"/>
          <w:szCs w:val="28"/>
        </w:rPr>
        <w:t>. и доп. – М.: ВАКО, 2012</w:t>
      </w:r>
    </w:p>
    <w:p w:rsidR="00DF4719" w:rsidRPr="00FA55F3" w:rsidRDefault="00DF4719" w:rsidP="00DF4719">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 xml:space="preserve">5. Лебединская В.С\ Физика 9 класс. Диагностика </w:t>
      </w:r>
      <w:proofErr w:type="gramStart"/>
      <w:r w:rsidRPr="00FA55F3">
        <w:rPr>
          <w:rFonts w:ascii="Times New Roman" w:hAnsi="Times New Roman"/>
          <w:sz w:val="28"/>
          <w:szCs w:val="28"/>
        </w:rPr>
        <w:t>предметной</w:t>
      </w:r>
      <w:proofErr w:type="gramEnd"/>
      <w:r w:rsidRPr="00FA55F3">
        <w:rPr>
          <w:rFonts w:ascii="Times New Roman" w:hAnsi="Times New Roman"/>
          <w:sz w:val="28"/>
          <w:szCs w:val="28"/>
        </w:rPr>
        <w:t xml:space="preserve"> </w:t>
      </w:r>
      <w:proofErr w:type="spellStart"/>
      <w:r w:rsidRPr="00FA55F3">
        <w:rPr>
          <w:rFonts w:ascii="Times New Roman" w:hAnsi="Times New Roman"/>
          <w:sz w:val="28"/>
          <w:szCs w:val="28"/>
        </w:rPr>
        <w:t>обученности</w:t>
      </w:r>
      <w:proofErr w:type="spellEnd"/>
      <w:r w:rsidRPr="00FA55F3">
        <w:rPr>
          <w:rFonts w:ascii="Times New Roman" w:hAnsi="Times New Roman"/>
          <w:sz w:val="28"/>
          <w:szCs w:val="28"/>
        </w:rPr>
        <w:t>.- Волгоград</w:t>
      </w:r>
      <w:proofErr w:type="gramStart"/>
      <w:r w:rsidRPr="00FA55F3">
        <w:rPr>
          <w:rFonts w:ascii="Times New Roman" w:hAnsi="Times New Roman"/>
          <w:sz w:val="28"/>
          <w:szCs w:val="28"/>
        </w:rPr>
        <w:t>:у</w:t>
      </w:r>
      <w:proofErr w:type="gramEnd"/>
      <w:r w:rsidRPr="00FA55F3">
        <w:rPr>
          <w:rFonts w:ascii="Times New Roman" w:hAnsi="Times New Roman"/>
          <w:sz w:val="28"/>
          <w:szCs w:val="28"/>
        </w:rPr>
        <w:t>читель,2010</w:t>
      </w:r>
    </w:p>
    <w:p w:rsidR="00DF4719" w:rsidRDefault="00DF4719" w:rsidP="00DF4719">
      <w:pPr>
        <w:tabs>
          <w:tab w:val="left" w:pos="851"/>
        </w:tabs>
        <w:spacing w:after="0" w:line="240" w:lineRule="auto"/>
        <w:ind w:firstLine="567"/>
        <w:rPr>
          <w:rFonts w:ascii="Times New Roman" w:hAnsi="Times New Roman"/>
          <w:sz w:val="28"/>
          <w:szCs w:val="28"/>
        </w:rPr>
      </w:pPr>
      <w:r>
        <w:rPr>
          <w:rFonts w:ascii="Times New Roman" w:hAnsi="Times New Roman"/>
          <w:b/>
          <w:sz w:val="28"/>
          <w:szCs w:val="28"/>
        </w:rPr>
        <w:t>Электронные учебные издания:</w:t>
      </w:r>
    </w:p>
    <w:p w:rsidR="00DF4719" w:rsidRDefault="00DF4719" w:rsidP="00DF4719">
      <w:pPr>
        <w:numPr>
          <w:ilvl w:val="0"/>
          <w:numId w:val="15"/>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Физика. Библиотека наглядных пособий. 7—11 классы (под редакцией Н. К. </w:t>
      </w:r>
      <w:proofErr w:type="spellStart"/>
      <w:r>
        <w:rPr>
          <w:rFonts w:ascii="Times New Roman" w:hAnsi="Times New Roman"/>
          <w:sz w:val="28"/>
          <w:szCs w:val="28"/>
        </w:rPr>
        <w:t>Ханнанова</w:t>
      </w:r>
      <w:proofErr w:type="spellEnd"/>
      <w:r>
        <w:rPr>
          <w:rFonts w:ascii="Times New Roman" w:hAnsi="Times New Roman"/>
          <w:sz w:val="28"/>
          <w:szCs w:val="28"/>
        </w:rPr>
        <w:t xml:space="preserve">). </w:t>
      </w:r>
    </w:p>
    <w:p w:rsidR="00DF4719" w:rsidRDefault="00DF4719" w:rsidP="00DF4719">
      <w:pPr>
        <w:numPr>
          <w:ilvl w:val="0"/>
          <w:numId w:val="15"/>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Лабораторные работы по физике. 7 класс (виртуальная физическая лаборатория). </w:t>
      </w:r>
    </w:p>
    <w:p w:rsidR="00DF4719" w:rsidRDefault="00DF4719" w:rsidP="00DF4719">
      <w:pPr>
        <w:numPr>
          <w:ilvl w:val="0"/>
          <w:numId w:val="15"/>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Лабораторные работы по физике. 8 класс (виртуальная физическая лаборатория). </w:t>
      </w:r>
    </w:p>
    <w:p w:rsidR="00DF4719" w:rsidRDefault="00DF4719" w:rsidP="00DF4719">
      <w:pPr>
        <w:numPr>
          <w:ilvl w:val="0"/>
          <w:numId w:val="15"/>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Лабораторные работы по физике. 9 класс (виртуальная физическая лаборатория). </w:t>
      </w:r>
    </w:p>
    <w:p w:rsidR="00DF4719" w:rsidRDefault="00DF4719" w:rsidP="00DF4719">
      <w:pPr>
        <w:tabs>
          <w:tab w:val="left" w:pos="851"/>
        </w:tabs>
        <w:overflowPunct w:val="0"/>
        <w:autoSpaceDE w:val="0"/>
        <w:autoSpaceDN w:val="0"/>
        <w:adjustRightInd w:val="0"/>
        <w:spacing w:after="0" w:line="240" w:lineRule="auto"/>
        <w:ind w:left="567"/>
        <w:jc w:val="both"/>
        <w:rPr>
          <w:rFonts w:ascii="Times New Roman" w:hAnsi="Times New Roman"/>
          <w:sz w:val="28"/>
          <w:szCs w:val="28"/>
        </w:rPr>
      </w:pPr>
    </w:p>
    <w:p w:rsidR="00DF4719" w:rsidRDefault="00DF4719" w:rsidP="00DF4719">
      <w:pPr>
        <w:tabs>
          <w:tab w:val="left" w:pos="851"/>
        </w:tabs>
        <w:spacing w:after="0" w:line="240" w:lineRule="auto"/>
        <w:ind w:firstLine="567"/>
        <w:rPr>
          <w:rFonts w:ascii="Times New Roman" w:hAnsi="Times New Roman"/>
          <w:b/>
          <w:sz w:val="28"/>
          <w:szCs w:val="28"/>
        </w:rPr>
      </w:pPr>
    </w:p>
    <w:p w:rsidR="00DF4719" w:rsidRDefault="00DF4719" w:rsidP="00DF4719">
      <w:pPr>
        <w:tabs>
          <w:tab w:val="left" w:pos="851"/>
        </w:tabs>
        <w:spacing w:after="0" w:line="240" w:lineRule="auto"/>
        <w:ind w:firstLine="567"/>
        <w:rPr>
          <w:rFonts w:ascii="Times New Roman" w:hAnsi="Times New Roman"/>
          <w:b/>
          <w:sz w:val="28"/>
          <w:szCs w:val="28"/>
        </w:rPr>
      </w:pPr>
      <w:r>
        <w:rPr>
          <w:rFonts w:ascii="Times New Roman" w:hAnsi="Times New Roman"/>
          <w:b/>
          <w:sz w:val="28"/>
          <w:szCs w:val="28"/>
        </w:rPr>
        <w:t>Список наглядных пособий:</w:t>
      </w:r>
    </w:p>
    <w:p w:rsidR="00DF4719" w:rsidRDefault="00DF4719" w:rsidP="00DF4719">
      <w:pPr>
        <w:tabs>
          <w:tab w:val="left" w:pos="851"/>
        </w:tabs>
        <w:spacing w:after="0" w:line="240" w:lineRule="auto"/>
        <w:ind w:firstLine="567"/>
        <w:rPr>
          <w:rFonts w:ascii="Times New Roman" w:hAnsi="Times New Roman"/>
          <w:b/>
          <w:sz w:val="28"/>
          <w:szCs w:val="28"/>
        </w:rPr>
      </w:pPr>
      <w:r>
        <w:rPr>
          <w:rFonts w:ascii="Times New Roman" w:hAnsi="Times New Roman"/>
          <w:b/>
          <w:sz w:val="28"/>
          <w:szCs w:val="28"/>
        </w:rPr>
        <w:t>Таблицы общего назначения</w:t>
      </w:r>
    </w:p>
    <w:p w:rsidR="00DF4719" w:rsidRDefault="00DF4719" w:rsidP="00DF4719">
      <w:pPr>
        <w:numPr>
          <w:ilvl w:val="0"/>
          <w:numId w:val="1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Международная система единиц (СИ). </w:t>
      </w:r>
    </w:p>
    <w:p w:rsidR="00DF4719" w:rsidRDefault="00DF4719" w:rsidP="00DF4719">
      <w:pPr>
        <w:numPr>
          <w:ilvl w:val="0"/>
          <w:numId w:val="1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Приставки для образования десятичных кратных и дольных единиц. </w:t>
      </w:r>
    </w:p>
    <w:p w:rsidR="00DF4719" w:rsidRDefault="00DF4719" w:rsidP="00DF4719">
      <w:pPr>
        <w:numPr>
          <w:ilvl w:val="0"/>
          <w:numId w:val="1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Физические постоянные. </w:t>
      </w:r>
    </w:p>
    <w:p w:rsidR="00DF4719" w:rsidRDefault="00DF4719" w:rsidP="00DF4719">
      <w:pPr>
        <w:numPr>
          <w:ilvl w:val="0"/>
          <w:numId w:val="1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Шкала электромагнитных волн. </w:t>
      </w:r>
    </w:p>
    <w:p w:rsidR="00DF4719" w:rsidRDefault="00DF4719" w:rsidP="00DF4719">
      <w:pPr>
        <w:numPr>
          <w:ilvl w:val="0"/>
          <w:numId w:val="1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Правила по технике безопасности при работе в кабинете физики. </w:t>
      </w:r>
    </w:p>
    <w:p w:rsidR="00DF4719" w:rsidRDefault="00DF4719" w:rsidP="00DF4719">
      <w:pPr>
        <w:numPr>
          <w:ilvl w:val="0"/>
          <w:numId w:val="1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Меры безопасности при постановке и проведении лабораторных работ по электричеству. </w:t>
      </w:r>
    </w:p>
    <w:p w:rsidR="00DF4719" w:rsidRDefault="00DF4719" w:rsidP="00DF4719">
      <w:pPr>
        <w:numPr>
          <w:ilvl w:val="0"/>
          <w:numId w:val="1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Порядок решения количественных задач. </w:t>
      </w:r>
    </w:p>
    <w:p w:rsidR="00DF4719" w:rsidRDefault="00DF4719" w:rsidP="00DF4719">
      <w:pPr>
        <w:spacing w:after="0" w:line="240" w:lineRule="auto"/>
        <w:rPr>
          <w:rFonts w:ascii="Times New Roman" w:hAnsi="Times New Roman"/>
          <w:b/>
          <w:sz w:val="28"/>
          <w:szCs w:val="28"/>
        </w:rPr>
      </w:pPr>
    </w:p>
    <w:p w:rsidR="00DF4719" w:rsidRDefault="00DF4719" w:rsidP="00DF4719">
      <w:pPr>
        <w:spacing w:after="0" w:line="240" w:lineRule="auto"/>
        <w:rPr>
          <w:rFonts w:ascii="Times New Roman" w:hAnsi="Times New Roman"/>
          <w:b/>
          <w:sz w:val="28"/>
          <w:szCs w:val="28"/>
        </w:rPr>
      </w:pPr>
      <w:r>
        <w:rPr>
          <w:rFonts w:ascii="Times New Roman" w:hAnsi="Times New Roman"/>
          <w:b/>
          <w:sz w:val="28"/>
          <w:szCs w:val="28"/>
        </w:rPr>
        <w:t>Тематические таблицы</w:t>
      </w:r>
    </w:p>
    <w:tbl>
      <w:tblPr>
        <w:tblW w:w="10241" w:type="dxa"/>
        <w:tblInd w:w="-459" w:type="dxa"/>
        <w:tblLook w:val="04A0" w:firstRow="1" w:lastRow="0" w:firstColumn="1" w:lastColumn="0" w:noHBand="0" w:noVBand="1"/>
      </w:tblPr>
      <w:tblGrid>
        <w:gridCol w:w="5103"/>
        <w:gridCol w:w="5138"/>
      </w:tblGrid>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1. Броуновское движение. Диффузия.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2. Поверхностное натяжение, капиллярность.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3. Манометр.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4. Строение атмосферы Земли.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5. Атмосферное давление.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6. Барометр-анероид.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7. Виды деформаций I.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8. Виды деформаций II.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9. Глаз как оптическая система.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10. Оптические приборы.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11. Измерение температуры.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12. Внутренняя энергия.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13. Теплоизоляционные материалы.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14. Плавление, испарение, кипение.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15. Двигатель внутреннего сгорания.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16. Двигатель постоянного тока.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17. Траектория движения.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18. Относительность движения.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19. Второй закон Ньютона.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20. Реактивное движение.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21. Космический корабль «Восток».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22. Работа силы.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23. Механические волны.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24. Приборы магнитоэлектрической системы.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25. Схема гидроэлектростанции.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26. Трансформатор.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27. Передача и распределение электроэнергии.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28. Динамик. Микрофон.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29. Модели строения атома.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30. Схема опыта Резерфорда.</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31. Цепная ядерная реакция.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32. Ядерный реактор.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33. Звезды.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34. Солнечная система.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35. Затмения.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36. Земля — планета Солнечной системы. Строение Солнца.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37. Луна.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38. Планеты земной группы. </w:t>
            </w:r>
          </w:p>
        </w:tc>
      </w:tr>
      <w:tr w:rsidR="00DF4719" w:rsidRPr="00682DB5" w:rsidTr="00A36F6F">
        <w:tc>
          <w:tcPr>
            <w:tcW w:w="5103"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 xml:space="preserve">39. Планеты-гиганты. </w:t>
            </w:r>
          </w:p>
        </w:tc>
        <w:tc>
          <w:tcPr>
            <w:tcW w:w="5138" w:type="dxa"/>
          </w:tcPr>
          <w:p w:rsidR="00DF4719" w:rsidRPr="00682DB5" w:rsidRDefault="00DF4719" w:rsidP="00A36F6F">
            <w:pPr>
              <w:spacing w:after="0" w:line="240" w:lineRule="auto"/>
              <w:rPr>
                <w:rFonts w:ascii="Times New Roman" w:hAnsi="Times New Roman"/>
                <w:sz w:val="28"/>
                <w:szCs w:val="28"/>
              </w:rPr>
            </w:pPr>
            <w:r w:rsidRPr="00682DB5">
              <w:rPr>
                <w:rFonts w:ascii="Times New Roman" w:hAnsi="Times New Roman"/>
                <w:sz w:val="28"/>
                <w:szCs w:val="28"/>
              </w:rPr>
              <w:t>40. Малые тела Солнечной системы.</w:t>
            </w:r>
          </w:p>
        </w:tc>
      </w:tr>
    </w:tbl>
    <w:p w:rsidR="00DF4719" w:rsidRDefault="00DF4719" w:rsidP="00DF4719">
      <w:pPr>
        <w:contextualSpacing/>
        <w:jc w:val="center"/>
        <w:rPr>
          <w:rFonts w:ascii="Times New Roman" w:hAnsi="Times New Roman"/>
          <w:b/>
          <w:sz w:val="28"/>
          <w:szCs w:val="28"/>
        </w:rPr>
      </w:pPr>
    </w:p>
    <w:p w:rsidR="00DF4719" w:rsidRPr="00EF0199" w:rsidRDefault="00DF4719" w:rsidP="00DF4719">
      <w:pPr>
        <w:spacing w:after="0" w:line="240" w:lineRule="auto"/>
        <w:contextualSpacing/>
        <w:jc w:val="center"/>
        <w:rPr>
          <w:rFonts w:ascii="Times New Roman" w:hAnsi="Times New Roman"/>
          <w:b/>
          <w:sz w:val="28"/>
          <w:szCs w:val="28"/>
        </w:rPr>
      </w:pPr>
      <w:r w:rsidRPr="00EF0199">
        <w:rPr>
          <w:rFonts w:ascii="Times New Roman" w:hAnsi="Times New Roman"/>
          <w:b/>
          <w:sz w:val="28"/>
          <w:szCs w:val="28"/>
        </w:rPr>
        <w:t>Оборудование и приборы.</w:t>
      </w:r>
    </w:p>
    <w:p w:rsidR="00DF4719" w:rsidRPr="00EF0199" w:rsidRDefault="00DF4719" w:rsidP="00DF4719">
      <w:pPr>
        <w:spacing w:after="0" w:line="240" w:lineRule="auto"/>
        <w:contextualSpacing/>
        <w:jc w:val="center"/>
        <w:rPr>
          <w:rFonts w:ascii="Times New Roman" w:hAnsi="Times New Roman"/>
          <w:sz w:val="28"/>
          <w:szCs w:val="28"/>
        </w:rPr>
      </w:pPr>
    </w:p>
    <w:p w:rsidR="00DF4719" w:rsidRPr="00EF0199" w:rsidRDefault="00DF4719" w:rsidP="00DF4719">
      <w:pPr>
        <w:spacing w:after="0" w:line="240" w:lineRule="auto"/>
        <w:contextualSpacing/>
        <w:jc w:val="both"/>
        <w:rPr>
          <w:rFonts w:ascii="Times New Roman" w:hAnsi="Times New Roman"/>
          <w:sz w:val="28"/>
          <w:szCs w:val="28"/>
        </w:rPr>
      </w:pPr>
      <w:r w:rsidRPr="00EF0199">
        <w:rPr>
          <w:rFonts w:ascii="Times New Roman" w:hAnsi="Times New Roman"/>
          <w:sz w:val="28"/>
          <w:szCs w:val="28"/>
        </w:rPr>
        <w:t xml:space="preserve">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 Лабораторное  и </w:t>
      </w:r>
      <w:r w:rsidRPr="00EF0199">
        <w:rPr>
          <w:rFonts w:ascii="Times New Roman" w:hAnsi="Times New Roman"/>
          <w:sz w:val="28"/>
          <w:szCs w:val="28"/>
        </w:rPr>
        <w:lastRenderedPageBreak/>
        <w:t>демонстрационное оборудование указано  в Перечне учебного оборудования по физике для общеобразовательных учреждений РФ.</w:t>
      </w:r>
    </w:p>
    <w:p w:rsidR="00DF4719" w:rsidRPr="00EF0199" w:rsidRDefault="00DF4719" w:rsidP="00DF4719">
      <w:pPr>
        <w:spacing w:after="0" w:line="240" w:lineRule="auto"/>
        <w:contextualSpacing/>
        <w:jc w:val="both"/>
        <w:rPr>
          <w:rFonts w:ascii="Times New Roman" w:hAnsi="Times New Roman"/>
          <w:sz w:val="28"/>
          <w:szCs w:val="28"/>
        </w:rPr>
      </w:pPr>
      <w:r w:rsidRPr="00EF0199">
        <w:rPr>
          <w:rFonts w:ascii="Times New Roman" w:hAnsi="Times New Roman"/>
          <w:sz w:val="28"/>
          <w:szCs w:val="28"/>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DF4719" w:rsidRDefault="00DF4719" w:rsidP="00DF4719">
      <w:pPr>
        <w:spacing w:after="0" w:line="240" w:lineRule="auto"/>
        <w:rPr>
          <w:rFonts w:ascii="Times New Roman" w:hAnsi="Times New Roman"/>
          <w:b/>
          <w:sz w:val="28"/>
          <w:szCs w:val="28"/>
        </w:rPr>
      </w:pPr>
    </w:p>
    <w:p w:rsidR="00DF4719" w:rsidRPr="00982783" w:rsidRDefault="00DF4719" w:rsidP="00DF4719">
      <w:pPr>
        <w:pStyle w:val="af1"/>
        <w:spacing w:before="120" w:beforeAutospacing="0" w:after="120" w:afterAutospacing="0" w:line="276" w:lineRule="auto"/>
        <w:jc w:val="center"/>
        <w:rPr>
          <w:color w:val="000000"/>
          <w:sz w:val="28"/>
          <w:szCs w:val="28"/>
        </w:rPr>
      </w:pPr>
      <w:proofErr w:type="gramStart"/>
      <w:r w:rsidRPr="00982783">
        <w:rPr>
          <w:b/>
          <w:bCs/>
          <w:color w:val="000000"/>
          <w:sz w:val="28"/>
          <w:szCs w:val="28"/>
        </w:rPr>
        <w:t>Контроль за</w:t>
      </w:r>
      <w:proofErr w:type="gramEnd"/>
      <w:r w:rsidRPr="00982783">
        <w:rPr>
          <w:b/>
          <w:bCs/>
          <w:color w:val="000000"/>
          <w:sz w:val="28"/>
          <w:szCs w:val="28"/>
        </w:rPr>
        <w:t xml:space="preserve"> усвоением знаний</w:t>
      </w:r>
    </w:p>
    <w:p w:rsidR="00DF4719" w:rsidRPr="00982783" w:rsidRDefault="00DF4719" w:rsidP="00DF4719">
      <w:pPr>
        <w:pStyle w:val="af1"/>
        <w:spacing w:before="0" w:beforeAutospacing="0" w:after="0" w:afterAutospacing="0"/>
        <w:ind w:firstLine="567"/>
        <w:jc w:val="both"/>
        <w:rPr>
          <w:sz w:val="28"/>
          <w:szCs w:val="28"/>
        </w:rPr>
      </w:pPr>
      <w:r w:rsidRPr="00982783">
        <w:rPr>
          <w:iCs/>
          <w:color w:val="000000"/>
          <w:sz w:val="28"/>
          <w:szCs w:val="28"/>
        </w:rPr>
        <w:t>Оценка усвоения знаний и умений   осуществляется в процессе  повторения и  обобщения, выполнения текущих самостоятельных работ н</w:t>
      </w:r>
      <w:r w:rsidRPr="00982783">
        <w:rPr>
          <w:color w:val="000000"/>
          <w:sz w:val="28"/>
          <w:szCs w:val="28"/>
        </w:rPr>
        <w:t xml:space="preserve">а этапе актуализации знаний и на этапе повторения, закрепления  и обобщения изученного материала, практически на каждом уроке, проведения текущих и итоговых контрольных работ,   содержащих  задания разного уровня сложности: </w:t>
      </w:r>
      <w:r w:rsidRPr="00982783">
        <w:rPr>
          <w:sz w:val="28"/>
          <w:szCs w:val="28"/>
        </w:rPr>
        <w:t xml:space="preserve">задания необходимого, программного и максимального уровней </w:t>
      </w:r>
      <w:proofErr w:type="gramStart"/>
      <w:r w:rsidRPr="00982783">
        <w:rPr>
          <w:sz w:val="28"/>
          <w:szCs w:val="28"/>
        </w:rPr>
        <w:t xml:space="preserve">( </w:t>
      </w:r>
      <w:proofErr w:type="gramEnd"/>
      <w:r w:rsidRPr="00982783">
        <w:rPr>
          <w:sz w:val="28"/>
          <w:szCs w:val="28"/>
        </w:rPr>
        <w:t xml:space="preserve">при  этом ученики должны выполнить задания необходимого уровня и могут выбирать задания других уровней как дополнительные и необязательные). </w:t>
      </w:r>
    </w:p>
    <w:p w:rsidR="00DF4719" w:rsidRPr="00982783" w:rsidRDefault="00DF4719" w:rsidP="00DF4719">
      <w:pPr>
        <w:pStyle w:val="af1"/>
        <w:spacing w:before="0" w:beforeAutospacing="0" w:after="0" w:afterAutospacing="0"/>
        <w:ind w:firstLine="567"/>
        <w:jc w:val="both"/>
        <w:rPr>
          <w:color w:val="000000"/>
          <w:sz w:val="28"/>
          <w:szCs w:val="28"/>
        </w:rPr>
      </w:pPr>
      <w:r w:rsidRPr="00982783">
        <w:rPr>
          <w:color w:val="000000"/>
          <w:sz w:val="28"/>
          <w:szCs w:val="28"/>
        </w:rPr>
        <w:t xml:space="preserve">Эффективным является   контроль, связанный с использованием проблемно-диалогической технологии,  в виде самостоятельной  оценки  и актуализации  знаний перед началом изучения нового материала. В этом случае детям предлагается самим сформулировать необходимые для решения возникшей проблемы знания и умения и, как следствие, самим   придумать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rsidRPr="00982783">
        <w:rPr>
          <w:color w:val="000000"/>
          <w:sz w:val="28"/>
          <w:szCs w:val="28"/>
        </w:rPr>
        <w:t>сформированности</w:t>
      </w:r>
      <w:proofErr w:type="spellEnd"/>
      <w:r w:rsidRPr="00982783">
        <w:rPr>
          <w:color w:val="000000"/>
          <w:sz w:val="28"/>
          <w:szCs w:val="28"/>
        </w:rPr>
        <w:t xml:space="preserve">  предметных и познавательных  умений у учащихся и позволяет    дифференцированно  работать  </w:t>
      </w:r>
      <w:proofErr w:type="gramStart"/>
      <w:r w:rsidRPr="00982783">
        <w:rPr>
          <w:color w:val="000000"/>
          <w:sz w:val="28"/>
          <w:szCs w:val="28"/>
        </w:rPr>
        <w:t>с</w:t>
      </w:r>
      <w:proofErr w:type="gramEnd"/>
      <w:r w:rsidRPr="00982783">
        <w:rPr>
          <w:color w:val="000000"/>
          <w:sz w:val="28"/>
          <w:szCs w:val="28"/>
        </w:rPr>
        <w:t xml:space="preserve"> обучающимися.</w:t>
      </w:r>
    </w:p>
    <w:p w:rsidR="00DF4719" w:rsidRPr="00982783" w:rsidRDefault="00DF4719" w:rsidP="00DF4719">
      <w:pPr>
        <w:pStyle w:val="af1"/>
        <w:spacing w:before="0" w:beforeAutospacing="0" w:after="0" w:afterAutospacing="0"/>
        <w:ind w:firstLine="567"/>
        <w:jc w:val="both"/>
        <w:rPr>
          <w:sz w:val="28"/>
          <w:szCs w:val="28"/>
        </w:rPr>
      </w:pPr>
      <w:r w:rsidRPr="00982783">
        <w:rPr>
          <w:sz w:val="28"/>
          <w:szCs w:val="28"/>
        </w:rPr>
        <w:t>Положительные оценки и отметки за задания текущих и итоговых контрольных работ являются своеобразным зачётом по изучаемым  темам. При этом</w:t>
      </w:r>
      <w:r w:rsidRPr="00982783">
        <w:rPr>
          <w:color w:val="000000"/>
          <w:sz w:val="28"/>
          <w:szCs w:val="28"/>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планировать свои действия.   Результаты своей  деятельности обучающиеся вносят в </w:t>
      </w:r>
      <w:r w:rsidRPr="00982783">
        <w:rPr>
          <w:sz w:val="28"/>
          <w:szCs w:val="28"/>
        </w:rPr>
        <w:t xml:space="preserve">  портфель достижений.    </w:t>
      </w:r>
    </w:p>
    <w:p w:rsidR="00DF4719" w:rsidRPr="00982783" w:rsidRDefault="00DF4719" w:rsidP="00DF4719">
      <w:pPr>
        <w:pStyle w:val="af1"/>
        <w:spacing w:before="0" w:beforeAutospacing="0" w:after="0" w:afterAutospacing="0"/>
        <w:ind w:firstLine="567"/>
        <w:jc w:val="both"/>
        <w:rPr>
          <w:sz w:val="28"/>
          <w:szCs w:val="28"/>
        </w:rPr>
      </w:pPr>
      <w:r w:rsidRPr="00982783">
        <w:rPr>
          <w:sz w:val="28"/>
          <w:szCs w:val="28"/>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DF4719" w:rsidRPr="00E47C9B" w:rsidRDefault="00DF4719" w:rsidP="00DF4719">
      <w:pPr>
        <w:pStyle w:val="ae"/>
        <w:tabs>
          <w:tab w:val="left" w:pos="3930"/>
        </w:tabs>
        <w:spacing w:line="240" w:lineRule="auto"/>
        <w:ind w:left="0" w:firstLine="567"/>
        <w:rPr>
          <w:rFonts w:ascii="Times New Roman" w:hAnsi="Times New Roman"/>
          <w:sz w:val="28"/>
          <w:szCs w:val="28"/>
        </w:rPr>
      </w:pPr>
      <w:r>
        <w:rPr>
          <w:rFonts w:ascii="Times New Roman" w:hAnsi="Times New Roman"/>
          <w:sz w:val="24"/>
          <w:szCs w:val="24"/>
        </w:rPr>
        <w:tab/>
      </w:r>
    </w:p>
    <w:p w:rsidR="00DF4719" w:rsidRPr="00E47C9B" w:rsidRDefault="00DF4719" w:rsidP="00DF4719">
      <w:pPr>
        <w:shd w:val="clear" w:color="auto" w:fill="FFFFFF"/>
        <w:spacing w:after="0" w:line="240" w:lineRule="auto"/>
        <w:ind w:firstLine="567"/>
        <w:jc w:val="center"/>
        <w:rPr>
          <w:rFonts w:ascii="Times New Roman" w:hAnsi="Times New Roman"/>
          <w:b/>
          <w:color w:val="000000"/>
          <w:sz w:val="28"/>
          <w:szCs w:val="28"/>
          <w:u w:val="single"/>
        </w:rPr>
      </w:pPr>
      <w:r w:rsidRPr="00E47C9B">
        <w:rPr>
          <w:rFonts w:ascii="Times New Roman" w:hAnsi="Times New Roman"/>
          <w:b/>
          <w:color w:val="000000"/>
          <w:sz w:val="28"/>
          <w:szCs w:val="28"/>
          <w:u w:val="single"/>
        </w:rPr>
        <w:t>Критерии  оценивания.</w:t>
      </w:r>
    </w:p>
    <w:p w:rsidR="00DF4719" w:rsidRPr="00E47C9B" w:rsidRDefault="00DF4719" w:rsidP="00DF4719">
      <w:pPr>
        <w:spacing w:after="0" w:line="240" w:lineRule="auto"/>
        <w:ind w:firstLine="567"/>
        <w:rPr>
          <w:rFonts w:ascii="Times New Roman" w:hAnsi="Times New Roman"/>
          <w:sz w:val="28"/>
          <w:szCs w:val="28"/>
          <w:u w:val="single"/>
        </w:rPr>
      </w:pPr>
      <w:r w:rsidRPr="00E47C9B">
        <w:rPr>
          <w:rFonts w:ascii="Times New Roman" w:hAnsi="Times New Roman"/>
          <w:sz w:val="28"/>
          <w:szCs w:val="28"/>
          <w:u w:val="single"/>
        </w:rPr>
        <w:t>Система оценивания.</w:t>
      </w:r>
    </w:p>
    <w:p w:rsidR="00DF4719" w:rsidRPr="00E47C9B" w:rsidRDefault="00DF4719" w:rsidP="00DF4719">
      <w:pPr>
        <w:spacing w:after="0" w:line="240" w:lineRule="auto"/>
        <w:ind w:firstLine="567"/>
        <w:jc w:val="both"/>
        <w:rPr>
          <w:rFonts w:ascii="Times New Roman" w:hAnsi="Times New Roman"/>
          <w:b/>
          <w:sz w:val="28"/>
          <w:szCs w:val="28"/>
          <w:u w:val="single"/>
        </w:rPr>
      </w:pPr>
      <w:r w:rsidRPr="00E47C9B">
        <w:rPr>
          <w:rFonts w:ascii="Times New Roman" w:hAnsi="Times New Roman"/>
          <w:b/>
          <w:sz w:val="28"/>
          <w:szCs w:val="28"/>
          <w:u w:val="single"/>
        </w:rPr>
        <w:t>1. Оценка устных ответов учащихся.</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О</w:t>
      </w:r>
      <w:r>
        <w:rPr>
          <w:rFonts w:ascii="Times New Roman" w:hAnsi="Times New Roman"/>
          <w:sz w:val="28"/>
          <w:szCs w:val="28"/>
        </w:rPr>
        <w:t xml:space="preserve">тметка </w:t>
      </w:r>
      <w:r w:rsidRPr="00E47C9B">
        <w:rPr>
          <w:rFonts w:ascii="Times New Roman" w:hAnsi="Times New Roman"/>
          <w:sz w:val="28"/>
          <w:szCs w:val="28"/>
        </w:rPr>
        <w:t xml:space="preserve">5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w:t>
      </w:r>
      <w:r w:rsidRPr="00E47C9B">
        <w:rPr>
          <w:rFonts w:ascii="Times New Roman" w:hAnsi="Times New Roman"/>
          <w:sz w:val="28"/>
          <w:szCs w:val="28"/>
        </w:rPr>
        <w:lastRenderedPageBreak/>
        <w:t xml:space="preserve">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E47C9B">
        <w:rPr>
          <w:rFonts w:ascii="Times New Roman" w:hAnsi="Times New Roman"/>
          <w:sz w:val="28"/>
          <w:szCs w:val="28"/>
        </w:rPr>
        <w:t>материалом</w:t>
      </w:r>
      <w:proofErr w:type="gramEnd"/>
      <w:r w:rsidRPr="00E47C9B">
        <w:rPr>
          <w:rFonts w:ascii="Times New Roman" w:hAnsi="Times New Roman"/>
          <w:sz w:val="28"/>
          <w:szCs w:val="28"/>
        </w:rPr>
        <w:t xml:space="preserve"> усвоенным при изучении других предметов.</w:t>
      </w:r>
    </w:p>
    <w:p w:rsidR="00DF4719" w:rsidRPr="00E47C9B" w:rsidRDefault="00DF4719" w:rsidP="00DF4719">
      <w:pPr>
        <w:spacing w:after="0" w:line="240" w:lineRule="auto"/>
        <w:ind w:firstLine="567"/>
        <w:jc w:val="both"/>
        <w:rPr>
          <w:rFonts w:ascii="Times New Roman" w:hAnsi="Times New Roman"/>
          <w:sz w:val="28"/>
          <w:szCs w:val="28"/>
        </w:rPr>
      </w:pPr>
      <w:r>
        <w:rPr>
          <w:rFonts w:ascii="Times New Roman" w:hAnsi="Times New Roman"/>
          <w:sz w:val="28"/>
          <w:szCs w:val="28"/>
        </w:rPr>
        <w:t>Отметка</w:t>
      </w:r>
      <w:r w:rsidRPr="00E47C9B">
        <w:rPr>
          <w:rFonts w:ascii="Times New Roman" w:hAnsi="Times New Roman"/>
          <w:sz w:val="28"/>
          <w:szCs w:val="28"/>
        </w:rPr>
        <w:t xml:space="preserve"> 4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DF4719" w:rsidRPr="00E47C9B" w:rsidRDefault="00DF4719" w:rsidP="00DF4719">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Отметка</w:t>
      </w:r>
      <w:r w:rsidRPr="00E47C9B">
        <w:rPr>
          <w:rFonts w:ascii="Times New Roman" w:hAnsi="Times New Roman"/>
          <w:sz w:val="28"/>
          <w:szCs w:val="28"/>
        </w:rPr>
        <w:t xml:space="preserve"> 3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E47C9B">
        <w:rPr>
          <w:rFonts w:ascii="Times New Roman" w:hAnsi="Times New Roman"/>
          <w:sz w:val="28"/>
          <w:szCs w:val="28"/>
        </w:rPr>
        <w:t xml:space="preserve"> допустил не более одной грубой и одной негрубой ошибки, не более двух-трех негрубых недочетов.</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О</w:t>
      </w:r>
      <w:r>
        <w:rPr>
          <w:rFonts w:ascii="Times New Roman" w:hAnsi="Times New Roman"/>
          <w:sz w:val="28"/>
          <w:szCs w:val="28"/>
        </w:rPr>
        <w:t>тметка</w:t>
      </w:r>
      <w:r w:rsidRPr="00E47C9B">
        <w:rPr>
          <w:rFonts w:ascii="Times New Roman" w:hAnsi="Times New Roman"/>
          <w:sz w:val="28"/>
          <w:szCs w:val="28"/>
        </w:rPr>
        <w:t xml:space="preserve"> 2 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r w:rsidRPr="00E47C9B">
        <w:rPr>
          <w:rFonts w:ascii="Times New Roman" w:hAnsi="Times New Roman"/>
          <w:sz w:val="28"/>
          <w:szCs w:val="28"/>
        </w:rPr>
        <w:cr/>
      </w:r>
      <w:r w:rsidRPr="00E47C9B">
        <w:rPr>
          <w:rFonts w:ascii="Times New Roman" w:hAnsi="Times New Roman"/>
          <w:b/>
          <w:sz w:val="28"/>
          <w:szCs w:val="28"/>
          <w:u w:val="single"/>
        </w:rPr>
        <w:t xml:space="preserve"> 2. Оценка письменных контрольных работ.</w:t>
      </w:r>
    </w:p>
    <w:p w:rsidR="00DF4719" w:rsidRPr="00E47C9B" w:rsidRDefault="00DF4719" w:rsidP="00DF4719">
      <w:pPr>
        <w:spacing w:after="0" w:line="240" w:lineRule="auto"/>
        <w:ind w:firstLine="567"/>
        <w:jc w:val="both"/>
        <w:rPr>
          <w:rFonts w:ascii="Times New Roman" w:hAnsi="Times New Roman"/>
          <w:sz w:val="28"/>
          <w:szCs w:val="28"/>
        </w:rPr>
      </w:pPr>
      <w:r>
        <w:rPr>
          <w:rFonts w:ascii="Times New Roman" w:hAnsi="Times New Roman"/>
          <w:sz w:val="28"/>
          <w:szCs w:val="28"/>
        </w:rPr>
        <w:t>Отметка</w:t>
      </w:r>
      <w:r w:rsidRPr="00E47C9B">
        <w:rPr>
          <w:rFonts w:ascii="Times New Roman" w:hAnsi="Times New Roman"/>
          <w:sz w:val="28"/>
          <w:szCs w:val="28"/>
        </w:rPr>
        <w:t xml:space="preserve"> 5 ставится за работу, выполненную полностью без ошибок и недочетов.</w:t>
      </w:r>
    </w:p>
    <w:p w:rsidR="00DF4719" w:rsidRPr="00E47C9B" w:rsidRDefault="00DF4719" w:rsidP="00DF4719">
      <w:pPr>
        <w:spacing w:after="0" w:line="240" w:lineRule="auto"/>
        <w:ind w:firstLine="567"/>
        <w:jc w:val="both"/>
        <w:rPr>
          <w:rFonts w:ascii="Times New Roman" w:hAnsi="Times New Roman"/>
          <w:sz w:val="28"/>
          <w:szCs w:val="28"/>
        </w:rPr>
      </w:pPr>
      <w:r>
        <w:rPr>
          <w:rFonts w:ascii="Times New Roman" w:hAnsi="Times New Roman"/>
          <w:sz w:val="28"/>
          <w:szCs w:val="28"/>
        </w:rPr>
        <w:t>Отметка</w:t>
      </w:r>
      <w:r w:rsidRPr="00E47C9B">
        <w:rPr>
          <w:rFonts w:ascii="Times New Roman" w:hAnsi="Times New Roman"/>
          <w:sz w:val="28"/>
          <w:szCs w:val="28"/>
        </w:rPr>
        <w:t xml:space="preserve"> 4 ставится за работу, выполненную полностью, но при наличии не более одной ошибки и одного недочета, не более трех недочетов.</w:t>
      </w:r>
    </w:p>
    <w:p w:rsidR="00DF4719" w:rsidRPr="00E47C9B" w:rsidRDefault="00DF4719" w:rsidP="00DF4719">
      <w:pPr>
        <w:spacing w:after="0" w:line="240" w:lineRule="auto"/>
        <w:ind w:firstLine="567"/>
        <w:jc w:val="both"/>
        <w:rPr>
          <w:rFonts w:ascii="Times New Roman" w:hAnsi="Times New Roman"/>
          <w:sz w:val="28"/>
          <w:szCs w:val="28"/>
        </w:rPr>
      </w:pPr>
      <w:r>
        <w:rPr>
          <w:rFonts w:ascii="Times New Roman" w:hAnsi="Times New Roman"/>
          <w:sz w:val="28"/>
          <w:szCs w:val="28"/>
        </w:rPr>
        <w:t>Отметка</w:t>
      </w:r>
      <w:r w:rsidRPr="00E47C9B">
        <w:rPr>
          <w:rFonts w:ascii="Times New Roman" w:hAnsi="Times New Roman"/>
          <w:sz w:val="28"/>
          <w:szCs w:val="28"/>
        </w:rPr>
        <w:t xml:space="preserve"> 3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О</w:t>
      </w:r>
      <w:r>
        <w:rPr>
          <w:rFonts w:ascii="Times New Roman" w:hAnsi="Times New Roman"/>
          <w:sz w:val="28"/>
          <w:szCs w:val="28"/>
        </w:rPr>
        <w:t>тметка</w:t>
      </w:r>
      <w:r w:rsidRPr="00E47C9B">
        <w:rPr>
          <w:rFonts w:ascii="Times New Roman" w:hAnsi="Times New Roman"/>
          <w:sz w:val="28"/>
          <w:szCs w:val="28"/>
        </w:rPr>
        <w:t xml:space="preserve"> 2 ставится за работу, в которой число ошибок и недочетов превысило норму для оценки 3 или правильно выполнено менее 2/3 работы.</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3. Оценка лабораторных работ.</w:t>
      </w:r>
    </w:p>
    <w:p w:rsidR="00DF4719"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О</w:t>
      </w:r>
      <w:r>
        <w:rPr>
          <w:rFonts w:ascii="Times New Roman" w:hAnsi="Times New Roman"/>
          <w:sz w:val="28"/>
          <w:szCs w:val="28"/>
        </w:rPr>
        <w:t xml:space="preserve">тметка </w:t>
      </w:r>
      <w:r w:rsidRPr="00E47C9B">
        <w:rPr>
          <w:rFonts w:ascii="Times New Roman" w:hAnsi="Times New Roman"/>
          <w:sz w:val="28"/>
          <w:szCs w:val="28"/>
        </w:rPr>
        <w:t xml:space="preserve">5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w:t>
      </w:r>
      <w:proofErr w:type="spellStart"/>
      <w:r w:rsidRPr="00E47C9B">
        <w:rPr>
          <w:rFonts w:ascii="Times New Roman" w:hAnsi="Times New Roman"/>
          <w:sz w:val="28"/>
          <w:szCs w:val="28"/>
        </w:rPr>
        <w:t>опытыпроводит</w:t>
      </w:r>
      <w:proofErr w:type="spellEnd"/>
      <w:r w:rsidRPr="00E47C9B">
        <w:rPr>
          <w:rFonts w:ascii="Times New Roman" w:hAnsi="Times New Roman"/>
          <w:sz w:val="28"/>
          <w:szCs w:val="28"/>
        </w:rPr>
        <w:t xml:space="preserve">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lastRenderedPageBreak/>
        <w:t>О</w:t>
      </w:r>
      <w:r>
        <w:rPr>
          <w:rFonts w:ascii="Times New Roman" w:hAnsi="Times New Roman"/>
          <w:sz w:val="28"/>
          <w:szCs w:val="28"/>
        </w:rPr>
        <w:t>тметка</w:t>
      </w:r>
      <w:r w:rsidRPr="00E47C9B">
        <w:rPr>
          <w:rFonts w:ascii="Times New Roman" w:hAnsi="Times New Roman"/>
          <w:sz w:val="28"/>
          <w:szCs w:val="28"/>
        </w:rPr>
        <w:t xml:space="preserve"> 4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DF4719" w:rsidRPr="00E47C9B" w:rsidRDefault="00DF4719" w:rsidP="00DF4719">
      <w:pPr>
        <w:spacing w:after="0" w:line="240" w:lineRule="auto"/>
        <w:ind w:firstLine="567"/>
        <w:jc w:val="both"/>
        <w:rPr>
          <w:rFonts w:ascii="Times New Roman" w:hAnsi="Times New Roman"/>
          <w:sz w:val="28"/>
          <w:szCs w:val="28"/>
        </w:rPr>
      </w:pPr>
      <w:r>
        <w:rPr>
          <w:rFonts w:ascii="Times New Roman" w:hAnsi="Times New Roman"/>
          <w:sz w:val="28"/>
          <w:szCs w:val="28"/>
        </w:rPr>
        <w:t>Отметка</w:t>
      </w:r>
      <w:r w:rsidRPr="00E47C9B">
        <w:rPr>
          <w:rFonts w:ascii="Times New Roman" w:hAnsi="Times New Roman"/>
          <w:sz w:val="28"/>
          <w:szCs w:val="28"/>
        </w:rPr>
        <w:t xml:space="preserve"> 3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DF4719" w:rsidRPr="00E47C9B" w:rsidRDefault="00DF4719" w:rsidP="00DF4719">
      <w:pPr>
        <w:spacing w:after="0" w:line="240" w:lineRule="auto"/>
        <w:ind w:firstLine="567"/>
        <w:jc w:val="both"/>
        <w:rPr>
          <w:rFonts w:ascii="Times New Roman" w:hAnsi="Times New Roman"/>
          <w:sz w:val="28"/>
          <w:szCs w:val="28"/>
        </w:rPr>
      </w:pPr>
      <w:r>
        <w:rPr>
          <w:rFonts w:ascii="Times New Roman" w:hAnsi="Times New Roman"/>
          <w:sz w:val="28"/>
          <w:szCs w:val="28"/>
        </w:rPr>
        <w:t>Отметка</w:t>
      </w:r>
      <w:r w:rsidRPr="00E47C9B">
        <w:rPr>
          <w:rFonts w:ascii="Times New Roman" w:hAnsi="Times New Roman"/>
          <w:sz w:val="28"/>
          <w:szCs w:val="28"/>
        </w:rPr>
        <w:t xml:space="preserve"> 2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В письменных контрольных работах учитывается также,  какую часть работы выполнил   ученик</w:t>
      </w:r>
    </w:p>
    <w:p w:rsidR="00DF4719" w:rsidRPr="00E47C9B" w:rsidRDefault="00DF4719" w:rsidP="00DF4719">
      <w:pPr>
        <w:spacing w:after="0" w:line="240" w:lineRule="auto"/>
        <w:ind w:firstLine="567"/>
        <w:jc w:val="both"/>
        <w:rPr>
          <w:rFonts w:ascii="Times New Roman" w:hAnsi="Times New Roman"/>
          <w:b/>
          <w:sz w:val="28"/>
          <w:szCs w:val="28"/>
          <w:u w:val="single"/>
        </w:rPr>
      </w:pPr>
      <w:r w:rsidRPr="00E47C9B">
        <w:rPr>
          <w:rFonts w:ascii="Times New Roman" w:hAnsi="Times New Roman"/>
          <w:b/>
          <w:sz w:val="28"/>
          <w:szCs w:val="28"/>
          <w:u w:val="single"/>
        </w:rPr>
        <w:t>Перечень ошибок.</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I</w:t>
      </w:r>
      <w:r w:rsidRPr="00E47C9B">
        <w:rPr>
          <w:rFonts w:ascii="Times New Roman" w:hAnsi="Times New Roman"/>
          <w:sz w:val="28"/>
          <w:szCs w:val="28"/>
          <w:u w:val="single"/>
        </w:rPr>
        <w:t>. Грубые ошибки</w:t>
      </w:r>
      <w:r w:rsidRPr="00E47C9B">
        <w:rPr>
          <w:rFonts w:ascii="Times New Roman" w:hAnsi="Times New Roman"/>
          <w:sz w:val="28"/>
          <w:szCs w:val="28"/>
        </w:rPr>
        <w:t>.</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1. Незнание определений основных понятий, законов, правил, положений теории, формул, </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общепринятых символов, обозначения физических величин, единицу измерения.</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2. Неумение выделять в ответе главное.</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3. Неумение применять знания для решения задач и объяснения физических явлений; </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неправильно сформулированные вопросы, задания или неверные объяснения хода их </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решения, незнание приемов решения задач, аналогичных ранее </w:t>
      </w:r>
      <w:proofErr w:type="gramStart"/>
      <w:r w:rsidRPr="00E47C9B">
        <w:rPr>
          <w:rFonts w:ascii="Times New Roman" w:hAnsi="Times New Roman"/>
          <w:sz w:val="28"/>
          <w:szCs w:val="28"/>
        </w:rPr>
        <w:t>решенными</w:t>
      </w:r>
      <w:proofErr w:type="gramEnd"/>
      <w:r w:rsidRPr="00E47C9B">
        <w:rPr>
          <w:rFonts w:ascii="Times New Roman" w:hAnsi="Times New Roman"/>
          <w:sz w:val="28"/>
          <w:szCs w:val="28"/>
        </w:rPr>
        <w:t xml:space="preserve"> в классе; </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ошибки, показывающие неправильное понимание условия задачи или неправильное </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истолкование решения.</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4. Неумение читать и строить графики и принципиальные схемы</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5. Неумение подготовить к работе установку или лабораторное оборудование, провести </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опыт, необходимые расчеты или использовать полученные данные для выводов.</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6. Небрежное отношение к лабораторному оборудованию и измерительным приборам.</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7. Неумение определить показания измерительного прибора.</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8. Нарушение требований правил безопасного труда при выполнении эксперимента.</w:t>
      </w:r>
    </w:p>
    <w:p w:rsidR="00DF4719" w:rsidRPr="00E47C9B" w:rsidRDefault="00DF4719" w:rsidP="00DF4719">
      <w:pPr>
        <w:spacing w:after="0" w:line="240" w:lineRule="auto"/>
        <w:ind w:firstLine="567"/>
        <w:jc w:val="both"/>
        <w:rPr>
          <w:rFonts w:ascii="Times New Roman" w:hAnsi="Times New Roman"/>
          <w:sz w:val="28"/>
          <w:szCs w:val="28"/>
          <w:u w:val="single"/>
        </w:rPr>
      </w:pPr>
      <w:r w:rsidRPr="00E47C9B">
        <w:rPr>
          <w:rFonts w:ascii="Times New Roman" w:hAnsi="Times New Roman"/>
          <w:sz w:val="28"/>
          <w:szCs w:val="28"/>
          <w:u w:val="single"/>
        </w:rPr>
        <w:t>II. Негрубые ошибки.</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1.Неточности формулировок, определений, законов, теорий, вызванных неполнотой </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ответа основных признаков определяемого понятия. Ошибки, вызванные несоблюдением </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условий проведения опыта или измерений.</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lastRenderedPageBreak/>
        <w:t xml:space="preserve">2.Ошибки в условных обозначениях на принципиальных схемах, неточности чертежей, </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графиков, схем.</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3.Пропуск или неточное написание наименований единиц физических величин.</w:t>
      </w:r>
    </w:p>
    <w:p w:rsidR="00DF4719" w:rsidRPr="00E47C9B" w:rsidRDefault="00DF4719" w:rsidP="00DF4719">
      <w:pPr>
        <w:spacing w:after="0" w:line="240" w:lineRule="auto"/>
        <w:ind w:firstLine="567"/>
        <w:jc w:val="both"/>
        <w:rPr>
          <w:rFonts w:ascii="Times New Roman" w:hAnsi="Times New Roman"/>
          <w:sz w:val="28"/>
          <w:szCs w:val="28"/>
        </w:rPr>
      </w:pPr>
      <w:r w:rsidRPr="00E47C9B">
        <w:rPr>
          <w:rFonts w:ascii="Times New Roman" w:hAnsi="Times New Roman"/>
          <w:sz w:val="28"/>
          <w:szCs w:val="28"/>
        </w:rPr>
        <w:t>4.Нерациональный выбор хода решения</w:t>
      </w:r>
    </w:p>
    <w:p w:rsidR="00DF4719" w:rsidRPr="00E47C9B" w:rsidRDefault="00DF4719" w:rsidP="00DF4719">
      <w:pPr>
        <w:spacing w:after="0" w:line="240" w:lineRule="auto"/>
        <w:ind w:firstLine="567"/>
        <w:jc w:val="both"/>
        <w:rPr>
          <w:rFonts w:ascii="Times New Roman" w:hAnsi="Times New Roman"/>
          <w:sz w:val="28"/>
          <w:szCs w:val="28"/>
          <w:u w:val="single"/>
        </w:rPr>
      </w:pPr>
      <w:r w:rsidRPr="00E47C9B">
        <w:rPr>
          <w:rFonts w:ascii="Times New Roman" w:hAnsi="Times New Roman"/>
          <w:sz w:val="28"/>
          <w:szCs w:val="28"/>
          <w:u w:val="single"/>
        </w:rPr>
        <w:t>III. Недочеты.</w:t>
      </w:r>
    </w:p>
    <w:p w:rsidR="00DF4719" w:rsidRPr="00E47C9B" w:rsidRDefault="00DF4719" w:rsidP="00DF4719">
      <w:pPr>
        <w:spacing w:after="0" w:line="240" w:lineRule="auto"/>
        <w:ind w:firstLine="567"/>
        <w:rPr>
          <w:rFonts w:ascii="Times New Roman" w:hAnsi="Times New Roman"/>
          <w:sz w:val="28"/>
          <w:szCs w:val="28"/>
        </w:rPr>
      </w:pPr>
      <w:r w:rsidRPr="00E47C9B">
        <w:rPr>
          <w:rFonts w:ascii="Times New Roman" w:hAnsi="Times New Roman"/>
          <w:sz w:val="28"/>
          <w:szCs w:val="28"/>
        </w:rPr>
        <w:t xml:space="preserve">1.Нерациональные записи при вычислениях, нерациональные приемы вычислений, </w:t>
      </w:r>
    </w:p>
    <w:p w:rsidR="00DF4719" w:rsidRPr="00E47C9B" w:rsidRDefault="00DF4719" w:rsidP="00DF4719">
      <w:pPr>
        <w:spacing w:after="0" w:line="240" w:lineRule="auto"/>
        <w:ind w:firstLine="567"/>
        <w:rPr>
          <w:rFonts w:ascii="Times New Roman" w:hAnsi="Times New Roman"/>
          <w:sz w:val="28"/>
          <w:szCs w:val="28"/>
        </w:rPr>
      </w:pPr>
      <w:r w:rsidRPr="00E47C9B">
        <w:rPr>
          <w:rFonts w:ascii="Times New Roman" w:hAnsi="Times New Roman"/>
          <w:sz w:val="28"/>
          <w:szCs w:val="28"/>
        </w:rPr>
        <w:t>преобразований и решения задач.</w:t>
      </w:r>
    </w:p>
    <w:p w:rsidR="00DF4719" w:rsidRPr="00E47C9B" w:rsidRDefault="00DF4719" w:rsidP="00DF4719">
      <w:pPr>
        <w:spacing w:after="0" w:line="240" w:lineRule="auto"/>
        <w:ind w:firstLine="567"/>
        <w:rPr>
          <w:rFonts w:ascii="Times New Roman" w:hAnsi="Times New Roman"/>
          <w:sz w:val="28"/>
          <w:szCs w:val="28"/>
        </w:rPr>
      </w:pPr>
      <w:r w:rsidRPr="00E47C9B">
        <w:rPr>
          <w:rFonts w:ascii="Times New Roman" w:hAnsi="Times New Roman"/>
          <w:sz w:val="28"/>
          <w:szCs w:val="28"/>
        </w:rPr>
        <w:t xml:space="preserve">2.Арифметические ошибки в вычислениях, если эти ошибки грубо не искажают </w:t>
      </w:r>
    </w:p>
    <w:p w:rsidR="00DF4719" w:rsidRPr="00E47C9B" w:rsidRDefault="00DF4719" w:rsidP="00DF4719">
      <w:pPr>
        <w:spacing w:after="0" w:line="240" w:lineRule="auto"/>
        <w:ind w:firstLine="567"/>
        <w:rPr>
          <w:rFonts w:ascii="Times New Roman" w:hAnsi="Times New Roman"/>
          <w:sz w:val="28"/>
          <w:szCs w:val="28"/>
        </w:rPr>
      </w:pPr>
      <w:r w:rsidRPr="00E47C9B">
        <w:rPr>
          <w:rFonts w:ascii="Times New Roman" w:hAnsi="Times New Roman"/>
          <w:sz w:val="28"/>
          <w:szCs w:val="28"/>
        </w:rPr>
        <w:t>реальность полученного результата.</w:t>
      </w:r>
    </w:p>
    <w:p w:rsidR="00DF4719" w:rsidRPr="00E47C9B" w:rsidRDefault="00DF4719" w:rsidP="00DF4719">
      <w:pPr>
        <w:spacing w:after="0" w:line="240" w:lineRule="auto"/>
        <w:ind w:firstLine="567"/>
        <w:rPr>
          <w:rFonts w:ascii="Times New Roman" w:hAnsi="Times New Roman"/>
          <w:sz w:val="28"/>
          <w:szCs w:val="28"/>
        </w:rPr>
      </w:pPr>
      <w:r w:rsidRPr="00E47C9B">
        <w:rPr>
          <w:rFonts w:ascii="Times New Roman" w:hAnsi="Times New Roman"/>
          <w:sz w:val="28"/>
          <w:szCs w:val="28"/>
        </w:rPr>
        <w:t>3.Отдельные погрешности в формулировке вопроса или ответа.</w:t>
      </w:r>
    </w:p>
    <w:p w:rsidR="00DF4719" w:rsidRPr="00E47C9B" w:rsidRDefault="00DF4719" w:rsidP="00DF4719">
      <w:pPr>
        <w:spacing w:after="0" w:line="240" w:lineRule="auto"/>
        <w:ind w:firstLine="567"/>
        <w:rPr>
          <w:rFonts w:ascii="Times New Roman" w:hAnsi="Times New Roman"/>
          <w:sz w:val="28"/>
          <w:szCs w:val="28"/>
        </w:rPr>
      </w:pPr>
      <w:r w:rsidRPr="00E47C9B">
        <w:rPr>
          <w:rFonts w:ascii="Times New Roman" w:hAnsi="Times New Roman"/>
          <w:sz w:val="28"/>
          <w:szCs w:val="28"/>
        </w:rPr>
        <w:t>4.Небрежное выполнение записей, чертежей, схем, графиков.</w:t>
      </w:r>
    </w:p>
    <w:p w:rsidR="00DF4719" w:rsidRPr="00E47C9B" w:rsidRDefault="00DF4719" w:rsidP="00DF4719">
      <w:pPr>
        <w:spacing w:after="0" w:line="240" w:lineRule="auto"/>
        <w:ind w:firstLine="567"/>
        <w:rPr>
          <w:rFonts w:ascii="Times New Roman" w:hAnsi="Times New Roman"/>
          <w:sz w:val="28"/>
          <w:szCs w:val="28"/>
        </w:rPr>
      </w:pPr>
      <w:r w:rsidRPr="00E47C9B">
        <w:rPr>
          <w:rFonts w:ascii="Times New Roman" w:hAnsi="Times New Roman"/>
          <w:sz w:val="28"/>
          <w:szCs w:val="28"/>
        </w:rPr>
        <w:t>5.Орфографические и пунктуационные ошибки.</w:t>
      </w:r>
    </w:p>
    <w:p w:rsidR="00DF4719" w:rsidRPr="00E47C9B" w:rsidRDefault="00DF4719" w:rsidP="00DF4719">
      <w:pPr>
        <w:spacing w:after="0" w:line="240" w:lineRule="auto"/>
        <w:ind w:firstLine="567"/>
        <w:rPr>
          <w:rFonts w:ascii="Times New Roman" w:hAnsi="Times New Roman"/>
          <w:sz w:val="28"/>
          <w:szCs w:val="28"/>
          <w:u w:val="single"/>
        </w:rPr>
      </w:pPr>
      <w:r w:rsidRPr="00E47C9B">
        <w:rPr>
          <w:rFonts w:ascii="Times New Roman" w:hAnsi="Times New Roman"/>
          <w:sz w:val="28"/>
          <w:szCs w:val="28"/>
          <w:u w:val="single"/>
        </w:rPr>
        <w:t>Инструментарий для оценивания достижений учащихся</w:t>
      </w:r>
    </w:p>
    <w:p w:rsidR="00DF4719" w:rsidRPr="00E47C9B" w:rsidRDefault="00DF4719" w:rsidP="00DF4719">
      <w:pPr>
        <w:spacing w:after="0" w:line="240" w:lineRule="auto"/>
        <w:ind w:firstLine="567"/>
        <w:rPr>
          <w:rFonts w:ascii="Times New Roman" w:hAnsi="Times New Roman"/>
          <w:sz w:val="28"/>
          <w:szCs w:val="28"/>
        </w:rPr>
      </w:pPr>
      <w:r w:rsidRPr="00E47C9B">
        <w:rPr>
          <w:rFonts w:ascii="Times New Roman" w:hAnsi="Times New Roman"/>
          <w:sz w:val="28"/>
          <w:szCs w:val="28"/>
        </w:rPr>
        <w:t>Качество учебно-воспитательного процесса отслеживается проводя:</w:t>
      </w:r>
    </w:p>
    <w:p w:rsidR="00DF4719" w:rsidRPr="00E47C9B" w:rsidRDefault="00DF4719" w:rsidP="00DF4719">
      <w:pPr>
        <w:numPr>
          <w:ilvl w:val="0"/>
          <w:numId w:val="1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Pr="00E47C9B">
        <w:rPr>
          <w:rFonts w:ascii="Times New Roman" w:hAnsi="Times New Roman"/>
          <w:sz w:val="28"/>
          <w:szCs w:val="28"/>
        </w:rPr>
        <w:t xml:space="preserve"> тестирование,</w:t>
      </w:r>
    </w:p>
    <w:p w:rsidR="00DF4719" w:rsidRPr="00E47C9B" w:rsidRDefault="00DF4719" w:rsidP="00DF4719">
      <w:pPr>
        <w:numPr>
          <w:ilvl w:val="0"/>
          <w:numId w:val="1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Pr="00E47C9B">
        <w:rPr>
          <w:rFonts w:ascii="Times New Roman" w:hAnsi="Times New Roman"/>
          <w:sz w:val="28"/>
          <w:szCs w:val="28"/>
        </w:rPr>
        <w:t>самостоятельные и проверочные работы,</w:t>
      </w:r>
    </w:p>
    <w:p w:rsidR="00DF4719" w:rsidRPr="00E47C9B" w:rsidRDefault="00DF4719" w:rsidP="00DF4719">
      <w:pPr>
        <w:numPr>
          <w:ilvl w:val="0"/>
          <w:numId w:val="1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Pr="00E47C9B">
        <w:rPr>
          <w:rFonts w:ascii="Times New Roman" w:hAnsi="Times New Roman"/>
          <w:sz w:val="28"/>
          <w:szCs w:val="28"/>
        </w:rPr>
        <w:t xml:space="preserve">контрольные работы, </w:t>
      </w:r>
    </w:p>
    <w:p w:rsidR="00DF4719" w:rsidRPr="00E47C9B" w:rsidRDefault="00DF4719" w:rsidP="00DF4719">
      <w:pPr>
        <w:numPr>
          <w:ilvl w:val="0"/>
          <w:numId w:val="1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Pr="00E47C9B">
        <w:rPr>
          <w:rFonts w:ascii="Times New Roman" w:hAnsi="Times New Roman"/>
          <w:sz w:val="28"/>
          <w:szCs w:val="28"/>
        </w:rPr>
        <w:t>зачеты, проверяя:</w:t>
      </w:r>
    </w:p>
    <w:p w:rsidR="00DF4719" w:rsidRPr="00E47C9B" w:rsidRDefault="00DF4719" w:rsidP="00DF4719">
      <w:pPr>
        <w:numPr>
          <w:ilvl w:val="0"/>
          <w:numId w:val="1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proofErr w:type="gramStart"/>
      <w:r w:rsidRPr="00E47C9B">
        <w:rPr>
          <w:rFonts w:ascii="Times New Roman" w:hAnsi="Times New Roman"/>
          <w:sz w:val="28"/>
          <w:szCs w:val="28"/>
        </w:rPr>
        <w:t>лабораторные</w:t>
      </w:r>
      <w:proofErr w:type="gramEnd"/>
      <w:r w:rsidRPr="00E47C9B">
        <w:rPr>
          <w:rFonts w:ascii="Times New Roman" w:hAnsi="Times New Roman"/>
          <w:sz w:val="28"/>
          <w:szCs w:val="28"/>
        </w:rPr>
        <w:t xml:space="preserve"> и практические </w:t>
      </w:r>
      <w:proofErr w:type="spellStart"/>
      <w:r w:rsidRPr="00E47C9B">
        <w:rPr>
          <w:rFonts w:ascii="Times New Roman" w:hAnsi="Times New Roman"/>
          <w:sz w:val="28"/>
          <w:szCs w:val="28"/>
        </w:rPr>
        <w:t>отчѐты</w:t>
      </w:r>
      <w:proofErr w:type="spellEnd"/>
      <w:r w:rsidRPr="00E47C9B">
        <w:rPr>
          <w:rFonts w:ascii="Times New Roman" w:hAnsi="Times New Roman"/>
          <w:sz w:val="28"/>
          <w:szCs w:val="28"/>
        </w:rPr>
        <w:t xml:space="preserve">, </w:t>
      </w:r>
    </w:p>
    <w:p w:rsidR="00DF4719" w:rsidRPr="00E47C9B" w:rsidRDefault="00DF4719" w:rsidP="00DF4719">
      <w:pPr>
        <w:numPr>
          <w:ilvl w:val="0"/>
          <w:numId w:val="1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Pr="00E47C9B">
        <w:rPr>
          <w:rFonts w:ascii="Times New Roman" w:hAnsi="Times New Roman"/>
          <w:sz w:val="28"/>
          <w:szCs w:val="28"/>
        </w:rPr>
        <w:t>домашние общие и индивидуальные работы;</w:t>
      </w:r>
    </w:p>
    <w:p w:rsidR="00DF4719" w:rsidRPr="00E47C9B" w:rsidRDefault="00DF4719" w:rsidP="00DF4719">
      <w:pPr>
        <w:numPr>
          <w:ilvl w:val="0"/>
          <w:numId w:val="1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Pr="00E47C9B">
        <w:rPr>
          <w:rFonts w:ascii="Times New Roman" w:hAnsi="Times New Roman"/>
          <w:sz w:val="28"/>
          <w:szCs w:val="28"/>
        </w:rPr>
        <w:t>творческие работы</w:t>
      </w:r>
    </w:p>
    <w:p w:rsidR="00DF4719" w:rsidRDefault="00DF4719" w:rsidP="00DF4719">
      <w:pPr>
        <w:pStyle w:val="ad"/>
        <w:ind w:firstLine="567"/>
        <w:rPr>
          <w:rFonts w:ascii="Times New Roman" w:hAnsi="Times New Roman"/>
          <w:b/>
          <w:i/>
          <w:sz w:val="28"/>
          <w:szCs w:val="28"/>
          <w:u w:val="single"/>
        </w:rPr>
      </w:pPr>
      <w:r>
        <w:rPr>
          <w:rFonts w:ascii="Times New Roman" w:hAnsi="Times New Roman"/>
          <w:b/>
          <w:i/>
          <w:sz w:val="28"/>
          <w:szCs w:val="28"/>
          <w:u w:val="single"/>
        </w:rPr>
        <w:t xml:space="preserve"> </w:t>
      </w:r>
    </w:p>
    <w:p w:rsidR="00DF4719" w:rsidRPr="00E47C9B" w:rsidRDefault="00DF4719" w:rsidP="00DF4719">
      <w:pPr>
        <w:pStyle w:val="ad"/>
        <w:ind w:firstLine="567"/>
        <w:rPr>
          <w:rFonts w:ascii="Times New Roman" w:hAnsi="Times New Roman"/>
          <w:b/>
          <w:i/>
          <w:sz w:val="28"/>
          <w:szCs w:val="28"/>
          <w:u w:val="single"/>
        </w:rPr>
      </w:pPr>
      <w:r w:rsidRPr="00E47C9B">
        <w:rPr>
          <w:rFonts w:ascii="Times New Roman" w:hAnsi="Times New Roman"/>
          <w:b/>
          <w:i/>
          <w:sz w:val="28"/>
          <w:szCs w:val="28"/>
          <w:u w:val="single"/>
        </w:rPr>
        <w:t>Оценка лабораторных работ.</w:t>
      </w:r>
    </w:p>
    <w:p w:rsidR="00DF4719" w:rsidRPr="00E47C9B" w:rsidRDefault="00DF4719" w:rsidP="00DF4719">
      <w:pPr>
        <w:pStyle w:val="ad"/>
        <w:ind w:firstLine="567"/>
        <w:rPr>
          <w:rFonts w:ascii="Times New Roman" w:hAnsi="Times New Roman"/>
          <w:sz w:val="28"/>
          <w:szCs w:val="28"/>
        </w:rPr>
      </w:pPr>
      <w:r w:rsidRPr="00E47C9B">
        <w:rPr>
          <w:rFonts w:ascii="Times New Roman" w:hAnsi="Times New Roman"/>
          <w:sz w:val="28"/>
          <w:szCs w:val="28"/>
          <w:u w:val="single"/>
        </w:rPr>
        <w:t>О</w:t>
      </w:r>
      <w:r>
        <w:rPr>
          <w:rFonts w:ascii="Times New Roman" w:hAnsi="Times New Roman"/>
          <w:sz w:val="28"/>
          <w:szCs w:val="28"/>
          <w:u w:val="single"/>
        </w:rPr>
        <w:t>тметка</w:t>
      </w:r>
      <w:r w:rsidRPr="00E47C9B">
        <w:rPr>
          <w:rFonts w:ascii="Times New Roman" w:hAnsi="Times New Roman"/>
          <w:sz w:val="28"/>
          <w:szCs w:val="28"/>
          <w:u w:val="single"/>
        </w:rPr>
        <w:t xml:space="preserve"> «5»</w:t>
      </w:r>
      <w:r w:rsidRPr="00E47C9B">
        <w:rPr>
          <w:rFonts w:ascii="Times New Roman" w:hAnsi="Times New Roman"/>
          <w:sz w:val="28"/>
          <w:szCs w:val="28"/>
        </w:rPr>
        <w:t xml:space="preserve"> ставится в том случае, если </w:t>
      </w:r>
    </w:p>
    <w:p w:rsidR="00DF4719" w:rsidRPr="00E47C9B" w:rsidRDefault="00DF4719" w:rsidP="00DF4719">
      <w:pPr>
        <w:pStyle w:val="ad"/>
        <w:numPr>
          <w:ilvl w:val="0"/>
          <w:numId w:val="18"/>
        </w:numPr>
        <w:tabs>
          <w:tab w:val="left" w:pos="993"/>
        </w:tabs>
        <w:overflowPunct/>
        <w:autoSpaceDE/>
        <w:autoSpaceDN/>
        <w:adjustRightInd/>
        <w:ind w:left="0" w:firstLine="567"/>
        <w:jc w:val="both"/>
        <w:rPr>
          <w:rFonts w:ascii="Times New Roman" w:hAnsi="Times New Roman"/>
          <w:sz w:val="28"/>
          <w:szCs w:val="28"/>
        </w:rPr>
      </w:pPr>
      <w:r w:rsidRPr="00E47C9B">
        <w:rPr>
          <w:rFonts w:ascii="Times New Roman" w:hAnsi="Times New Roman"/>
          <w:sz w:val="28"/>
          <w:szCs w:val="28"/>
        </w:rPr>
        <w:t xml:space="preserve">учащийся выполнил работу в объёме с соблюдением необходимой последовательности проведения опытов и измерений; </w:t>
      </w:r>
    </w:p>
    <w:p w:rsidR="00DF4719" w:rsidRPr="00E47C9B" w:rsidRDefault="00DF4719" w:rsidP="00DF4719">
      <w:pPr>
        <w:pStyle w:val="ad"/>
        <w:numPr>
          <w:ilvl w:val="0"/>
          <w:numId w:val="18"/>
        </w:numPr>
        <w:tabs>
          <w:tab w:val="left" w:pos="993"/>
        </w:tabs>
        <w:overflowPunct/>
        <w:autoSpaceDE/>
        <w:autoSpaceDN/>
        <w:adjustRightInd/>
        <w:ind w:left="0" w:firstLine="567"/>
        <w:jc w:val="both"/>
        <w:rPr>
          <w:rFonts w:ascii="Times New Roman" w:hAnsi="Times New Roman"/>
          <w:sz w:val="28"/>
          <w:szCs w:val="28"/>
        </w:rPr>
      </w:pPr>
      <w:r w:rsidRPr="00E47C9B">
        <w:rPr>
          <w:rFonts w:ascii="Times New Roman" w:hAnsi="Times New Roman"/>
          <w:sz w:val="28"/>
          <w:szCs w:val="28"/>
        </w:rPr>
        <w:t xml:space="preserve">самостоятельно смонтировал необходимое оборудование, все опыты провел правильно и получил правильные результаты и выводы; </w:t>
      </w:r>
    </w:p>
    <w:p w:rsidR="00DF4719" w:rsidRPr="00E47C9B" w:rsidRDefault="00DF4719" w:rsidP="00DF4719">
      <w:pPr>
        <w:pStyle w:val="ad"/>
        <w:numPr>
          <w:ilvl w:val="0"/>
          <w:numId w:val="18"/>
        </w:numPr>
        <w:tabs>
          <w:tab w:val="left" w:pos="993"/>
        </w:tabs>
        <w:overflowPunct/>
        <w:autoSpaceDE/>
        <w:autoSpaceDN/>
        <w:adjustRightInd/>
        <w:ind w:left="0" w:firstLine="567"/>
        <w:jc w:val="both"/>
        <w:rPr>
          <w:rFonts w:ascii="Times New Roman" w:hAnsi="Times New Roman"/>
          <w:sz w:val="28"/>
          <w:szCs w:val="28"/>
        </w:rPr>
      </w:pPr>
      <w:r w:rsidRPr="00E47C9B">
        <w:rPr>
          <w:rFonts w:ascii="Times New Roman" w:hAnsi="Times New Roman"/>
          <w:sz w:val="28"/>
          <w:szCs w:val="28"/>
        </w:rPr>
        <w:t xml:space="preserve">соблюдал ТБ труда; </w:t>
      </w:r>
    </w:p>
    <w:p w:rsidR="00DF4719" w:rsidRPr="00E47C9B" w:rsidRDefault="00DF4719" w:rsidP="00DF4719">
      <w:pPr>
        <w:pStyle w:val="ad"/>
        <w:numPr>
          <w:ilvl w:val="0"/>
          <w:numId w:val="18"/>
        </w:numPr>
        <w:tabs>
          <w:tab w:val="left" w:pos="993"/>
        </w:tabs>
        <w:overflowPunct/>
        <w:autoSpaceDE/>
        <w:autoSpaceDN/>
        <w:adjustRightInd/>
        <w:ind w:left="0" w:firstLine="567"/>
        <w:jc w:val="both"/>
        <w:rPr>
          <w:rFonts w:ascii="Times New Roman" w:hAnsi="Times New Roman"/>
          <w:sz w:val="28"/>
          <w:szCs w:val="28"/>
        </w:rPr>
      </w:pPr>
      <w:r w:rsidRPr="00E47C9B">
        <w:rPr>
          <w:rFonts w:ascii="Times New Roman" w:hAnsi="Times New Roman"/>
          <w:sz w:val="28"/>
          <w:szCs w:val="28"/>
        </w:rPr>
        <w:t>в отчёте правильно и аккуратно выполнил все записи,  таблицы, чертежи, схемы, графики и вычисления.</w:t>
      </w:r>
    </w:p>
    <w:p w:rsidR="00DF4719" w:rsidRPr="00E47C9B" w:rsidRDefault="00DF4719" w:rsidP="00DF4719">
      <w:pPr>
        <w:pStyle w:val="ad"/>
        <w:tabs>
          <w:tab w:val="left" w:pos="993"/>
        </w:tabs>
        <w:ind w:firstLine="567"/>
        <w:jc w:val="both"/>
        <w:rPr>
          <w:rFonts w:ascii="Times New Roman" w:hAnsi="Times New Roman"/>
          <w:sz w:val="28"/>
          <w:szCs w:val="28"/>
        </w:rPr>
      </w:pPr>
      <w:r>
        <w:rPr>
          <w:rFonts w:ascii="Times New Roman" w:hAnsi="Times New Roman"/>
          <w:sz w:val="28"/>
          <w:szCs w:val="28"/>
          <w:u w:val="single"/>
        </w:rPr>
        <w:t>Отметка</w:t>
      </w:r>
      <w:r w:rsidRPr="00E47C9B">
        <w:rPr>
          <w:rFonts w:ascii="Times New Roman" w:hAnsi="Times New Roman"/>
          <w:sz w:val="28"/>
          <w:szCs w:val="28"/>
          <w:u w:val="single"/>
        </w:rPr>
        <w:t xml:space="preserve"> «4»</w:t>
      </w:r>
      <w:r w:rsidRPr="00E47C9B">
        <w:rPr>
          <w:rFonts w:ascii="Times New Roman" w:hAnsi="Times New Roman"/>
          <w:sz w:val="28"/>
          <w:szCs w:val="28"/>
        </w:rPr>
        <w:t xml:space="preserve"> ставится в том случае, если </w:t>
      </w:r>
    </w:p>
    <w:p w:rsidR="00DF4719" w:rsidRPr="00E47C9B" w:rsidRDefault="00DF4719" w:rsidP="00DF4719">
      <w:pPr>
        <w:pStyle w:val="ad"/>
        <w:numPr>
          <w:ilvl w:val="0"/>
          <w:numId w:val="19"/>
        </w:numPr>
        <w:tabs>
          <w:tab w:val="left" w:pos="993"/>
        </w:tabs>
        <w:overflowPunct/>
        <w:autoSpaceDE/>
        <w:autoSpaceDN/>
        <w:adjustRightInd/>
        <w:ind w:left="0" w:firstLine="567"/>
        <w:jc w:val="both"/>
        <w:rPr>
          <w:rFonts w:ascii="Times New Roman" w:hAnsi="Times New Roman"/>
          <w:sz w:val="28"/>
          <w:szCs w:val="28"/>
        </w:rPr>
      </w:pPr>
      <w:r w:rsidRPr="00E47C9B">
        <w:rPr>
          <w:rFonts w:ascii="Times New Roman" w:hAnsi="Times New Roman"/>
          <w:sz w:val="28"/>
          <w:szCs w:val="28"/>
        </w:rPr>
        <w:t>были выполнены требования к оценке «5», но учащийся допустил недочеты и негрубые ошибки.</w:t>
      </w:r>
    </w:p>
    <w:p w:rsidR="00DF4719" w:rsidRPr="00E47C9B" w:rsidRDefault="00DF4719" w:rsidP="00DF4719">
      <w:pPr>
        <w:pStyle w:val="ad"/>
        <w:tabs>
          <w:tab w:val="left" w:pos="993"/>
        </w:tabs>
        <w:ind w:firstLine="567"/>
        <w:jc w:val="both"/>
        <w:rPr>
          <w:rFonts w:ascii="Times New Roman" w:hAnsi="Times New Roman"/>
          <w:sz w:val="28"/>
          <w:szCs w:val="28"/>
        </w:rPr>
      </w:pPr>
      <w:r w:rsidRPr="00E47C9B">
        <w:rPr>
          <w:rFonts w:ascii="Times New Roman" w:hAnsi="Times New Roman"/>
          <w:sz w:val="28"/>
          <w:szCs w:val="28"/>
          <w:u w:val="single"/>
        </w:rPr>
        <w:t>О</w:t>
      </w:r>
      <w:r>
        <w:rPr>
          <w:rFonts w:ascii="Times New Roman" w:hAnsi="Times New Roman"/>
          <w:sz w:val="28"/>
          <w:szCs w:val="28"/>
          <w:u w:val="single"/>
        </w:rPr>
        <w:t>тметка</w:t>
      </w:r>
      <w:r w:rsidRPr="00E47C9B">
        <w:rPr>
          <w:rFonts w:ascii="Times New Roman" w:hAnsi="Times New Roman"/>
          <w:sz w:val="28"/>
          <w:szCs w:val="28"/>
          <w:u w:val="single"/>
        </w:rPr>
        <w:t xml:space="preserve"> «3»</w:t>
      </w:r>
      <w:r w:rsidRPr="00E47C9B">
        <w:rPr>
          <w:rFonts w:ascii="Times New Roman" w:hAnsi="Times New Roman"/>
          <w:sz w:val="28"/>
          <w:szCs w:val="28"/>
        </w:rPr>
        <w:t xml:space="preserve"> ставится, если </w:t>
      </w:r>
    </w:p>
    <w:p w:rsidR="00DF4719" w:rsidRPr="00E47C9B" w:rsidRDefault="00DF4719" w:rsidP="00DF4719">
      <w:pPr>
        <w:pStyle w:val="ad"/>
        <w:numPr>
          <w:ilvl w:val="0"/>
          <w:numId w:val="19"/>
        </w:numPr>
        <w:tabs>
          <w:tab w:val="left" w:pos="993"/>
        </w:tabs>
        <w:overflowPunct/>
        <w:autoSpaceDE/>
        <w:autoSpaceDN/>
        <w:adjustRightInd/>
        <w:ind w:left="0" w:firstLine="567"/>
        <w:jc w:val="both"/>
        <w:rPr>
          <w:rFonts w:ascii="Times New Roman" w:hAnsi="Times New Roman"/>
          <w:sz w:val="28"/>
          <w:szCs w:val="28"/>
        </w:rPr>
      </w:pPr>
      <w:r w:rsidRPr="00E47C9B">
        <w:rPr>
          <w:rFonts w:ascii="Times New Roman" w:hAnsi="Times New Roman"/>
          <w:sz w:val="28"/>
          <w:szCs w:val="28"/>
        </w:rPr>
        <w:t>результат выполнения части таков, что позволяет получить правильные выводы, но в ходе проведения опытов и измерений были допущены ошибки.</w:t>
      </w:r>
    </w:p>
    <w:p w:rsidR="00DF4719" w:rsidRPr="00BF5DE1" w:rsidRDefault="00DF4719" w:rsidP="00DF4719">
      <w:pPr>
        <w:pStyle w:val="ad"/>
        <w:tabs>
          <w:tab w:val="left" w:pos="993"/>
        </w:tabs>
        <w:ind w:firstLine="567"/>
        <w:jc w:val="both"/>
        <w:rPr>
          <w:rFonts w:ascii="Times New Roman" w:hAnsi="Times New Roman"/>
          <w:b/>
          <w:sz w:val="28"/>
          <w:szCs w:val="28"/>
        </w:rPr>
      </w:pPr>
      <w:r w:rsidRPr="00E47C9B">
        <w:rPr>
          <w:rFonts w:ascii="Times New Roman" w:hAnsi="Times New Roman"/>
          <w:sz w:val="28"/>
          <w:szCs w:val="28"/>
          <w:u w:val="single"/>
        </w:rPr>
        <w:t>О</w:t>
      </w:r>
      <w:r>
        <w:rPr>
          <w:rFonts w:ascii="Times New Roman" w:hAnsi="Times New Roman"/>
          <w:sz w:val="28"/>
          <w:szCs w:val="28"/>
          <w:u w:val="single"/>
        </w:rPr>
        <w:t>тметка</w:t>
      </w:r>
      <w:r w:rsidRPr="00E47C9B">
        <w:rPr>
          <w:rFonts w:ascii="Times New Roman" w:hAnsi="Times New Roman"/>
          <w:sz w:val="28"/>
          <w:szCs w:val="28"/>
          <w:u w:val="single"/>
        </w:rPr>
        <w:t xml:space="preserve"> «2</w:t>
      </w:r>
      <w:r w:rsidRPr="00E47C9B">
        <w:rPr>
          <w:rFonts w:ascii="Times New Roman" w:hAnsi="Times New Roman"/>
          <w:sz w:val="28"/>
          <w:szCs w:val="28"/>
        </w:rPr>
        <w:t>» ставится, если вся работа и опыты проводились неправил</w:t>
      </w:r>
      <w:r>
        <w:rPr>
          <w:rFonts w:ascii="Times New Roman" w:hAnsi="Times New Roman"/>
          <w:sz w:val="28"/>
          <w:szCs w:val="28"/>
        </w:rPr>
        <w:t>ьно</w:t>
      </w:r>
    </w:p>
    <w:p w:rsidR="00DF4719" w:rsidRPr="00EF0199" w:rsidRDefault="00DF4719" w:rsidP="00DF4719">
      <w:pPr>
        <w:tabs>
          <w:tab w:val="left" w:pos="5366"/>
        </w:tabs>
        <w:rPr>
          <w:rFonts w:ascii="Times New Roman" w:hAnsi="Times New Roman"/>
          <w:sz w:val="28"/>
          <w:szCs w:val="28"/>
        </w:rPr>
      </w:pPr>
      <w:r w:rsidRPr="00EF0199">
        <w:rPr>
          <w:rFonts w:ascii="Times New Roman" w:hAnsi="Times New Roman"/>
          <w:sz w:val="28"/>
          <w:szCs w:val="28"/>
        </w:rPr>
        <w:lastRenderedPageBreak/>
        <w:tab/>
      </w:r>
      <w:r w:rsidRPr="00EF0199">
        <w:rPr>
          <w:rFonts w:ascii="Times New Roman" w:hAnsi="Times New Roman"/>
          <w:sz w:val="28"/>
          <w:szCs w:val="28"/>
        </w:rPr>
        <w:tab/>
      </w:r>
    </w:p>
    <w:p w:rsidR="00DF4719" w:rsidRDefault="00DF4719" w:rsidP="00DF4719">
      <w:pPr>
        <w:pStyle w:val="af0"/>
        <w:spacing w:line="360" w:lineRule="auto"/>
        <w:jc w:val="both"/>
        <w:rPr>
          <w:rFonts w:ascii="Times New Roman" w:hAnsi="Times New Roman" w:cs="Times New Roman"/>
          <w:sz w:val="28"/>
          <w:szCs w:val="28"/>
        </w:rPr>
      </w:pPr>
    </w:p>
    <w:p w:rsidR="00857554" w:rsidRDefault="00857554" w:rsidP="00DF4719">
      <w:pPr>
        <w:pStyle w:val="af0"/>
        <w:spacing w:line="360" w:lineRule="auto"/>
        <w:jc w:val="both"/>
        <w:rPr>
          <w:rFonts w:ascii="Times New Roman" w:hAnsi="Times New Roman" w:cs="Times New Roman"/>
          <w:sz w:val="28"/>
          <w:szCs w:val="28"/>
        </w:rPr>
        <w:sectPr w:rsidR="00857554" w:rsidSect="00857554">
          <w:pgSz w:w="11906" w:h="16838" w:code="9"/>
          <w:pgMar w:top="1134" w:right="851" w:bottom="1134" w:left="1701" w:header="709" w:footer="709" w:gutter="0"/>
          <w:cols w:space="708"/>
          <w:titlePg/>
          <w:docGrid w:linePitch="360"/>
        </w:sectPr>
      </w:pPr>
    </w:p>
    <w:p w:rsidR="00A36F6F" w:rsidRPr="00A36F6F" w:rsidRDefault="00A36F6F" w:rsidP="00A36F6F">
      <w:pPr>
        <w:spacing w:after="0" w:line="240" w:lineRule="auto"/>
        <w:jc w:val="center"/>
        <w:rPr>
          <w:rFonts w:ascii="Times New Roman" w:eastAsia="Calibri" w:hAnsi="Times New Roman" w:cs="Times New Roman"/>
          <w:b/>
          <w:sz w:val="28"/>
          <w:szCs w:val="28"/>
        </w:rPr>
      </w:pPr>
      <w:r w:rsidRPr="00A36F6F">
        <w:rPr>
          <w:rFonts w:ascii="Times New Roman" w:eastAsia="Calibri" w:hAnsi="Times New Roman" w:cs="Times New Roman"/>
          <w:b/>
          <w:sz w:val="28"/>
          <w:szCs w:val="28"/>
        </w:rPr>
        <w:lastRenderedPageBreak/>
        <w:t>Календарно - тематическое планирование уроков физики</w:t>
      </w:r>
    </w:p>
    <w:p w:rsidR="00A36F6F" w:rsidRPr="00A36F6F" w:rsidRDefault="00B40E92" w:rsidP="00A36F6F">
      <w:pPr>
        <w:spacing w:after="200" w:line="276" w:lineRule="auto"/>
        <w:ind w:right="849"/>
        <w:jc w:val="center"/>
        <w:rPr>
          <w:rFonts w:ascii="Times New Roman" w:eastAsia="Calibri" w:hAnsi="Times New Roman" w:cs="Times New Roman"/>
          <w:b/>
          <w:sz w:val="28"/>
          <w:szCs w:val="28"/>
        </w:rPr>
      </w:pPr>
      <w:r>
        <w:rPr>
          <w:rFonts w:ascii="Times New Roman" w:eastAsia="Calibri" w:hAnsi="Times New Roman" w:cs="Times New Roman"/>
          <w:b/>
          <w:sz w:val="28"/>
          <w:szCs w:val="28"/>
        </w:rPr>
        <w:t>в 7 классе  (68</w:t>
      </w:r>
      <w:r w:rsidR="00A36F6F" w:rsidRPr="00A36F6F">
        <w:rPr>
          <w:rFonts w:ascii="Times New Roman" w:eastAsia="Calibri" w:hAnsi="Times New Roman" w:cs="Times New Roman"/>
          <w:b/>
          <w:sz w:val="28"/>
          <w:szCs w:val="28"/>
        </w:rPr>
        <w:t xml:space="preserve"> часов в год  – 2 часа  в неделю)</w:t>
      </w:r>
    </w:p>
    <w:tbl>
      <w:tblPr>
        <w:tblW w:w="15026" w:type="dxa"/>
        <w:tblInd w:w="10" w:type="dxa"/>
        <w:tblLayout w:type="fixed"/>
        <w:tblCellMar>
          <w:left w:w="0" w:type="dxa"/>
          <w:right w:w="0" w:type="dxa"/>
        </w:tblCellMar>
        <w:tblLook w:val="04A0" w:firstRow="1" w:lastRow="0" w:firstColumn="1" w:lastColumn="0" w:noHBand="0" w:noVBand="1"/>
      </w:tblPr>
      <w:tblGrid>
        <w:gridCol w:w="709"/>
        <w:gridCol w:w="1398"/>
        <w:gridCol w:w="13"/>
        <w:gridCol w:w="256"/>
        <w:gridCol w:w="1134"/>
        <w:gridCol w:w="28"/>
        <w:gridCol w:w="1698"/>
        <w:gridCol w:w="9"/>
        <w:gridCol w:w="34"/>
        <w:gridCol w:w="2092"/>
        <w:gridCol w:w="2410"/>
        <w:gridCol w:w="1985"/>
        <w:gridCol w:w="567"/>
        <w:gridCol w:w="567"/>
        <w:gridCol w:w="567"/>
        <w:gridCol w:w="567"/>
        <w:gridCol w:w="992"/>
      </w:tblGrid>
      <w:tr w:rsidR="00373F6B" w:rsidRPr="00A36F6F" w:rsidTr="00B4367D">
        <w:trPr>
          <w:trHeight w:val="870"/>
        </w:trPr>
        <w:tc>
          <w:tcPr>
            <w:tcW w:w="709" w:type="dxa"/>
            <w:vMerge w:val="restart"/>
            <w:tcBorders>
              <w:top w:val="single" w:sz="8" w:space="0" w:color="000000"/>
              <w:left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b/>
                <w:bCs/>
                <w:sz w:val="24"/>
                <w:szCs w:val="24"/>
              </w:rPr>
              <w:t xml:space="preserve">№ </w:t>
            </w:r>
            <w:proofErr w:type="gramStart"/>
            <w:r w:rsidRPr="00A36F6F">
              <w:rPr>
                <w:rFonts w:ascii="Times New Roman" w:eastAsia="Calibri" w:hAnsi="Times New Roman" w:cs="Times New Roman"/>
                <w:b/>
                <w:bCs/>
                <w:sz w:val="24"/>
                <w:szCs w:val="24"/>
              </w:rPr>
              <w:t>п</w:t>
            </w:r>
            <w:proofErr w:type="gramEnd"/>
            <w:r w:rsidRPr="00A36F6F">
              <w:rPr>
                <w:rFonts w:ascii="Times New Roman" w:eastAsia="Calibri" w:hAnsi="Times New Roman" w:cs="Times New Roman"/>
                <w:b/>
                <w:bCs/>
                <w:sz w:val="24"/>
                <w:szCs w:val="24"/>
              </w:rPr>
              <w:t>/п</w:t>
            </w:r>
          </w:p>
        </w:tc>
        <w:tc>
          <w:tcPr>
            <w:tcW w:w="1398" w:type="dxa"/>
            <w:vMerge w:val="restart"/>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Тема урока.</w:t>
            </w:r>
          </w:p>
          <w:p w:rsidR="00373F6B" w:rsidRPr="00A36F6F" w:rsidRDefault="00373F6B" w:rsidP="00A36F6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403" w:type="dxa"/>
            <w:gridSpan w:val="3"/>
            <w:vMerge w:val="restart"/>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Тип урока</w:t>
            </w:r>
          </w:p>
        </w:tc>
        <w:tc>
          <w:tcPr>
            <w:tcW w:w="8256" w:type="dxa"/>
            <w:gridSpan w:val="7"/>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Планируемые результаты</w:t>
            </w:r>
          </w:p>
          <w:p w:rsidR="00373F6B" w:rsidRPr="00A36F6F" w:rsidRDefault="00373F6B" w:rsidP="00A36F6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 соответствии с ФГОС)</w:t>
            </w:r>
          </w:p>
        </w:tc>
        <w:tc>
          <w:tcPr>
            <w:tcW w:w="2268" w:type="dxa"/>
            <w:gridSpan w:val="4"/>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Дата проведения </w:t>
            </w: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Домашнее задание</w:t>
            </w:r>
          </w:p>
        </w:tc>
      </w:tr>
      <w:tr w:rsidR="00373F6B" w:rsidRPr="00A36F6F" w:rsidTr="00B4367D">
        <w:trPr>
          <w:trHeight w:val="529"/>
        </w:trPr>
        <w:tc>
          <w:tcPr>
            <w:tcW w:w="709" w:type="dxa"/>
            <w:vMerge/>
            <w:tcBorders>
              <w:left w:val="single" w:sz="8" w:space="0" w:color="000000"/>
              <w:bottom w:val="single" w:sz="8" w:space="0" w:color="000000"/>
              <w:right w:val="nil"/>
            </w:tcBorders>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p>
        </w:tc>
        <w:tc>
          <w:tcPr>
            <w:tcW w:w="1398" w:type="dxa"/>
            <w:vMerge/>
            <w:tcBorders>
              <w:top w:val="single" w:sz="8" w:space="0" w:color="000000"/>
              <w:left w:val="single" w:sz="8" w:space="0" w:color="000000"/>
              <w:bottom w:val="single" w:sz="8" w:space="0" w:color="000000"/>
              <w:right w:val="nil"/>
            </w:tcBorders>
            <w:vAlign w:val="center"/>
            <w:hideMark/>
          </w:tcPr>
          <w:p w:rsidR="00373F6B" w:rsidRPr="00A36F6F" w:rsidRDefault="00373F6B" w:rsidP="00A36F6F">
            <w:pPr>
              <w:spacing w:after="0" w:line="240" w:lineRule="auto"/>
              <w:rPr>
                <w:rFonts w:ascii="Times New Roman" w:eastAsia="Calibri" w:hAnsi="Times New Roman" w:cs="Times New Roman"/>
                <w:sz w:val="24"/>
                <w:szCs w:val="24"/>
                <w:lang w:eastAsia="ar-SA"/>
              </w:rPr>
            </w:pPr>
          </w:p>
        </w:tc>
        <w:tc>
          <w:tcPr>
            <w:tcW w:w="1403" w:type="dxa"/>
            <w:gridSpan w:val="3"/>
            <w:vMerge/>
            <w:tcBorders>
              <w:top w:val="single" w:sz="8" w:space="0" w:color="000000"/>
              <w:left w:val="single" w:sz="8" w:space="0" w:color="000000"/>
              <w:bottom w:val="single" w:sz="8" w:space="0" w:color="000000"/>
              <w:right w:val="nil"/>
            </w:tcBorders>
            <w:vAlign w:val="center"/>
            <w:hideMark/>
          </w:tcPr>
          <w:p w:rsidR="00373F6B" w:rsidRPr="00A36F6F" w:rsidRDefault="00373F6B" w:rsidP="00A36F6F">
            <w:pPr>
              <w:spacing w:after="0" w:line="240" w:lineRule="auto"/>
              <w:rPr>
                <w:rFonts w:ascii="Times New Roman" w:eastAsia="Calibri" w:hAnsi="Times New Roman" w:cs="Times New Roman"/>
                <w:sz w:val="24"/>
                <w:szCs w:val="24"/>
                <w:lang w:eastAsia="ar-SA"/>
              </w:rPr>
            </w:pPr>
          </w:p>
        </w:tc>
        <w:tc>
          <w:tcPr>
            <w:tcW w:w="1769" w:type="dxa"/>
            <w:gridSpan w:val="4"/>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Понятия</w:t>
            </w:r>
          </w:p>
        </w:tc>
        <w:tc>
          <w:tcPr>
            <w:tcW w:w="2092"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Предметные</w:t>
            </w:r>
          </w:p>
          <w:p w:rsidR="00373F6B" w:rsidRPr="00A36F6F" w:rsidRDefault="00373F6B" w:rsidP="00A36F6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результаты</w:t>
            </w:r>
          </w:p>
        </w:tc>
        <w:tc>
          <w:tcPr>
            <w:tcW w:w="2410" w:type="dxa"/>
            <w:tcBorders>
              <w:top w:val="single" w:sz="8" w:space="0" w:color="000000"/>
              <w:left w:val="single" w:sz="8" w:space="0" w:color="000000"/>
              <w:bottom w:val="single" w:sz="8" w:space="0" w:color="000000"/>
              <w:right w:val="nil"/>
            </w:tcBorders>
            <w:hideMark/>
          </w:tcPr>
          <w:p w:rsidR="00373F6B" w:rsidRPr="00A36F6F" w:rsidRDefault="006B5011" w:rsidP="006B5011">
            <w:pPr>
              <w:overflowPunct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ar-SA"/>
              </w:rPr>
            </w:pPr>
            <w:proofErr w:type="spellStart"/>
            <w:r w:rsidRPr="006B5011">
              <w:rPr>
                <w:rFonts w:ascii="Times New Roman" w:eastAsia="Times New Roman" w:hAnsi="Times New Roman" w:cs="Times New Roman"/>
                <w:iCs/>
                <w:color w:val="000000"/>
                <w:spacing w:val="-1"/>
                <w:sz w:val="24"/>
                <w:szCs w:val="24"/>
                <w:lang w:eastAsia="ru-RU"/>
              </w:rPr>
              <w:t>Метапредмет</w:t>
            </w:r>
            <w:r w:rsidRPr="006B5011">
              <w:rPr>
                <w:rFonts w:ascii="Times New Roman" w:eastAsia="Times New Roman" w:hAnsi="Times New Roman" w:cs="Times New Roman"/>
                <w:iCs/>
                <w:color w:val="000000"/>
                <w:spacing w:val="-3"/>
                <w:sz w:val="24"/>
                <w:szCs w:val="24"/>
                <w:lang w:eastAsia="ru-RU"/>
              </w:rPr>
              <w:t>ные</w:t>
            </w:r>
            <w:proofErr w:type="spellEnd"/>
            <w:r w:rsidRPr="006B5011">
              <w:rPr>
                <w:rFonts w:ascii="Times New Roman" w:eastAsia="Times New Roman" w:hAnsi="Times New Roman" w:cs="Times New Roman"/>
                <w:iCs/>
                <w:color w:val="000000"/>
                <w:spacing w:val="-3"/>
                <w:sz w:val="24"/>
                <w:szCs w:val="24"/>
                <w:lang w:eastAsia="ru-RU"/>
              </w:rPr>
              <w:t xml:space="preserve"> (УУД, рабо</w:t>
            </w:r>
            <w:r w:rsidRPr="006B5011">
              <w:rPr>
                <w:rFonts w:ascii="Times New Roman" w:eastAsia="Times New Roman" w:hAnsi="Times New Roman" w:cs="Times New Roman"/>
                <w:iCs/>
                <w:color w:val="000000"/>
                <w:spacing w:val="-1"/>
                <w:sz w:val="24"/>
                <w:szCs w:val="24"/>
                <w:lang w:eastAsia="ru-RU"/>
              </w:rPr>
              <w:t>та с текстом</w:t>
            </w:r>
            <w:r>
              <w:rPr>
                <w:rFonts w:ascii="Times New Roman" w:eastAsia="Times New Roman" w:hAnsi="Times New Roman" w:cs="Times New Roman"/>
                <w:i/>
                <w:iCs/>
                <w:color w:val="000000"/>
                <w:spacing w:val="-1"/>
                <w:sz w:val="24"/>
                <w:szCs w:val="24"/>
                <w:lang w:eastAsia="ru-RU"/>
              </w:rPr>
              <w:t>)</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bCs/>
                <w:sz w:val="24"/>
                <w:szCs w:val="24"/>
              </w:rPr>
              <w:t>Личностные результаты</w:t>
            </w:r>
          </w:p>
        </w:tc>
        <w:tc>
          <w:tcPr>
            <w:tcW w:w="1134" w:type="dxa"/>
            <w:gridSpan w:val="2"/>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suppressAutoHyphens/>
              <w:snapToGrid w:val="0"/>
              <w:spacing w:after="0" w:line="240" w:lineRule="auto"/>
              <w:rPr>
                <w:rFonts w:ascii="Times New Roman" w:eastAsia="Calibri" w:hAnsi="Times New Roman" w:cs="Times New Roman"/>
                <w:bCs/>
                <w:sz w:val="24"/>
                <w:szCs w:val="24"/>
              </w:rPr>
            </w:pPr>
            <w:r w:rsidRPr="00A36F6F">
              <w:rPr>
                <w:rFonts w:ascii="Times New Roman" w:eastAsia="Calibri" w:hAnsi="Times New Roman" w:cs="Times New Roman"/>
                <w:bCs/>
                <w:sz w:val="24"/>
                <w:szCs w:val="24"/>
              </w:rPr>
              <w:t xml:space="preserve"> план</w:t>
            </w:r>
          </w:p>
        </w:tc>
        <w:tc>
          <w:tcPr>
            <w:tcW w:w="1134" w:type="dxa"/>
            <w:gridSpan w:val="2"/>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suppressAutoHyphens/>
              <w:snapToGrid w:val="0"/>
              <w:spacing w:after="0" w:line="240" w:lineRule="auto"/>
              <w:rPr>
                <w:rFonts w:ascii="Times New Roman" w:eastAsia="Calibri" w:hAnsi="Times New Roman" w:cs="Times New Roman"/>
                <w:bCs/>
                <w:sz w:val="24"/>
                <w:szCs w:val="24"/>
              </w:rPr>
            </w:pPr>
            <w:r w:rsidRPr="00A36F6F">
              <w:rPr>
                <w:rFonts w:ascii="Times New Roman" w:eastAsia="Calibri" w:hAnsi="Times New Roman" w:cs="Times New Roman"/>
                <w:bCs/>
                <w:sz w:val="24"/>
                <w:szCs w:val="24"/>
              </w:rPr>
              <w:t xml:space="preserve">  факт</w:t>
            </w: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suppressAutoHyphens/>
              <w:snapToGrid w:val="0"/>
              <w:spacing w:after="0" w:line="240" w:lineRule="auto"/>
              <w:ind w:left="-2958" w:firstLine="2958"/>
              <w:jc w:val="center"/>
              <w:rPr>
                <w:rFonts w:ascii="Times New Roman" w:eastAsia="Calibri" w:hAnsi="Times New Roman" w:cs="Times New Roman"/>
                <w:bCs/>
                <w:sz w:val="24"/>
                <w:szCs w:val="24"/>
              </w:rPr>
            </w:pPr>
          </w:p>
        </w:tc>
      </w:tr>
      <w:tr w:rsidR="00373F6B" w:rsidRPr="00A36F6F" w:rsidTr="00B4367D">
        <w:trPr>
          <w:trHeight w:val="38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b/>
                <w:bCs/>
                <w:i/>
                <w:sz w:val="24"/>
                <w:szCs w:val="24"/>
                <w:lang w:eastAsia="ar-SA"/>
              </w:rPr>
            </w:pPr>
            <w:r w:rsidRPr="00A36F6F">
              <w:rPr>
                <w:rFonts w:ascii="Times New Roman" w:eastAsia="Calibri" w:hAnsi="Times New Roman" w:cs="Times New Roman"/>
                <w:b/>
                <w:bCs/>
                <w:i/>
                <w:sz w:val="24"/>
                <w:szCs w:val="24"/>
              </w:rPr>
              <w:t>1</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b/>
                <w:bCs/>
                <w:i/>
                <w:sz w:val="24"/>
                <w:szCs w:val="24"/>
                <w:lang w:eastAsia="ar-SA"/>
              </w:rPr>
            </w:pPr>
            <w:r w:rsidRPr="00A36F6F">
              <w:rPr>
                <w:rFonts w:ascii="Times New Roman" w:eastAsia="Calibri" w:hAnsi="Times New Roman" w:cs="Times New Roman"/>
                <w:b/>
                <w:bCs/>
                <w:i/>
                <w:sz w:val="24"/>
                <w:szCs w:val="24"/>
              </w:rPr>
              <w:t>2</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b/>
                <w:bCs/>
                <w:i/>
                <w:sz w:val="24"/>
                <w:szCs w:val="24"/>
                <w:lang w:eastAsia="ar-SA"/>
              </w:rPr>
            </w:pPr>
            <w:r w:rsidRPr="00A36F6F">
              <w:rPr>
                <w:rFonts w:ascii="Times New Roman" w:eastAsia="Calibri" w:hAnsi="Times New Roman" w:cs="Times New Roman"/>
                <w:b/>
                <w:bCs/>
                <w:i/>
                <w:sz w:val="24"/>
                <w:szCs w:val="24"/>
              </w:rPr>
              <w:t>3</w:t>
            </w:r>
          </w:p>
        </w:tc>
        <w:tc>
          <w:tcPr>
            <w:tcW w:w="1769" w:type="dxa"/>
            <w:gridSpan w:val="4"/>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b/>
                <w:bCs/>
                <w:i/>
                <w:sz w:val="24"/>
                <w:szCs w:val="24"/>
                <w:lang w:eastAsia="ar-SA"/>
              </w:rPr>
            </w:pPr>
            <w:r w:rsidRPr="00A36F6F">
              <w:rPr>
                <w:rFonts w:ascii="Times New Roman" w:eastAsia="Calibri" w:hAnsi="Times New Roman" w:cs="Times New Roman"/>
                <w:b/>
                <w:bCs/>
                <w:i/>
                <w:sz w:val="24"/>
                <w:szCs w:val="24"/>
              </w:rPr>
              <w:t>4</w:t>
            </w:r>
          </w:p>
        </w:tc>
        <w:tc>
          <w:tcPr>
            <w:tcW w:w="2092"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b/>
                <w:bCs/>
                <w:i/>
                <w:sz w:val="24"/>
                <w:szCs w:val="24"/>
                <w:lang w:eastAsia="ar-SA"/>
              </w:rPr>
            </w:pPr>
            <w:r w:rsidRPr="00A36F6F">
              <w:rPr>
                <w:rFonts w:ascii="Times New Roman" w:eastAsia="Calibri" w:hAnsi="Times New Roman" w:cs="Times New Roman"/>
                <w:b/>
                <w:bCs/>
                <w:i/>
                <w:sz w:val="24"/>
                <w:szCs w:val="24"/>
              </w:rPr>
              <w:t>5</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b/>
                <w:bCs/>
                <w:i/>
                <w:sz w:val="24"/>
                <w:szCs w:val="24"/>
                <w:lang w:eastAsia="ar-SA"/>
              </w:rPr>
            </w:pPr>
            <w:r w:rsidRPr="00A36F6F">
              <w:rPr>
                <w:rFonts w:ascii="Times New Roman" w:eastAsia="Calibri" w:hAnsi="Times New Roman" w:cs="Times New Roman"/>
                <w:b/>
                <w:bCs/>
                <w:i/>
                <w:sz w:val="24"/>
                <w:szCs w:val="24"/>
              </w:rPr>
              <w:t>6</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b/>
                <w:bCs/>
                <w:i/>
                <w:sz w:val="24"/>
                <w:szCs w:val="24"/>
                <w:lang w:eastAsia="ar-SA"/>
              </w:rPr>
            </w:pPr>
            <w:r w:rsidRPr="00A36F6F">
              <w:rPr>
                <w:rFonts w:ascii="Times New Roman" w:eastAsia="Calibri" w:hAnsi="Times New Roman" w:cs="Times New Roman"/>
                <w:b/>
                <w:bCs/>
                <w:i/>
                <w:sz w:val="24"/>
                <w:szCs w:val="24"/>
              </w:rPr>
              <w:t>7</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suppressAutoHyphens/>
              <w:snapToGrid w:val="0"/>
              <w:spacing w:after="0" w:line="240" w:lineRule="auto"/>
              <w:jc w:val="center"/>
              <w:rPr>
                <w:rFonts w:ascii="Times New Roman" w:eastAsia="Calibri" w:hAnsi="Times New Roman" w:cs="Times New Roman"/>
                <w:b/>
                <w:bCs/>
                <w:i/>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suppressAutoHyphens/>
              <w:snapToGrid w:val="0"/>
              <w:spacing w:after="0" w:line="240" w:lineRule="auto"/>
              <w:jc w:val="center"/>
              <w:rPr>
                <w:rFonts w:ascii="Times New Roman" w:eastAsia="Calibri" w:hAnsi="Times New Roman" w:cs="Times New Roman"/>
                <w:b/>
                <w:bCs/>
                <w:i/>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suppressAutoHyphens/>
              <w:snapToGrid w:val="0"/>
              <w:spacing w:after="0" w:line="240" w:lineRule="auto"/>
              <w:jc w:val="center"/>
              <w:rPr>
                <w:rFonts w:ascii="Times New Roman" w:eastAsia="Calibri" w:hAnsi="Times New Roman" w:cs="Times New Roman"/>
                <w:b/>
                <w:bCs/>
                <w:i/>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suppressAutoHyphens/>
              <w:snapToGrid w:val="0"/>
              <w:spacing w:after="0" w:line="240" w:lineRule="auto"/>
              <w:jc w:val="center"/>
              <w:rPr>
                <w:rFonts w:ascii="Times New Roman" w:eastAsia="Calibri" w:hAnsi="Times New Roman" w:cs="Times New Roman"/>
                <w:b/>
                <w:bCs/>
                <w:i/>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suppressAutoHyphens/>
              <w:snapToGrid w:val="0"/>
              <w:spacing w:after="0" w:line="240" w:lineRule="auto"/>
              <w:jc w:val="center"/>
              <w:rPr>
                <w:rFonts w:ascii="Times New Roman" w:eastAsia="Calibri" w:hAnsi="Times New Roman" w:cs="Times New Roman"/>
                <w:b/>
                <w:bCs/>
                <w:i/>
                <w:sz w:val="24"/>
                <w:szCs w:val="24"/>
              </w:rPr>
            </w:pPr>
          </w:p>
        </w:tc>
      </w:tr>
      <w:tr w:rsidR="00373F6B" w:rsidRPr="00A36F6F" w:rsidTr="00B4367D">
        <w:trPr>
          <w:trHeight w:val="572"/>
        </w:trPr>
        <w:tc>
          <w:tcPr>
            <w:tcW w:w="709" w:type="dxa"/>
            <w:tcBorders>
              <w:top w:val="single" w:sz="8" w:space="0" w:color="000000"/>
              <w:left w:val="single" w:sz="8" w:space="0" w:color="000000"/>
              <w:bottom w:val="single" w:sz="8" w:space="0" w:color="000000"/>
              <w:right w:val="nil"/>
            </w:tcBorders>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p>
        </w:tc>
        <w:tc>
          <w:tcPr>
            <w:tcW w:w="11057" w:type="dxa"/>
            <w:gridSpan w:val="11"/>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t>Введение. Физика и физические методы изучения природы (4часа)</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suppressAutoHyphens/>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7а</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suppressAutoHyphens/>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7б</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suppressAutoHyphens/>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7а</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suppressAutoHyphens/>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7б</w:t>
            </w: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suppressAutoHyphens/>
              <w:snapToGrid w:val="0"/>
              <w:spacing w:after="0" w:line="240" w:lineRule="auto"/>
              <w:jc w:val="center"/>
              <w:rPr>
                <w:rFonts w:ascii="Times New Roman" w:eastAsia="Calibri" w:hAnsi="Times New Roman" w:cs="Times New Roman"/>
                <w:b/>
                <w:sz w:val="24"/>
                <w:szCs w:val="24"/>
              </w:rPr>
            </w:pPr>
          </w:p>
        </w:tc>
      </w:tr>
      <w:tr w:rsidR="00373F6B" w:rsidRPr="00A36F6F" w:rsidTr="00B4367D">
        <w:trPr>
          <w:trHeight w:val="2158"/>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1/1</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Первичный инструктаж по ТБ.</w:t>
            </w:r>
          </w:p>
          <w:p w:rsidR="00373F6B" w:rsidRPr="00A36F6F" w:rsidRDefault="00373F6B" w:rsidP="00A36F6F">
            <w:pPr>
              <w:suppressAutoHyphens/>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Что изучает физика. Наблюдения и опыты.</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7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предмет физика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физические явления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физические тела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материя, вещество, поле</w:t>
            </w:r>
          </w:p>
        </w:tc>
        <w:tc>
          <w:tcPr>
            <w:tcW w:w="21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научной терминологией наблюдать и описывать физические явления</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учебно-познавательного интереса к новому материалу, способам решения новой задачи</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осознание важности изучения физики, проведение наблюдения,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формирование познавательных интересов </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w:t>
            </w: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2/2</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Физические величины. Погрешность измерений.</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7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физическая величина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цена деления шкалы</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погрешность измерения</w:t>
            </w:r>
          </w:p>
        </w:tc>
        <w:tc>
          <w:tcPr>
            <w:tcW w:w="21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научного типа мышления</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работы с физическими величинами</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убежденность в возможности познания природы</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3/3</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napToGrid w:val="0"/>
              <w:spacing w:after="0" w:line="240" w:lineRule="auto"/>
              <w:rPr>
                <w:rFonts w:ascii="Times New Roman" w:eastAsia="Calibri" w:hAnsi="Times New Roman" w:cs="Times New Roman"/>
                <w:b/>
                <w:i/>
                <w:sz w:val="24"/>
                <w:szCs w:val="24"/>
              </w:rPr>
            </w:pPr>
            <w:r w:rsidRPr="00A36F6F">
              <w:rPr>
                <w:rFonts w:ascii="Times New Roman" w:eastAsia="Calibri" w:hAnsi="Times New Roman" w:cs="Times New Roman"/>
                <w:b/>
                <w:i/>
                <w:sz w:val="24"/>
                <w:szCs w:val="24"/>
              </w:rPr>
              <w:t>Лабораторная работа</w:t>
            </w:r>
          </w:p>
          <w:p w:rsidR="00373F6B" w:rsidRPr="00A36F6F" w:rsidRDefault="00373F6B" w:rsidP="00B4367D">
            <w:pPr>
              <w:tabs>
                <w:tab w:val="left" w:pos="814"/>
              </w:tabs>
              <w:snapToGrid w:val="0"/>
              <w:spacing w:after="0" w:line="240" w:lineRule="auto"/>
              <w:rPr>
                <w:rFonts w:ascii="Times New Roman" w:eastAsia="Calibri" w:hAnsi="Times New Roman" w:cs="Times New Roman"/>
                <w:b/>
                <w:i/>
                <w:sz w:val="24"/>
                <w:szCs w:val="24"/>
                <w:lang w:eastAsia="ar-SA"/>
              </w:rPr>
            </w:pPr>
            <w:r w:rsidRPr="00A36F6F">
              <w:rPr>
                <w:rFonts w:ascii="Times New Roman" w:eastAsia="Calibri" w:hAnsi="Times New Roman" w:cs="Times New Roman"/>
                <w:b/>
                <w:i/>
                <w:sz w:val="24"/>
                <w:szCs w:val="24"/>
              </w:rPr>
              <w:t>№ 1</w:t>
            </w:r>
            <w:r w:rsidR="00B4367D">
              <w:rPr>
                <w:rFonts w:ascii="Times New Roman" w:eastAsia="Calibri" w:hAnsi="Times New Roman" w:cs="Times New Roman"/>
                <w:b/>
                <w:i/>
                <w:sz w:val="24"/>
                <w:szCs w:val="24"/>
              </w:rPr>
              <w:tab/>
            </w:r>
          </w:p>
          <w:p w:rsidR="00373F6B" w:rsidRPr="00A36F6F" w:rsidRDefault="00373F6B" w:rsidP="00A36F6F">
            <w:pPr>
              <w:suppressAutoHyphens/>
              <w:spacing w:after="0" w:line="240" w:lineRule="auto"/>
              <w:jc w:val="center"/>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t xml:space="preserve">,,Определение цены деления </w:t>
            </w:r>
            <w:r w:rsidRPr="00A36F6F">
              <w:rPr>
                <w:rFonts w:ascii="Times New Roman" w:eastAsia="Calibri" w:hAnsi="Times New Roman" w:cs="Times New Roman"/>
                <w:b/>
                <w:sz w:val="24"/>
                <w:szCs w:val="24"/>
              </w:rPr>
              <w:lastRenderedPageBreak/>
              <w:t>измерительного прибора».</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Закрепление </w:t>
            </w:r>
          </w:p>
        </w:tc>
        <w:tc>
          <w:tcPr>
            <w:tcW w:w="17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физическая величина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цена деления шкалы</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погрешность измерения</w:t>
            </w:r>
          </w:p>
        </w:tc>
        <w:tc>
          <w:tcPr>
            <w:tcW w:w="21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практическими умениями определять цену деления прибора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оценивать границы </w:t>
            </w:r>
            <w:r w:rsidRPr="00A36F6F">
              <w:rPr>
                <w:rFonts w:ascii="Times New Roman" w:eastAsia="Times New Roman" w:hAnsi="Times New Roman" w:cs="Times New Roman"/>
                <w:sz w:val="24"/>
                <w:szCs w:val="24"/>
                <w:lang w:eastAsia="ru-RU"/>
              </w:rPr>
              <w:lastRenderedPageBreak/>
              <w:t>погрешностей результатов</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целеполагание, планирование пути достижения цели,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формирование умений работы с физическими приборами, </w:t>
            </w:r>
            <w:r w:rsidRPr="00A36F6F">
              <w:rPr>
                <w:rFonts w:ascii="Times New Roman" w:eastAsia="Times New Roman" w:hAnsi="Times New Roman" w:cs="Times New Roman"/>
                <w:sz w:val="24"/>
                <w:szCs w:val="24"/>
                <w:lang w:eastAsia="ru-RU"/>
              </w:rPr>
              <w:lastRenderedPageBreak/>
              <w:t xml:space="preserve">формулировать выводы </w:t>
            </w:r>
            <w:proofErr w:type="gramStart"/>
            <w:r w:rsidRPr="00A36F6F">
              <w:rPr>
                <w:rFonts w:ascii="Times New Roman" w:eastAsia="Times New Roman" w:hAnsi="Times New Roman" w:cs="Times New Roman"/>
                <w:sz w:val="24"/>
                <w:szCs w:val="24"/>
                <w:lang w:eastAsia="ru-RU"/>
              </w:rPr>
              <w:t>по</w:t>
            </w:r>
            <w:proofErr w:type="gramEnd"/>
            <w:r w:rsidRPr="00A36F6F">
              <w:rPr>
                <w:rFonts w:ascii="Times New Roman" w:eastAsia="Times New Roman" w:hAnsi="Times New Roman" w:cs="Times New Roman"/>
                <w:sz w:val="24"/>
                <w:szCs w:val="24"/>
                <w:lang w:eastAsia="ru-RU"/>
              </w:rPr>
              <w:t xml:space="preserve"> данной </w:t>
            </w:r>
            <w:proofErr w:type="spellStart"/>
            <w:r w:rsidRPr="00A36F6F">
              <w:rPr>
                <w:rFonts w:ascii="Times New Roman" w:eastAsia="Times New Roman" w:hAnsi="Times New Roman" w:cs="Times New Roman"/>
                <w:sz w:val="24"/>
                <w:szCs w:val="24"/>
                <w:lang w:eastAsia="ru-RU"/>
              </w:rPr>
              <w:t>л.р</w:t>
            </w:r>
            <w:proofErr w:type="spellEnd"/>
            <w:r w:rsidRPr="00A36F6F">
              <w:rPr>
                <w:rFonts w:ascii="Times New Roman" w:eastAsia="Times New Roman" w:hAnsi="Times New Roman" w:cs="Times New Roman"/>
                <w:sz w:val="24"/>
                <w:szCs w:val="24"/>
                <w:lang w:eastAsia="ru-RU"/>
              </w:rPr>
              <w:t>.</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осуществлять взаимный контроль, устанавливать разные точки зрения, принимать </w:t>
            </w:r>
            <w:r w:rsidRPr="00A36F6F">
              <w:rPr>
                <w:rFonts w:ascii="Times New Roman" w:eastAsia="Times New Roman" w:hAnsi="Times New Roman" w:cs="Times New Roman"/>
                <w:sz w:val="24"/>
                <w:szCs w:val="24"/>
                <w:lang w:eastAsia="ru-RU"/>
              </w:rPr>
              <w:lastRenderedPageBreak/>
              <w:t>решения, работать в группе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внимательности аккуратности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4/4</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 xml:space="preserve">Физика и техника. </w:t>
            </w:r>
            <w:r w:rsidRPr="00A36F6F">
              <w:rPr>
                <w:rFonts w:ascii="Times New Roman" w:eastAsia="Calibri" w:hAnsi="Times New Roman" w:cs="Times New Roman"/>
                <w:b/>
                <w:sz w:val="24"/>
                <w:szCs w:val="24"/>
              </w:rPr>
              <w:t>Входная контрольная работа</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Повторение </w:t>
            </w:r>
          </w:p>
        </w:tc>
        <w:tc>
          <w:tcPr>
            <w:tcW w:w="17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И. Ньютон</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Дж. Максвелл</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С.П. Королев</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Ю.А. Гагарин и др.</w:t>
            </w:r>
          </w:p>
        </w:tc>
        <w:tc>
          <w:tcPr>
            <w:tcW w:w="21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убеждения в высокой ценности науки в развитии материальной и духовной культуры людей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коммуникативные умения докладывать о результатах своего исследования</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основы прогнозирования, аргументировать свою точку зрения</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оценивать ответы одноклассников, осуществлять расширенный поиск информации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p>
        </w:tc>
        <w:tc>
          <w:tcPr>
            <w:tcW w:w="11057" w:type="dxa"/>
            <w:gridSpan w:val="11"/>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2"/>
                <w:sz w:val="24"/>
                <w:szCs w:val="24"/>
                <w:lang w:eastAsia="ar-SA"/>
              </w:rPr>
            </w:pPr>
            <w:r w:rsidRPr="00A36F6F">
              <w:rPr>
                <w:rFonts w:ascii="Times New Roman" w:eastAsia="Times New Roman" w:hAnsi="Times New Roman" w:cs="Times New Roman"/>
                <w:b/>
                <w:color w:val="000000"/>
                <w:spacing w:val="-3"/>
                <w:sz w:val="24"/>
                <w:szCs w:val="24"/>
                <w:lang w:eastAsia="ru-RU"/>
              </w:rPr>
              <w:t xml:space="preserve">Первоначальные сведения </w:t>
            </w:r>
            <w:r w:rsidRPr="00A36F6F">
              <w:rPr>
                <w:rFonts w:ascii="Times New Roman" w:eastAsia="Times New Roman" w:hAnsi="Times New Roman" w:cs="Times New Roman"/>
                <w:b/>
                <w:color w:val="000000"/>
                <w:spacing w:val="-2"/>
                <w:sz w:val="24"/>
                <w:szCs w:val="24"/>
                <w:lang w:eastAsia="ru-RU"/>
              </w:rPr>
              <w:t>о строении вещества (6 часов)</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5/1</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Строение вещества. Молекулы.</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материальность объектов и предметов</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молекула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атомы</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участвовать в дискуссии, кратко и точно отвечать на вопросы, использовать справочную литературу и другие источники информации.</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устанавливать причинно-следственные связи, строить логическое рассуждение</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6/2</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napToGrid w:val="0"/>
              <w:spacing w:after="0" w:line="240" w:lineRule="auto"/>
              <w:jc w:val="center"/>
              <w:rPr>
                <w:rFonts w:ascii="Times New Roman" w:eastAsia="Calibri" w:hAnsi="Times New Roman" w:cs="Times New Roman"/>
                <w:b/>
                <w:i/>
                <w:sz w:val="24"/>
                <w:szCs w:val="24"/>
              </w:rPr>
            </w:pPr>
            <w:r w:rsidRPr="00A36F6F">
              <w:rPr>
                <w:rFonts w:ascii="Times New Roman" w:eastAsia="Calibri" w:hAnsi="Times New Roman" w:cs="Times New Roman"/>
                <w:b/>
                <w:i/>
                <w:sz w:val="24"/>
                <w:szCs w:val="24"/>
              </w:rPr>
              <w:t>Лабораторная работа         № 2</w:t>
            </w:r>
          </w:p>
          <w:p w:rsidR="00373F6B" w:rsidRPr="00A36F6F" w:rsidRDefault="00373F6B" w:rsidP="00A36F6F">
            <w:pPr>
              <w:suppressAutoHyphens/>
              <w:spacing w:after="0" w:line="240" w:lineRule="auto"/>
              <w:jc w:val="center"/>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lastRenderedPageBreak/>
              <w:t>«Измерение размеров малых тел»</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Закрепление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метод рядов</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овладение умением пользования методом рядов при </w:t>
            </w:r>
            <w:r w:rsidRPr="00A36F6F">
              <w:rPr>
                <w:rFonts w:ascii="Times New Roman" w:eastAsia="Times New Roman" w:hAnsi="Times New Roman" w:cs="Times New Roman"/>
                <w:sz w:val="24"/>
                <w:szCs w:val="24"/>
                <w:lang w:eastAsia="ru-RU"/>
              </w:rPr>
              <w:lastRenderedPageBreak/>
              <w:t>измерении размеров малых тел</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получение представления о размерах молекул</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самостоятельно контролировать свое время, адекватно </w:t>
            </w:r>
            <w:r w:rsidRPr="00A36F6F">
              <w:rPr>
                <w:rFonts w:ascii="Times New Roman" w:eastAsia="Times New Roman" w:hAnsi="Times New Roman" w:cs="Times New Roman"/>
                <w:sz w:val="24"/>
                <w:szCs w:val="24"/>
                <w:lang w:eastAsia="ru-RU"/>
              </w:rPr>
              <w:lastRenderedPageBreak/>
              <w:t>оценивать правильность своих действий, вносить коррективы</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соблюдать технику безопасности, </w:t>
            </w:r>
            <w:r w:rsidRPr="00A36F6F">
              <w:rPr>
                <w:rFonts w:ascii="Times New Roman" w:eastAsia="Times New Roman" w:hAnsi="Times New Roman" w:cs="Times New Roman"/>
                <w:sz w:val="24"/>
                <w:szCs w:val="24"/>
                <w:lang w:eastAsia="ru-RU"/>
              </w:rPr>
              <w:lastRenderedPageBreak/>
              <w:t>ставить проблему, выдвигать гипотезу,  самостоятельно проводить измерения, делать умозаключения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внимательности собранности и аккуратности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7/3</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Диффузия  в газах, жидкостях и твердых телах</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диффузия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хаотичное движение</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выдвигать постулаты о причинах движения молекул, описывать поведение молекул в конкретной ситуации</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объяснять явления, </w:t>
            </w:r>
            <w:proofErr w:type="gramStart"/>
            <w:r w:rsidRPr="00A36F6F">
              <w:rPr>
                <w:rFonts w:ascii="Times New Roman" w:eastAsia="Times New Roman" w:hAnsi="Times New Roman" w:cs="Times New Roman"/>
                <w:sz w:val="24"/>
                <w:szCs w:val="24"/>
                <w:lang w:eastAsia="ru-RU"/>
              </w:rPr>
              <w:t>процессы</w:t>
            </w:r>
            <w:proofErr w:type="gramEnd"/>
            <w:r w:rsidRPr="00A36F6F">
              <w:rPr>
                <w:rFonts w:ascii="Times New Roman" w:eastAsia="Times New Roman" w:hAnsi="Times New Roman" w:cs="Times New Roman"/>
                <w:sz w:val="24"/>
                <w:szCs w:val="24"/>
                <w:lang w:eastAsia="ru-RU"/>
              </w:rPr>
              <w:t xml:space="preserve"> происходящие в твердых телах, жидкостях и газах</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убедиться в возможности познания природы</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8/4</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Взаимное притяжение и отталкивание молекул</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взаимное притяжение,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отталкивание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капиллярность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смачивание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не смачивание</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знаниями о взаимодействии молекул</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установление указанных фактов, объяснение конкретных ситуаций</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w:t>
            </w:r>
            <w:r w:rsidRPr="00A36F6F">
              <w:rPr>
                <w:rFonts w:ascii="Times New Roman" w:eastAsia="Times New Roman" w:hAnsi="Times New Roman" w:cs="Times New Roman"/>
                <w:sz w:val="24"/>
                <w:szCs w:val="24"/>
                <w:lang w:eastAsia="ru-RU"/>
              </w:rPr>
              <w:lastRenderedPageBreak/>
              <w:t>на поставленные вопросы и излагать его;</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наблюдать, выдвигать гипотезы, делать умозаключения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9/5</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Агрегатные состояния вещества. Различия в строении веществ.</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объем, форма тела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кристаллы</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создание модели строения твердых тел, жидкостей, газов</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анализировать свойства тел</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описывать строение конкретных тел</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10/6</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«Сведения о веществе» повторительно-обобщающий урок. Решение задач</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Обобщение и повторение </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участвовать в дискуссии, кратко и точно отвечать на вопросы, использовать справочную литературу и другие источники информации.</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мотивация образовательной деятельности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p>
        </w:tc>
        <w:tc>
          <w:tcPr>
            <w:tcW w:w="11057" w:type="dxa"/>
            <w:gridSpan w:val="11"/>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ar-SA"/>
              </w:rPr>
            </w:pPr>
            <w:r w:rsidRPr="00A36F6F">
              <w:rPr>
                <w:rFonts w:ascii="Times New Roman" w:eastAsia="Times New Roman" w:hAnsi="Times New Roman" w:cs="Times New Roman"/>
                <w:b/>
                <w:color w:val="000000"/>
                <w:spacing w:val="-3"/>
                <w:sz w:val="24"/>
                <w:szCs w:val="24"/>
                <w:lang w:eastAsia="ru-RU"/>
              </w:rPr>
              <w:t>Взаимодействие тел (21 час)</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11/1</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suppressAutoHyphens/>
              <w:snapToGrid w:val="0"/>
              <w:spacing w:after="0" w:line="240" w:lineRule="auto"/>
              <w:outlineLvl w:val="2"/>
              <w:rPr>
                <w:rFonts w:ascii="Times New Roman" w:eastAsia="Times New Roman" w:hAnsi="Times New Roman" w:cs="Times New Roman"/>
                <w:sz w:val="24"/>
                <w:szCs w:val="24"/>
                <w:lang w:eastAsia="ar-SA"/>
              </w:rPr>
            </w:pPr>
            <w:r w:rsidRPr="00A36F6F">
              <w:rPr>
                <w:rFonts w:ascii="Times New Roman" w:eastAsia="Times New Roman" w:hAnsi="Times New Roman" w:cs="Times New Roman"/>
                <w:bCs/>
                <w:sz w:val="24"/>
                <w:szCs w:val="24"/>
                <w:lang w:eastAsia="ru-RU"/>
              </w:rPr>
              <w:t xml:space="preserve">Механическое движение. </w:t>
            </w:r>
          </w:p>
          <w:p w:rsidR="00373F6B" w:rsidRPr="00A36F6F" w:rsidRDefault="00373F6B" w:rsidP="00A36F6F">
            <w:pPr>
              <w:keepNext/>
              <w:suppressAutoHyphens/>
              <w:autoSpaceDE w:val="0"/>
              <w:spacing w:after="0" w:line="240" w:lineRule="auto"/>
              <w:outlineLvl w:val="0"/>
              <w:rPr>
                <w:rFonts w:ascii="Cambria" w:eastAsia="Times New Roman" w:hAnsi="Cambria" w:cs="Times New Roman"/>
                <w:color w:val="008080"/>
                <w:sz w:val="24"/>
                <w:szCs w:val="24"/>
                <w:lang w:eastAsia="ar-SA"/>
              </w:rPr>
            </w:pPr>
            <w:r w:rsidRPr="00A36F6F">
              <w:rPr>
                <w:rFonts w:ascii="Times New Roman" w:eastAsia="Times New Roman" w:hAnsi="Times New Roman" w:cs="Times New Roman"/>
                <w:sz w:val="24"/>
                <w:szCs w:val="24"/>
                <w:lang w:eastAsia="ru-RU"/>
              </w:rPr>
              <w:t>Равномерное и неравномерное движение.</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относительность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механическое движение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состояние покоя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тело отсчета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материальная точка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траектория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пройденный путь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равномерное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неравномерное</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формирование представлений о механическом движении тел и его относительности</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средствами описания  движения, провести классификацию движений по траектории и пути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формировать умения выполнять рисунки, аккуратно и </w:t>
            </w:r>
            <w:r w:rsidRPr="00A36F6F">
              <w:rPr>
                <w:rFonts w:ascii="Times New Roman" w:eastAsia="Times New Roman" w:hAnsi="Times New Roman" w:cs="Times New Roman"/>
                <w:sz w:val="24"/>
                <w:szCs w:val="24"/>
                <w:lang w:eastAsia="ru-RU"/>
              </w:rPr>
              <w:lastRenderedPageBreak/>
              <w:t>грамотно делать записи в тетрадях</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12/2</w:t>
            </w:r>
          </w:p>
        </w:tc>
        <w:tc>
          <w:tcPr>
            <w:tcW w:w="1398" w:type="dxa"/>
            <w:tcBorders>
              <w:top w:val="single" w:sz="8" w:space="0" w:color="000000"/>
              <w:left w:val="single" w:sz="8" w:space="0" w:color="000000"/>
              <w:bottom w:val="single" w:sz="8" w:space="0" w:color="000000"/>
              <w:right w:val="nil"/>
            </w:tcBorders>
          </w:tcPr>
          <w:p w:rsidR="00373F6B" w:rsidRPr="00A36F6F" w:rsidRDefault="00373F6B" w:rsidP="00A36F6F">
            <w:pPr>
              <w:keepNext/>
              <w:keepLines/>
              <w:tabs>
                <w:tab w:val="left" w:pos="708"/>
              </w:tabs>
              <w:overflowPunct w:val="0"/>
              <w:autoSpaceDE w:val="0"/>
              <w:autoSpaceDN w:val="0"/>
              <w:adjustRightInd w:val="0"/>
              <w:snapToGrid w:val="0"/>
              <w:spacing w:after="0" w:line="240" w:lineRule="auto"/>
              <w:outlineLvl w:val="2"/>
              <w:rPr>
                <w:rFonts w:ascii="Times New Roman" w:eastAsia="Times New Roman" w:hAnsi="Times New Roman" w:cs="Times New Roman"/>
                <w:color w:val="808080"/>
                <w:sz w:val="24"/>
                <w:szCs w:val="24"/>
                <w:lang w:eastAsia="ar-SA"/>
              </w:rPr>
            </w:pPr>
            <w:r w:rsidRPr="00A36F6F">
              <w:rPr>
                <w:rFonts w:ascii="Times New Roman" w:eastAsia="Times New Roman" w:hAnsi="Times New Roman" w:cs="Times New Roman"/>
                <w:bCs/>
                <w:sz w:val="24"/>
                <w:szCs w:val="24"/>
                <w:lang w:eastAsia="ru-RU"/>
              </w:rPr>
              <w:t>Скорость. Единицы скорости</w:t>
            </w:r>
            <w:r w:rsidRPr="00A36F6F">
              <w:rPr>
                <w:rFonts w:ascii="Times New Roman" w:eastAsia="Times New Roman" w:hAnsi="Times New Roman" w:cs="Times New Roman"/>
                <w:bCs/>
                <w:color w:val="808080"/>
                <w:sz w:val="24"/>
                <w:szCs w:val="24"/>
                <w:lang w:eastAsia="ru-RU"/>
              </w:rPr>
              <w:t xml:space="preserve">. </w:t>
            </w:r>
          </w:p>
          <w:p w:rsidR="00373F6B" w:rsidRPr="00A36F6F" w:rsidRDefault="00373F6B" w:rsidP="00A36F6F">
            <w:pPr>
              <w:keepNext/>
              <w:keepLines/>
              <w:tabs>
                <w:tab w:val="left" w:pos="708"/>
              </w:tabs>
              <w:overflowPunct w:val="0"/>
              <w:autoSpaceDE w:val="0"/>
              <w:autoSpaceDN w:val="0"/>
              <w:adjustRightInd w:val="0"/>
              <w:spacing w:after="0" w:line="240" w:lineRule="auto"/>
              <w:outlineLvl w:val="2"/>
              <w:rPr>
                <w:rFonts w:ascii="Times New Roman" w:eastAsia="Times New Roman" w:hAnsi="Times New Roman" w:cs="Times New Roman"/>
                <w:color w:val="808080"/>
                <w:sz w:val="24"/>
                <w:szCs w:val="24"/>
                <w:lang w:eastAsia="ar-SA"/>
              </w:rPr>
            </w:pP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скорость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путь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время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скалярная величина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векторная величина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средняя скорость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представить результаты измерения в виде таблиц, графиков</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обеспечения безопасности своей жизни</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адекватно реагировать на нужды других, планировать исследовательские действия, оформлять результаты измерений, расчетов.</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соблюдение техники безопасности, ставить проблему, выдвигать гипотезу,  самостоятельно проводить измерения, делать умозаключения;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внимательности собранности и аккуратности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13/3</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outlineLvl w:val="2"/>
              <w:rPr>
                <w:rFonts w:ascii="Times New Roman" w:eastAsia="Times New Roman" w:hAnsi="Times New Roman" w:cs="Times New Roman"/>
                <w:color w:val="808080"/>
                <w:sz w:val="24"/>
                <w:szCs w:val="24"/>
                <w:lang w:eastAsia="ar-SA"/>
              </w:rPr>
            </w:pPr>
            <w:r w:rsidRPr="00A36F6F">
              <w:rPr>
                <w:rFonts w:ascii="Times New Roman" w:eastAsia="Times New Roman" w:hAnsi="Times New Roman" w:cs="Times New Roman"/>
                <w:bCs/>
                <w:sz w:val="24"/>
                <w:szCs w:val="24"/>
                <w:lang w:eastAsia="ru-RU"/>
              </w:rPr>
              <w:t>Расчет пути и времени движения. Решение задач.</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графики зависимости скорости и пути от времени</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на основе анализа задач выделять физические величины, формулы, необходимые для решения и проводить расчеты</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 применять теоретические знания по физике на практике, решать физические задачи на применение полученных знаний;</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формирование эффективных групповых обсуждений, </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внимательности собранности и аккуратности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развитие </w:t>
            </w:r>
            <w:proofErr w:type="spellStart"/>
            <w:r w:rsidRPr="00A36F6F">
              <w:rPr>
                <w:rFonts w:ascii="Times New Roman" w:eastAsia="Times New Roman" w:hAnsi="Times New Roman" w:cs="Times New Roman"/>
                <w:sz w:val="24"/>
                <w:szCs w:val="24"/>
                <w:lang w:eastAsia="ru-RU"/>
              </w:rPr>
              <w:t>межпредметных</w:t>
            </w:r>
            <w:proofErr w:type="spellEnd"/>
            <w:r w:rsidRPr="00A36F6F">
              <w:rPr>
                <w:rFonts w:ascii="Times New Roman" w:eastAsia="Times New Roman" w:hAnsi="Times New Roman" w:cs="Times New Roman"/>
                <w:sz w:val="24"/>
                <w:szCs w:val="24"/>
                <w:lang w:eastAsia="ru-RU"/>
              </w:rPr>
              <w:t xml:space="preserve"> связей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умения определения одной характеристики движения через другие</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14/4</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outlineLvl w:val="2"/>
              <w:rPr>
                <w:rFonts w:ascii="Times New Roman" w:eastAsia="Times New Roman" w:hAnsi="Times New Roman" w:cs="Times New Roman"/>
                <w:color w:val="808080"/>
                <w:sz w:val="24"/>
                <w:szCs w:val="24"/>
                <w:lang w:eastAsia="ar-SA"/>
              </w:rPr>
            </w:pPr>
            <w:r w:rsidRPr="00A36F6F">
              <w:rPr>
                <w:rFonts w:ascii="Times New Roman" w:eastAsia="Times New Roman" w:hAnsi="Times New Roman" w:cs="Times New Roman"/>
                <w:bCs/>
                <w:sz w:val="24"/>
                <w:szCs w:val="24"/>
                <w:lang w:eastAsia="ru-RU"/>
              </w:rPr>
              <w:t>Явление инерции. Решение задач.</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действие другого тела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инерция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Г. Галилей</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применять теоретические знания по физике на практике, решать физические задачи на применение полученных знаний;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результатам обучения.</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умения выражать свои мысли и способности выслушивать собеседника, понимать его точку зрения</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формировать умение наблюдать и характеризовать физические явления, логически мыслить</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15/5</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suppressAutoHyphens/>
              <w:snapToGrid w:val="0"/>
              <w:spacing w:after="0" w:line="240" w:lineRule="auto"/>
              <w:outlineLvl w:val="2"/>
              <w:rPr>
                <w:rFonts w:ascii="Times New Roman" w:eastAsia="Times New Roman" w:hAnsi="Times New Roman" w:cs="Times New Roman"/>
                <w:color w:val="808080"/>
                <w:sz w:val="24"/>
                <w:szCs w:val="24"/>
                <w:lang w:eastAsia="ar-SA"/>
              </w:rPr>
            </w:pPr>
            <w:r w:rsidRPr="00A36F6F">
              <w:rPr>
                <w:rFonts w:ascii="Times New Roman" w:eastAsia="Times New Roman" w:hAnsi="Times New Roman" w:cs="Times New Roman"/>
                <w:bCs/>
                <w:sz w:val="24"/>
                <w:szCs w:val="24"/>
                <w:lang w:eastAsia="ru-RU"/>
              </w:rPr>
              <w:t>Взаимодействие тел. Решение задач</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Изучение нового материала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взаимодействие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изменение скорости</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умения выделять взаимодействие среди механических явлений;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объяснять явления природы и техники с помощью взаимодействия тел</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универсальными учебными действиями для объяснения известных фактов</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умений и навыков применения полученных знаний для решения практических задач повседневной жизни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16/6</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outlineLvl w:val="2"/>
              <w:rPr>
                <w:rFonts w:ascii="Times New Roman" w:eastAsia="Times New Roman" w:hAnsi="Times New Roman" w:cs="Times New Roman"/>
                <w:color w:val="808080"/>
                <w:sz w:val="24"/>
                <w:szCs w:val="24"/>
                <w:lang w:eastAsia="ar-SA"/>
              </w:rPr>
            </w:pPr>
            <w:r w:rsidRPr="00A36F6F">
              <w:rPr>
                <w:rFonts w:ascii="Times New Roman" w:eastAsia="Times New Roman" w:hAnsi="Times New Roman" w:cs="Times New Roman"/>
                <w:bCs/>
                <w:sz w:val="24"/>
                <w:szCs w:val="24"/>
                <w:lang w:eastAsia="ru-RU"/>
              </w:rPr>
              <w:t>Масса тела. Единицы массы. Измерение массы.</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более инертно</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менее инертно</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инертность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масса тела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миллиграмм, грамм, килограмм, тонна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продолжить формирование умения характеризовать взаимодействие тел</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17/7</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jc w:val="center"/>
              <w:outlineLvl w:val="2"/>
              <w:rPr>
                <w:rFonts w:ascii="Times New Roman" w:eastAsia="Times New Roman" w:hAnsi="Times New Roman" w:cs="Times New Roman"/>
                <w:b/>
                <w:i/>
                <w:sz w:val="24"/>
                <w:szCs w:val="24"/>
                <w:lang w:eastAsia="ru-RU"/>
              </w:rPr>
            </w:pPr>
            <w:r w:rsidRPr="00A36F6F">
              <w:rPr>
                <w:rFonts w:ascii="Times New Roman" w:eastAsia="Times New Roman" w:hAnsi="Times New Roman" w:cs="Times New Roman"/>
                <w:b/>
                <w:i/>
                <w:sz w:val="24"/>
                <w:szCs w:val="24"/>
                <w:lang w:eastAsia="ru-RU"/>
              </w:rPr>
              <w:t>Лабораторная работа</w:t>
            </w:r>
          </w:p>
          <w:p w:rsidR="00373F6B" w:rsidRPr="00A36F6F" w:rsidRDefault="00373F6B" w:rsidP="00A36F6F">
            <w:pPr>
              <w:keepNext/>
              <w:keepLines/>
              <w:tabs>
                <w:tab w:val="left" w:pos="708"/>
              </w:tabs>
              <w:overflowPunct w:val="0"/>
              <w:autoSpaceDE w:val="0"/>
              <w:autoSpaceDN w:val="0"/>
              <w:adjustRightInd w:val="0"/>
              <w:snapToGrid w:val="0"/>
              <w:spacing w:after="0" w:line="240" w:lineRule="auto"/>
              <w:jc w:val="center"/>
              <w:outlineLvl w:val="2"/>
              <w:rPr>
                <w:rFonts w:ascii="Times New Roman" w:eastAsia="Times New Roman" w:hAnsi="Times New Roman" w:cs="Times New Roman"/>
                <w:b/>
                <w:i/>
                <w:sz w:val="24"/>
                <w:szCs w:val="24"/>
                <w:lang w:eastAsia="ar-SA"/>
              </w:rPr>
            </w:pPr>
            <w:r w:rsidRPr="00A36F6F">
              <w:rPr>
                <w:rFonts w:ascii="Times New Roman" w:eastAsia="Times New Roman" w:hAnsi="Times New Roman" w:cs="Times New Roman"/>
                <w:b/>
                <w:i/>
                <w:sz w:val="24"/>
                <w:szCs w:val="24"/>
                <w:lang w:eastAsia="ru-RU"/>
              </w:rPr>
              <w:t>№ 3</w:t>
            </w:r>
          </w:p>
          <w:p w:rsidR="00373F6B" w:rsidRPr="00A36F6F" w:rsidRDefault="00373F6B" w:rsidP="00A36F6F">
            <w:pPr>
              <w:keepNext/>
              <w:keepLines/>
              <w:tabs>
                <w:tab w:val="left" w:pos="708"/>
              </w:tabs>
              <w:overflowPunct w:val="0"/>
              <w:autoSpaceDE w:val="0"/>
              <w:autoSpaceDN w:val="0"/>
              <w:adjustRightInd w:val="0"/>
              <w:spacing w:after="0" w:line="240" w:lineRule="auto"/>
              <w:jc w:val="center"/>
              <w:outlineLvl w:val="2"/>
              <w:rPr>
                <w:rFonts w:ascii="Times New Roman" w:eastAsia="Times New Roman" w:hAnsi="Times New Roman" w:cs="Times New Roman"/>
                <w:b/>
                <w:color w:val="808080"/>
                <w:sz w:val="24"/>
                <w:szCs w:val="24"/>
                <w:lang w:eastAsia="ar-SA"/>
              </w:rPr>
            </w:pPr>
            <w:r w:rsidRPr="00A36F6F">
              <w:rPr>
                <w:rFonts w:ascii="Times New Roman" w:eastAsia="Times New Roman" w:hAnsi="Times New Roman" w:cs="Times New Roman"/>
                <w:b/>
                <w:bCs/>
                <w:sz w:val="24"/>
                <w:szCs w:val="24"/>
                <w:lang w:eastAsia="ru-RU"/>
              </w:rPr>
              <w:t>,,Измерение массы тела на рычажных весах»</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рычажные весы</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разновесы</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работы с физическим оборудованием</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развитие самостоятельности в приобретении новых знаний и практических умений;</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формирование умения сравнивать массы тел</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приобретение опыта  работы в группах, вступать в диалог</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соблюдать технику безопасности, ставить проблему, выдвигать гипотезу,  самостоятельно проводить измерения, делать умозаключения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развитие внимательности собранности и аккуратности;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выражать свои мысли и описывать действия в устной и письменной речи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18/8</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suppressAutoHyphens/>
              <w:snapToGrid w:val="0"/>
              <w:spacing w:after="0" w:line="240" w:lineRule="auto"/>
              <w:outlineLvl w:val="2"/>
              <w:rPr>
                <w:rFonts w:ascii="Times New Roman" w:eastAsia="Times New Roman" w:hAnsi="Times New Roman" w:cs="Times New Roman"/>
                <w:b/>
                <w:i/>
                <w:sz w:val="24"/>
                <w:szCs w:val="24"/>
                <w:lang w:eastAsia="ru-RU"/>
              </w:rPr>
            </w:pPr>
            <w:r w:rsidRPr="00A36F6F">
              <w:rPr>
                <w:rFonts w:ascii="Times New Roman" w:eastAsia="Times New Roman" w:hAnsi="Times New Roman" w:cs="Times New Roman"/>
                <w:b/>
                <w:i/>
                <w:sz w:val="24"/>
                <w:szCs w:val="24"/>
                <w:lang w:eastAsia="ru-RU"/>
              </w:rPr>
              <w:t xml:space="preserve">Лабораторная работа </w:t>
            </w:r>
          </w:p>
          <w:p w:rsidR="00373F6B" w:rsidRPr="00A36F6F" w:rsidRDefault="00373F6B" w:rsidP="00A36F6F">
            <w:pPr>
              <w:keepNext/>
              <w:suppressAutoHyphens/>
              <w:snapToGrid w:val="0"/>
              <w:spacing w:after="0" w:line="240" w:lineRule="auto"/>
              <w:jc w:val="center"/>
              <w:outlineLvl w:val="2"/>
              <w:rPr>
                <w:rFonts w:ascii="Times New Roman" w:eastAsia="Times New Roman" w:hAnsi="Times New Roman" w:cs="Times New Roman"/>
                <w:b/>
                <w:i/>
                <w:sz w:val="24"/>
                <w:szCs w:val="24"/>
                <w:lang w:eastAsia="ar-SA"/>
              </w:rPr>
            </w:pPr>
            <w:r w:rsidRPr="00A36F6F">
              <w:rPr>
                <w:rFonts w:ascii="Times New Roman" w:eastAsia="Times New Roman" w:hAnsi="Times New Roman" w:cs="Times New Roman"/>
                <w:b/>
                <w:i/>
                <w:sz w:val="24"/>
                <w:szCs w:val="24"/>
                <w:lang w:eastAsia="ru-RU"/>
              </w:rPr>
              <w:t>№ 4</w:t>
            </w:r>
          </w:p>
          <w:p w:rsidR="00373F6B" w:rsidRPr="00A36F6F" w:rsidRDefault="00373F6B" w:rsidP="00A36F6F">
            <w:pPr>
              <w:keepNext/>
              <w:suppressAutoHyphens/>
              <w:spacing w:after="0" w:line="240" w:lineRule="auto"/>
              <w:jc w:val="center"/>
              <w:outlineLvl w:val="2"/>
              <w:rPr>
                <w:rFonts w:ascii="Times New Roman" w:eastAsia="Times New Roman" w:hAnsi="Times New Roman" w:cs="Times New Roman"/>
                <w:b/>
                <w:color w:val="808080"/>
                <w:sz w:val="24"/>
                <w:szCs w:val="24"/>
                <w:lang w:eastAsia="ar-SA"/>
              </w:rPr>
            </w:pPr>
            <w:r w:rsidRPr="00A36F6F">
              <w:rPr>
                <w:rFonts w:ascii="Times New Roman" w:eastAsia="Times New Roman" w:hAnsi="Times New Roman" w:cs="Times New Roman"/>
                <w:b/>
                <w:bCs/>
                <w:sz w:val="24"/>
                <w:szCs w:val="24"/>
                <w:lang w:eastAsia="ru-RU"/>
              </w:rPr>
              <w:t>«Измерение объема  твердого тела»</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измерительный цилиндр</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отливной стакан</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миллилитр</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36F6F">
              <w:rPr>
                <w:rFonts w:ascii="Times New Roman" w:eastAsia="Times New Roman" w:hAnsi="Times New Roman" w:cs="Times New Roman"/>
                <w:sz w:val="24"/>
                <w:szCs w:val="24"/>
                <w:lang w:eastAsia="ru-RU"/>
              </w:rPr>
              <w:t>см</w:t>
            </w:r>
            <w:proofErr w:type="gramEnd"/>
            <w:r w:rsidRPr="00A36F6F">
              <w:rPr>
                <w:rFonts w:ascii="Times New Roman" w:eastAsia="Times New Roman" w:hAnsi="Times New Roman" w:cs="Times New Roman"/>
                <w:sz w:val="24"/>
                <w:szCs w:val="24"/>
                <w:lang w:eastAsia="ru-RU"/>
              </w:rPr>
              <w:t>³   м³   дм³</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работы с физическим оборудованием</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соблюдать технику безопасности, ставить проблему, выдвигать гипотезу,  самостоятельно проводить измерения, делать умозаключения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выражать свои </w:t>
            </w:r>
            <w:r w:rsidRPr="00A36F6F">
              <w:rPr>
                <w:rFonts w:ascii="Times New Roman" w:eastAsia="Times New Roman" w:hAnsi="Times New Roman" w:cs="Times New Roman"/>
                <w:sz w:val="24"/>
                <w:szCs w:val="24"/>
                <w:lang w:eastAsia="ru-RU"/>
              </w:rPr>
              <w:lastRenderedPageBreak/>
              <w:t>мысли и описывать действия в устной и письменной речи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19/9</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suppressAutoHyphens/>
              <w:snapToGrid w:val="0"/>
              <w:spacing w:after="0" w:line="240" w:lineRule="auto"/>
              <w:outlineLvl w:val="2"/>
              <w:rPr>
                <w:rFonts w:ascii="Times New Roman" w:eastAsia="Times New Roman" w:hAnsi="Times New Roman" w:cs="Times New Roman"/>
                <w:color w:val="808080"/>
                <w:sz w:val="24"/>
                <w:szCs w:val="24"/>
                <w:lang w:eastAsia="ar-SA"/>
              </w:rPr>
            </w:pPr>
            <w:r w:rsidRPr="00A36F6F">
              <w:rPr>
                <w:rFonts w:ascii="Times New Roman" w:eastAsia="Times New Roman" w:hAnsi="Times New Roman" w:cs="Times New Roman"/>
                <w:bCs/>
                <w:sz w:val="24"/>
                <w:szCs w:val="24"/>
                <w:lang w:eastAsia="ru-RU"/>
              </w:rPr>
              <w:t>Плотность вещества. Решение задач</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плотность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ρ  </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выяснение физического смысла плотности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убеждения в закономерной связи и познаваемости явлений природы, в объективности научного знания</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умения давать определение понятиям, анализировать свойства тел,</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коммуникативные умения докладывать о результатах своего исследования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20/10</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suppressAutoHyphens/>
              <w:snapToGrid w:val="0"/>
              <w:spacing w:after="0" w:line="240" w:lineRule="auto"/>
              <w:outlineLvl w:val="2"/>
              <w:rPr>
                <w:rFonts w:ascii="Times New Roman" w:eastAsia="Times New Roman" w:hAnsi="Times New Roman" w:cs="Times New Roman"/>
                <w:b/>
                <w:i/>
                <w:sz w:val="24"/>
                <w:szCs w:val="24"/>
                <w:lang w:eastAsia="ru-RU"/>
              </w:rPr>
            </w:pPr>
            <w:r w:rsidRPr="00A36F6F">
              <w:rPr>
                <w:rFonts w:ascii="Times New Roman" w:eastAsia="Times New Roman" w:hAnsi="Times New Roman" w:cs="Times New Roman"/>
                <w:b/>
                <w:i/>
                <w:sz w:val="24"/>
                <w:szCs w:val="24"/>
                <w:lang w:eastAsia="ru-RU"/>
              </w:rPr>
              <w:t>Лабораторная работа</w:t>
            </w:r>
          </w:p>
          <w:p w:rsidR="00373F6B" w:rsidRPr="00A36F6F" w:rsidRDefault="00373F6B" w:rsidP="00A36F6F">
            <w:pPr>
              <w:keepNext/>
              <w:suppressAutoHyphens/>
              <w:snapToGrid w:val="0"/>
              <w:spacing w:after="0" w:line="240" w:lineRule="auto"/>
              <w:jc w:val="center"/>
              <w:outlineLvl w:val="2"/>
              <w:rPr>
                <w:rFonts w:ascii="Times New Roman" w:eastAsia="Times New Roman" w:hAnsi="Times New Roman" w:cs="Times New Roman"/>
                <w:b/>
                <w:i/>
                <w:sz w:val="24"/>
                <w:szCs w:val="24"/>
                <w:lang w:eastAsia="ar-SA"/>
              </w:rPr>
            </w:pPr>
            <w:r w:rsidRPr="00A36F6F">
              <w:rPr>
                <w:rFonts w:ascii="Times New Roman" w:eastAsia="Times New Roman" w:hAnsi="Times New Roman" w:cs="Times New Roman"/>
                <w:b/>
                <w:i/>
                <w:sz w:val="24"/>
                <w:szCs w:val="24"/>
                <w:lang w:eastAsia="ru-RU"/>
              </w:rPr>
              <w:t>№ 5</w:t>
            </w:r>
          </w:p>
          <w:p w:rsidR="00373F6B" w:rsidRPr="00A36F6F" w:rsidRDefault="00373F6B" w:rsidP="00A36F6F">
            <w:pPr>
              <w:keepNext/>
              <w:keepLines/>
              <w:tabs>
                <w:tab w:val="left" w:pos="708"/>
              </w:tabs>
              <w:overflowPunct w:val="0"/>
              <w:autoSpaceDE w:val="0"/>
              <w:autoSpaceDN w:val="0"/>
              <w:adjustRightInd w:val="0"/>
              <w:spacing w:after="0" w:line="240" w:lineRule="auto"/>
              <w:jc w:val="center"/>
              <w:outlineLvl w:val="2"/>
              <w:rPr>
                <w:rFonts w:ascii="Times New Roman" w:eastAsia="Times New Roman" w:hAnsi="Times New Roman" w:cs="Times New Roman"/>
                <w:b/>
                <w:color w:val="808080"/>
                <w:sz w:val="24"/>
                <w:szCs w:val="24"/>
                <w:lang w:eastAsia="ar-SA"/>
              </w:rPr>
            </w:pPr>
            <w:r w:rsidRPr="00A36F6F">
              <w:rPr>
                <w:rFonts w:ascii="Times New Roman" w:eastAsia="Times New Roman" w:hAnsi="Times New Roman" w:cs="Times New Roman"/>
                <w:b/>
                <w:bCs/>
                <w:sz w:val="24"/>
                <w:szCs w:val="24"/>
                <w:lang w:eastAsia="ru-RU"/>
              </w:rPr>
              <w:t>«Определение плотности твердого тела»</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работы с физическим оборудованием</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соблюдать технику безопасности, ставить проблему, выдвигать гипотезу,  самостоятельно проводить измерения, делать умозаключения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внимательности собранности и аккуратности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21/11</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outlineLvl w:val="2"/>
              <w:rPr>
                <w:rFonts w:ascii="Times New Roman" w:eastAsia="Times New Roman" w:hAnsi="Times New Roman" w:cs="Times New Roman"/>
                <w:color w:val="808080"/>
                <w:sz w:val="24"/>
                <w:szCs w:val="24"/>
                <w:lang w:eastAsia="ar-SA"/>
              </w:rPr>
            </w:pPr>
            <w:r w:rsidRPr="00A36F6F">
              <w:rPr>
                <w:rFonts w:ascii="Times New Roman" w:eastAsia="Times New Roman" w:hAnsi="Times New Roman" w:cs="Times New Roman"/>
                <w:bCs/>
                <w:sz w:val="24"/>
                <w:szCs w:val="24"/>
                <w:lang w:eastAsia="ru-RU"/>
              </w:rPr>
              <w:t xml:space="preserve">Расчет массы и объема тела по его плотности. </w:t>
            </w:r>
            <w:r w:rsidRPr="00A36F6F">
              <w:rPr>
                <w:rFonts w:ascii="Times New Roman" w:eastAsia="Times New Roman" w:hAnsi="Times New Roman" w:cs="Times New Roman"/>
                <w:bCs/>
                <w:sz w:val="24"/>
                <w:szCs w:val="24"/>
                <w:lang w:eastAsia="ru-RU"/>
              </w:rPr>
              <w:lastRenderedPageBreak/>
              <w:t>Решение задач</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Закрепление </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длина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ширина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высота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умения и навыки применять полученные знания для решения </w:t>
            </w:r>
            <w:r w:rsidRPr="00A36F6F">
              <w:rPr>
                <w:rFonts w:ascii="Times New Roman" w:eastAsia="Times New Roman" w:hAnsi="Times New Roman" w:cs="Times New Roman"/>
                <w:sz w:val="24"/>
                <w:szCs w:val="24"/>
                <w:lang w:eastAsia="ru-RU"/>
              </w:rPr>
              <w:lastRenderedPageBreak/>
              <w:t>практических задач повседневной жизни</w:t>
            </w:r>
          </w:p>
        </w:tc>
        <w:tc>
          <w:tcPr>
            <w:tcW w:w="2410" w:type="dxa"/>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осуществлять взаимный контроль,  оказывать в сотрудничестве </w:t>
            </w:r>
            <w:r w:rsidRPr="00A36F6F">
              <w:rPr>
                <w:rFonts w:ascii="Times New Roman" w:eastAsia="Times New Roman" w:hAnsi="Times New Roman" w:cs="Times New Roman"/>
                <w:sz w:val="24"/>
                <w:szCs w:val="24"/>
                <w:lang w:eastAsia="ru-RU"/>
              </w:rPr>
              <w:lastRenderedPageBreak/>
              <w:t>необходимую взаимопомощь; формулировать и осуществлять этапы решения задач</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roofErr w:type="spellStart"/>
            <w:r w:rsidRPr="00A36F6F">
              <w:rPr>
                <w:rFonts w:ascii="Times New Roman" w:eastAsia="Times New Roman" w:hAnsi="Times New Roman" w:cs="Times New Roman"/>
                <w:sz w:val="24"/>
                <w:szCs w:val="24"/>
                <w:lang w:eastAsia="ru-RU"/>
              </w:rPr>
              <w:lastRenderedPageBreak/>
              <w:t>сформированность</w:t>
            </w:r>
            <w:proofErr w:type="spellEnd"/>
            <w:r w:rsidRPr="00A36F6F">
              <w:rPr>
                <w:rFonts w:ascii="Times New Roman" w:eastAsia="Times New Roman" w:hAnsi="Times New Roman" w:cs="Times New Roman"/>
                <w:sz w:val="24"/>
                <w:szCs w:val="24"/>
                <w:lang w:eastAsia="ru-RU"/>
              </w:rPr>
              <w:t xml:space="preserve"> познавательных интересов и  интеллектуальных </w:t>
            </w:r>
            <w:r w:rsidRPr="00A36F6F">
              <w:rPr>
                <w:rFonts w:ascii="Times New Roman" w:eastAsia="Times New Roman" w:hAnsi="Times New Roman" w:cs="Times New Roman"/>
                <w:sz w:val="24"/>
                <w:szCs w:val="24"/>
                <w:lang w:eastAsia="ru-RU"/>
              </w:rPr>
              <w:lastRenderedPageBreak/>
              <w:t>способностей учащихся;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22/12</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jc w:val="center"/>
              <w:outlineLvl w:val="2"/>
              <w:rPr>
                <w:rFonts w:ascii="Times New Roman" w:eastAsia="Times New Roman" w:hAnsi="Times New Roman" w:cs="Times New Roman"/>
                <w:b/>
                <w:i/>
                <w:sz w:val="24"/>
                <w:szCs w:val="24"/>
                <w:lang w:eastAsia="ar-SA"/>
              </w:rPr>
            </w:pPr>
            <w:r w:rsidRPr="00A36F6F">
              <w:rPr>
                <w:rFonts w:ascii="Times New Roman" w:eastAsia="Times New Roman" w:hAnsi="Times New Roman" w:cs="Times New Roman"/>
                <w:b/>
                <w:bCs/>
                <w:i/>
                <w:sz w:val="24"/>
                <w:szCs w:val="24"/>
                <w:lang w:eastAsia="ru-RU"/>
              </w:rPr>
              <w:t>Контрольная работа №1</w:t>
            </w:r>
          </w:p>
          <w:p w:rsidR="00373F6B" w:rsidRPr="00A36F6F" w:rsidRDefault="00373F6B" w:rsidP="00A36F6F">
            <w:pPr>
              <w:keepNext/>
              <w:keepLines/>
              <w:tabs>
                <w:tab w:val="left" w:pos="708"/>
              </w:tabs>
              <w:overflowPunct w:val="0"/>
              <w:autoSpaceDE w:val="0"/>
              <w:autoSpaceDN w:val="0"/>
              <w:adjustRightInd w:val="0"/>
              <w:spacing w:after="0" w:line="240" w:lineRule="auto"/>
              <w:outlineLvl w:val="2"/>
              <w:rPr>
                <w:rFonts w:ascii="Times New Roman" w:eastAsia="Times New Roman" w:hAnsi="Times New Roman" w:cs="Times New Roman"/>
                <w:b/>
                <w:i/>
                <w:color w:val="808080"/>
                <w:sz w:val="24"/>
                <w:szCs w:val="24"/>
                <w:lang w:eastAsia="ar-SA"/>
              </w:rPr>
            </w:pPr>
            <w:r w:rsidRPr="00A36F6F">
              <w:rPr>
                <w:rFonts w:ascii="Times New Roman" w:eastAsia="Times New Roman" w:hAnsi="Times New Roman" w:cs="Times New Roman"/>
                <w:b/>
                <w:bCs/>
                <w:sz w:val="24"/>
                <w:szCs w:val="24"/>
                <w:lang w:eastAsia="ru-RU"/>
              </w:rPr>
              <w:t xml:space="preserve"> «Механическое движение. Масса. Плотность»</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Контроль знаний и умений</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23/13</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outlineLvl w:val="2"/>
              <w:rPr>
                <w:rFonts w:ascii="Times New Roman" w:eastAsia="Times New Roman" w:hAnsi="Times New Roman" w:cs="Times New Roman"/>
                <w:color w:val="808080"/>
                <w:sz w:val="24"/>
                <w:szCs w:val="24"/>
                <w:lang w:eastAsia="ar-SA"/>
              </w:rPr>
            </w:pPr>
            <w:r w:rsidRPr="00A36F6F">
              <w:rPr>
                <w:rFonts w:ascii="Times New Roman" w:eastAsia="Times New Roman" w:hAnsi="Times New Roman" w:cs="Times New Roman"/>
                <w:bCs/>
                <w:sz w:val="24"/>
                <w:szCs w:val="24"/>
                <w:lang w:eastAsia="ru-RU"/>
              </w:rPr>
              <w:t>Анализ к/р. и коррекция УУД. Сила. Явление тяготения. Сила тяжести.</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деформация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сила,  модуль, направление, точка приложения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ньютон</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всемирное тяготение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сила тяжести</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наблюдать, делать выводы, выделять главное, планировать и проводить эксперимент</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различий между исходными фактами и гипотезами для их объяснения</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смысла физических законов, раскрывающих связь изученных явлений;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формировать умения выполнять рисунки, аккуратно и грамотно делать записи в тетрадях</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24/14</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outlineLvl w:val="2"/>
              <w:rPr>
                <w:rFonts w:ascii="Times New Roman" w:eastAsia="Times New Roman" w:hAnsi="Times New Roman" w:cs="Times New Roman"/>
                <w:sz w:val="24"/>
                <w:szCs w:val="24"/>
                <w:lang w:eastAsia="ar-SA"/>
              </w:rPr>
            </w:pPr>
            <w:r w:rsidRPr="00A36F6F">
              <w:rPr>
                <w:rFonts w:ascii="Times New Roman" w:eastAsia="Times New Roman" w:hAnsi="Times New Roman" w:cs="Times New Roman"/>
                <w:bCs/>
                <w:sz w:val="24"/>
                <w:szCs w:val="24"/>
                <w:lang w:eastAsia="ru-RU"/>
              </w:rPr>
              <w:t>Сила упругости. Закон Гука.</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сила упругости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Роберт Гук</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дельта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жесткость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упругая деформация</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выводить из экспериментальных фактов и теоретических моделей физические законы</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освоение приемов действий в нестандартных ситуациях, овладение эвристическими методами решения </w:t>
            </w:r>
            <w:r w:rsidRPr="00A36F6F">
              <w:rPr>
                <w:rFonts w:ascii="Times New Roman" w:eastAsia="Times New Roman" w:hAnsi="Times New Roman" w:cs="Times New Roman"/>
                <w:sz w:val="24"/>
                <w:szCs w:val="24"/>
                <w:lang w:eastAsia="ru-RU"/>
              </w:rPr>
              <w:lastRenderedPageBreak/>
              <w:t>проблем;</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определить силы, возникающие при деформации;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продолжить формирование умений наблюдать </w:t>
            </w:r>
            <w:r w:rsidRPr="00A36F6F">
              <w:rPr>
                <w:rFonts w:ascii="Times New Roman" w:eastAsia="Times New Roman" w:hAnsi="Times New Roman" w:cs="Times New Roman"/>
                <w:sz w:val="24"/>
                <w:szCs w:val="24"/>
                <w:lang w:eastAsia="ru-RU"/>
              </w:rPr>
              <w:lastRenderedPageBreak/>
              <w:t xml:space="preserve">и объяснять </w:t>
            </w:r>
            <w:proofErr w:type="gramStart"/>
            <w:r w:rsidRPr="00A36F6F">
              <w:rPr>
                <w:rFonts w:ascii="Times New Roman" w:eastAsia="Times New Roman" w:hAnsi="Times New Roman" w:cs="Times New Roman"/>
                <w:sz w:val="24"/>
                <w:szCs w:val="24"/>
                <w:lang w:eastAsia="ru-RU"/>
              </w:rPr>
              <w:t>физические</w:t>
            </w:r>
            <w:proofErr w:type="gramEnd"/>
            <w:r w:rsidRPr="00A36F6F">
              <w:rPr>
                <w:rFonts w:ascii="Times New Roman" w:eastAsia="Times New Roman" w:hAnsi="Times New Roman" w:cs="Times New Roman"/>
                <w:sz w:val="24"/>
                <w:szCs w:val="24"/>
                <w:lang w:eastAsia="ru-RU"/>
              </w:rPr>
              <w:t xml:space="preserve"> явлен</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25/15</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outlineLvl w:val="2"/>
              <w:rPr>
                <w:rFonts w:ascii="Times New Roman" w:eastAsia="Times New Roman" w:hAnsi="Times New Roman" w:cs="Times New Roman"/>
                <w:sz w:val="24"/>
                <w:szCs w:val="24"/>
                <w:lang w:eastAsia="ar-SA"/>
              </w:rPr>
            </w:pPr>
            <w:r w:rsidRPr="00A36F6F">
              <w:rPr>
                <w:rFonts w:ascii="Times New Roman" w:eastAsia="Times New Roman" w:hAnsi="Times New Roman" w:cs="Times New Roman"/>
                <w:bCs/>
                <w:sz w:val="24"/>
                <w:szCs w:val="24"/>
                <w:lang w:eastAsia="ru-RU"/>
              </w:rPr>
              <w:t>Вес тела. Связь между силой тяжести и массой тела.</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вес тела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опора, подвес</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смысла физических законов, раскрывающих связь изученных явлений;</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формировать умения выполнять рисунки, аккуратно и грамотно делать записи в тетрадях</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26/16</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outlineLvl w:val="2"/>
              <w:rPr>
                <w:rFonts w:ascii="Times New Roman" w:eastAsia="Times New Roman" w:hAnsi="Times New Roman" w:cs="Times New Roman"/>
                <w:sz w:val="24"/>
                <w:szCs w:val="24"/>
                <w:lang w:eastAsia="ar-SA"/>
              </w:rPr>
            </w:pPr>
            <w:r w:rsidRPr="00A36F6F">
              <w:rPr>
                <w:rFonts w:ascii="Times New Roman" w:eastAsia="Times New Roman" w:hAnsi="Times New Roman" w:cs="Times New Roman"/>
                <w:bCs/>
                <w:sz w:val="24"/>
                <w:szCs w:val="24"/>
                <w:lang w:eastAsia="ru-RU"/>
              </w:rPr>
              <w:t>Решение задач на различные виды сил</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27/17</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jc w:val="center"/>
              <w:outlineLvl w:val="2"/>
              <w:rPr>
                <w:rFonts w:ascii="Times New Roman" w:eastAsia="Times New Roman" w:hAnsi="Times New Roman" w:cs="Times New Roman"/>
                <w:b/>
                <w:i/>
                <w:sz w:val="24"/>
                <w:szCs w:val="24"/>
                <w:lang w:eastAsia="ar-SA"/>
              </w:rPr>
            </w:pPr>
            <w:r w:rsidRPr="00A36F6F">
              <w:rPr>
                <w:rFonts w:ascii="Times New Roman" w:eastAsia="Times New Roman" w:hAnsi="Times New Roman" w:cs="Times New Roman"/>
                <w:bCs/>
                <w:sz w:val="24"/>
                <w:szCs w:val="24"/>
                <w:lang w:eastAsia="ru-RU"/>
              </w:rPr>
              <w:t>Динамометр.</w:t>
            </w:r>
            <w:r w:rsidRPr="00A36F6F">
              <w:rPr>
                <w:rFonts w:ascii="Times New Roman" w:eastAsia="Times New Roman" w:hAnsi="Times New Roman" w:cs="Times New Roman"/>
                <w:b/>
                <w:i/>
                <w:sz w:val="24"/>
                <w:szCs w:val="24"/>
                <w:lang w:eastAsia="ru-RU"/>
              </w:rPr>
              <w:t xml:space="preserve"> Лабораторная работа  № 6</w:t>
            </w:r>
          </w:p>
          <w:p w:rsidR="00373F6B" w:rsidRPr="00A36F6F" w:rsidRDefault="00373F6B" w:rsidP="00A36F6F">
            <w:pPr>
              <w:keepNext/>
              <w:keepLines/>
              <w:tabs>
                <w:tab w:val="left" w:pos="708"/>
              </w:tabs>
              <w:overflowPunct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ar-SA"/>
              </w:rPr>
            </w:pPr>
            <w:r w:rsidRPr="00A36F6F">
              <w:rPr>
                <w:rFonts w:ascii="Times New Roman" w:eastAsia="Times New Roman" w:hAnsi="Times New Roman" w:cs="Times New Roman"/>
                <w:b/>
                <w:bCs/>
                <w:sz w:val="24"/>
                <w:szCs w:val="24"/>
                <w:lang w:eastAsia="ru-RU"/>
              </w:rPr>
              <w:t>«</w:t>
            </w:r>
            <w:proofErr w:type="spellStart"/>
            <w:r w:rsidRPr="00A36F6F">
              <w:rPr>
                <w:rFonts w:ascii="Times New Roman" w:eastAsia="Times New Roman" w:hAnsi="Times New Roman" w:cs="Times New Roman"/>
                <w:b/>
                <w:bCs/>
                <w:sz w:val="24"/>
                <w:szCs w:val="24"/>
                <w:lang w:eastAsia="ru-RU"/>
              </w:rPr>
              <w:t>Градуирование</w:t>
            </w:r>
            <w:proofErr w:type="spellEnd"/>
            <w:r w:rsidRPr="00A36F6F">
              <w:rPr>
                <w:rFonts w:ascii="Times New Roman" w:eastAsia="Times New Roman" w:hAnsi="Times New Roman" w:cs="Times New Roman"/>
                <w:b/>
                <w:bCs/>
                <w:sz w:val="24"/>
                <w:szCs w:val="24"/>
                <w:lang w:eastAsia="ru-RU"/>
              </w:rPr>
              <w:t xml:space="preserve"> пружины и измерение сил динамометром»</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Изучение нового материала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динамометр</w:t>
            </w: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работы с физическим оборудованием</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28/18</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outlineLvl w:val="2"/>
              <w:rPr>
                <w:rFonts w:ascii="Times New Roman" w:eastAsia="Times New Roman" w:hAnsi="Times New Roman" w:cs="Times New Roman"/>
                <w:sz w:val="24"/>
                <w:szCs w:val="24"/>
                <w:lang w:eastAsia="ar-SA"/>
              </w:rPr>
            </w:pPr>
            <w:r w:rsidRPr="00A36F6F">
              <w:rPr>
                <w:rFonts w:ascii="Times New Roman" w:eastAsia="Times New Roman" w:hAnsi="Times New Roman" w:cs="Times New Roman"/>
                <w:bCs/>
                <w:sz w:val="24"/>
                <w:szCs w:val="24"/>
                <w:lang w:eastAsia="ru-RU"/>
              </w:rPr>
              <w:t>Сложение двух сил, направленны</w:t>
            </w:r>
            <w:r w:rsidRPr="00A36F6F">
              <w:rPr>
                <w:rFonts w:ascii="Times New Roman" w:eastAsia="Times New Roman" w:hAnsi="Times New Roman" w:cs="Times New Roman"/>
                <w:bCs/>
                <w:sz w:val="24"/>
                <w:szCs w:val="24"/>
                <w:lang w:eastAsia="ru-RU"/>
              </w:rPr>
              <w:lastRenderedPageBreak/>
              <w:t>х вдоль одной прямой.</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Изучение нового материала</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равнодействующая сила</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умения пользоваться методами научного </w:t>
            </w:r>
            <w:r w:rsidRPr="00A36F6F">
              <w:rPr>
                <w:rFonts w:ascii="Times New Roman" w:eastAsia="Times New Roman" w:hAnsi="Times New Roman" w:cs="Times New Roman"/>
                <w:sz w:val="24"/>
                <w:szCs w:val="24"/>
                <w:lang w:eastAsia="ru-RU"/>
              </w:rPr>
              <w:lastRenderedPageBreak/>
              <w:t>исследования явлений природы, проводить наблюдения</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формирование умений работать в группе с выполнением </w:t>
            </w:r>
            <w:r w:rsidRPr="00A36F6F">
              <w:rPr>
                <w:rFonts w:ascii="Times New Roman" w:eastAsia="Times New Roman" w:hAnsi="Times New Roman" w:cs="Times New Roman"/>
                <w:sz w:val="24"/>
                <w:szCs w:val="24"/>
                <w:lang w:eastAsia="ru-RU"/>
              </w:rPr>
              <w:lastRenderedPageBreak/>
              <w:t>различных социальных ролей, представлять и отстаивать свои взгляды и убеждения, вести дискуссию.</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закрепление навыков работы с динамометром и </w:t>
            </w:r>
            <w:r w:rsidRPr="00A36F6F">
              <w:rPr>
                <w:rFonts w:ascii="Times New Roman" w:eastAsia="Times New Roman" w:hAnsi="Times New Roman" w:cs="Times New Roman"/>
                <w:sz w:val="24"/>
                <w:szCs w:val="24"/>
                <w:lang w:eastAsia="ru-RU"/>
              </w:rPr>
              <w:lastRenderedPageBreak/>
              <w:t>шкалой прибора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развитие кругозора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формировать умения выполнять рисунки, аккуратно и грамотно делать записи в тетрадях</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29/19</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jc w:val="center"/>
              <w:outlineLvl w:val="2"/>
              <w:rPr>
                <w:rFonts w:ascii="Times New Roman" w:eastAsia="Times New Roman" w:hAnsi="Times New Roman" w:cs="Times New Roman"/>
                <w:bCs/>
                <w:sz w:val="24"/>
                <w:szCs w:val="24"/>
                <w:lang w:eastAsia="ru-RU"/>
              </w:rPr>
            </w:pPr>
            <w:r w:rsidRPr="00A36F6F">
              <w:rPr>
                <w:rFonts w:ascii="Times New Roman" w:eastAsia="Times New Roman" w:hAnsi="Times New Roman" w:cs="Times New Roman"/>
                <w:bCs/>
                <w:sz w:val="24"/>
                <w:szCs w:val="24"/>
                <w:lang w:eastAsia="ru-RU"/>
              </w:rPr>
              <w:t>Сила трения.</w:t>
            </w:r>
          </w:p>
          <w:p w:rsidR="00373F6B" w:rsidRPr="00A36F6F" w:rsidRDefault="00373F6B" w:rsidP="00A36F6F">
            <w:pPr>
              <w:keepNext/>
              <w:keepLines/>
              <w:tabs>
                <w:tab w:val="left" w:pos="708"/>
              </w:tabs>
              <w:overflowPunct w:val="0"/>
              <w:autoSpaceDE w:val="0"/>
              <w:autoSpaceDN w:val="0"/>
              <w:adjustRightInd w:val="0"/>
              <w:snapToGrid w:val="0"/>
              <w:spacing w:after="0" w:line="240" w:lineRule="auto"/>
              <w:jc w:val="center"/>
              <w:outlineLvl w:val="2"/>
              <w:rPr>
                <w:rFonts w:ascii="Times New Roman" w:eastAsia="Times New Roman" w:hAnsi="Times New Roman" w:cs="Times New Roman"/>
                <w:sz w:val="24"/>
                <w:szCs w:val="24"/>
                <w:lang w:eastAsia="ar-SA"/>
              </w:rPr>
            </w:pPr>
            <w:r w:rsidRPr="00A36F6F">
              <w:rPr>
                <w:rFonts w:ascii="Times New Roman" w:eastAsia="Times New Roman" w:hAnsi="Times New Roman" w:cs="Times New Roman"/>
                <w:bCs/>
                <w:sz w:val="24"/>
                <w:szCs w:val="24"/>
                <w:lang w:eastAsia="ru-RU"/>
              </w:rPr>
              <w:t xml:space="preserve">Решение задач, подготовка к </w:t>
            </w:r>
            <w:proofErr w:type="gramStart"/>
            <w:r w:rsidRPr="00A36F6F">
              <w:rPr>
                <w:rFonts w:ascii="Times New Roman" w:eastAsia="Times New Roman" w:hAnsi="Times New Roman" w:cs="Times New Roman"/>
                <w:bCs/>
                <w:sz w:val="24"/>
                <w:szCs w:val="24"/>
                <w:lang w:eastAsia="ru-RU"/>
              </w:rPr>
              <w:t>к</w:t>
            </w:r>
            <w:proofErr w:type="gramEnd"/>
            <w:r w:rsidRPr="00A36F6F">
              <w:rPr>
                <w:rFonts w:ascii="Times New Roman" w:eastAsia="Times New Roman" w:hAnsi="Times New Roman" w:cs="Times New Roman"/>
                <w:bCs/>
                <w:sz w:val="24"/>
                <w:szCs w:val="24"/>
                <w:lang w:eastAsia="ru-RU"/>
              </w:rPr>
              <w:t xml:space="preserve">/р </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Изучение нового материала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трение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сила трения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трение скольжения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трение качения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трение покоя</w:t>
            </w: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работы с физическим оборудованием</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соблюдать технику безопасности, ставить проблему, выдвигать гипотезу,  самостоятельно проводить измерения, делать умозаключения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30/11</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b/>
                <w:sz w:val="24"/>
                <w:szCs w:val="24"/>
                <w:lang w:eastAsia="ar-SA"/>
              </w:rPr>
            </w:pPr>
            <w:r w:rsidRPr="00A36F6F">
              <w:rPr>
                <w:rFonts w:ascii="Times New Roman" w:eastAsia="Calibri" w:hAnsi="Times New Roman" w:cs="Times New Roman"/>
                <w:b/>
                <w:i/>
                <w:sz w:val="24"/>
                <w:szCs w:val="24"/>
              </w:rPr>
              <w:t>Контрольная работа №2</w:t>
            </w:r>
            <w:r w:rsidRPr="00A36F6F">
              <w:rPr>
                <w:rFonts w:ascii="Times New Roman" w:eastAsia="Calibri" w:hAnsi="Times New Roman" w:cs="Times New Roman"/>
                <w:b/>
                <w:sz w:val="24"/>
                <w:szCs w:val="24"/>
              </w:rPr>
              <w:t xml:space="preserve"> «Сила. Равнодействующая сила».</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Контроль знаний и умений</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31/21</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keepNext/>
              <w:keepLines/>
              <w:tabs>
                <w:tab w:val="left" w:pos="708"/>
              </w:tabs>
              <w:overflowPunct w:val="0"/>
              <w:autoSpaceDE w:val="0"/>
              <w:autoSpaceDN w:val="0"/>
              <w:adjustRightInd w:val="0"/>
              <w:snapToGrid w:val="0"/>
              <w:spacing w:after="0" w:line="240" w:lineRule="auto"/>
              <w:outlineLvl w:val="2"/>
              <w:rPr>
                <w:rFonts w:ascii="Times New Roman" w:eastAsia="Times New Roman" w:hAnsi="Times New Roman" w:cs="Times New Roman"/>
                <w:sz w:val="24"/>
                <w:szCs w:val="24"/>
                <w:lang w:eastAsia="ar-SA"/>
              </w:rPr>
            </w:pPr>
            <w:r w:rsidRPr="00A36F6F">
              <w:rPr>
                <w:rFonts w:ascii="Times New Roman" w:eastAsia="Times New Roman" w:hAnsi="Times New Roman" w:cs="Times New Roman"/>
                <w:bCs/>
                <w:sz w:val="24"/>
                <w:szCs w:val="24"/>
                <w:lang w:eastAsia="ru-RU"/>
              </w:rPr>
              <w:t>Трение в природе и технике.</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Повторение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подшипники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вкладыши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ролики</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умения пользоваться методами научного исследования явлений природы, проводить </w:t>
            </w:r>
            <w:r w:rsidRPr="00A36F6F">
              <w:rPr>
                <w:rFonts w:ascii="Times New Roman" w:eastAsia="Times New Roman" w:hAnsi="Times New Roman" w:cs="Times New Roman"/>
                <w:sz w:val="24"/>
                <w:szCs w:val="24"/>
                <w:lang w:eastAsia="ru-RU"/>
              </w:rPr>
              <w:lastRenderedPageBreak/>
              <w:t>наблюдения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коммуникативные умения докладывать о результатах своего исследования, наблюдения</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формирование умений воспринимать, перерабатывать и предъявлять информацию в словесной, образной, </w:t>
            </w:r>
            <w:r w:rsidRPr="00A36F6F">
              <w:rPr>
                <w:rFonts w:ascii="Times New Roman" w:eastAsia="Times New Roman" w:hAnsi="Times New Roman" w:cs="Times New Roman"/>
                <w:sz w:val="24"/>
                <w:szCs w:val="24"/>
                <w:lang w:eastAsia="ru-RU"/>
              </w:rPr>
              <w:lastRenderedPageBreak/>
              <w:t>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осуществлять сравнение, поиск дополнительной информации,</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развитие кругозора </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мотивация образовательной деятельности школьников на </w:t>
            </w:r>
            <w:r w:rsidRPr="00A36F6F">
              <w:rPr>
                <w:rFonts w:ascii="Times New Roman" w:eastAsia="Times New Roman" w:hAnsi="Times New Roman" w:cs="Times New Roman"/>
                <w:sz w:val="24"/>
                <w:szCs w:val="24"/>
                <w:lang w:eastAsia="ru-RU"/>
              </w:rPr>
              <w:lastRenderedPageBreak/>
              <w:t>основе личностно ориентированного подхода;</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p>
        </w:tc>
        <w:tc>
          <w:tcPr>
            <w:tcW w:w="11057" w:type="dxa"/>
            <w:gridSpan w:val="11"/>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pacing w:val="-6"/>
                <w:sz w:val="24"/>
                <w:szCs w:val="24"/>
                <w:lang w:eastAsia="ar-SA"/>
              </w:rPr>
            </w:pPr>
            <w:r w:rsidRPr="00A36F6F">
              <w:rPr>
                <w:rFonts w:ascii="Times New Roman" w:eastAsia="Times New Roman" w:hAnsi="Times New Roman" w:cs="Times New Roman"/>
                <w:b/>
                <w:spacing w:val="-3"/>
                <w:sz w:val="24"/>
                <w:szCs w:val="24"/>
                <w:lang w:eastAsia="ru-RU"/>
              </w:rPr>
              <w:t xml:space="preserve">Давление твердых тел, жидкостей </w:t>
            </w:r>
            <w:r w:rsidRPr="00A36F6F">
              <w:rPr>
                <w:rFonts w:ascii="Times New Roman" w:eastAsia="Times New Roman" w:hAnsi="Times New Roman" w:cs="Times New Roman"/>
                <w:b/>
                <w:spacing w:val="-6"/>
                <w:sz w:val="24"/>
                <w:szCs w:val="24"/>
                <w:lang w:eastAsia="ru-RU"/>
              </w:rPr>
              <w:t>и газов (23 часа)</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pacing w:val="-3"/>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pacing w:val="-3"/>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pacing w:val="-3"/>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pacing w:val="-3"/>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pacing w:val="-3"/>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32/1</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Давление. Единицы давления. Способы изменения давления</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давление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сила давления </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площадь поверхности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36F6F">
              <w:rPr>
                <w:rFonts w:ascii="Times New Roman" w:eastAsia="Times New Roman" w:hAnsi="Times New Roman" w:cs="Times New Roman"/>
                <w:sz w:val="24"/>
                <w:szCs w:val="24"/>
                <w:lang w:eastAsia="ru-RU"/>
              </w:rPr>
              <w:t>Блез</w:t>
            </w:r>
            <w:proofErr w:type="spellEnd"/>
            <w:r w:rsidRPr="00A36F6F">
              <w:rPr>
                <w:rFonts w:ascii="Times New Roman" w:eastAsia="Times New Roman" w:hAnsi="Times New Roman" w:cs="Times New Roman"/>
                <w:sz w:val="24"/>
                <w:szCs w:val="24"/>
                <w:lang w:eastAsia="ru-RU"/>
              </w:rPr>
              <w:t xml:space="preserve"> Паскаль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паскаль</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пользоваться методами научного исследования явлений природы, проводить наблюдения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участвовать в дискуссии, кратко и точно отвечать на вопросы, использовать </w:t>
            </w:r>
            <w:r w:rsidRPr="00A36F6F">
              <w:rPr>
                <w:rFonts w:ascii="Times New Roman" w:eastAsia="Times New Roman" w:hAnsi="Times New Roman" w:cs="Times New Roman"/>
                <w:sz w:val="24"/>
                <w:szCs w:val="24"/>
                <w:lang w:eastAsia="ru-RU"/>
              </w:rPr>
              <w:lastRenderedPageBreak/>
              <w:t xml:space="preserve">справочную литературу </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w:t>
            </w:r>
            <w:r w:rsidRPr="00A36F6F">
              <w:rPr>
                <w:rFonts w:ascii="Times New Roman" w:eastAsia="Times New Roman" w:hAnsi="Times New Roman" w:cs="Times New Roman"/>
                <w:sz w:val="24"/>
                <w:szCs w:val="24"/>
                <w:lang w:eastAsia="ru-RU"/>
              </w:rPr>
              <w:lastRenderedPageBreak/>
              <w:t>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умение отличать явление от физической величины,</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давление от силы;</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формирование ценностных отношений друг к другу, учителю;</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отношение к физике как элементу </w:t>
            </w:r>
            <w:r w:rsidRPr="00A36F6F">
              <w:rPr>
                <w:rFonts w:ascii="Times New Roman" w:eastAsia="Times New Roman" w:hAnsi="Times New Roman" w:cs="Times New Roman"/>
                <w:sz w:val="24"/>
                <w:szCs w:val="24"/>
                <w:lang w:eastAsia="ru-RU"/>
              </w:rPr>
              <w:lastRenderedPageBreak/>
              <w:t>общечеловеческой культуры;</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33/2</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Измерение давления твердого тела на опору</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работы с физическим оборудованием</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соблюдать технику безопасности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выяснить  способы измерения давления в быту и технике</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34/3</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Давление газа. Решение задач</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давление газа</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смысла физических законов, раскрывающих связь изученных явлений;</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35/4</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Закон Паскаля.</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закон Паскаля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пользоваться методами научного исследования явлений природы, проводить наблюдения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выводить из экспериментальных фактов и теоретических моделей физические законы</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развитие монологической и диалогической речи, умения выражать свои мысли и способности выслушивать собеседника, понимать </w:t>
            </w:r>
            <w:r w:rsidRPr="00A36F6F">
              <w:rPr>
                <w:rFonts w:ascii="Times New Roman" w:eastAsia="Times New Roman" w:hAnsi="Times New Roman" w:cs="Times New Roman"/>
                <w:sz w:val="24"/>
                <w:szCs w:val="24"/>
                <w:lang w:eastAsia="ru-RU"/>
              </w:rPr>
              <w:lastRenderedPageBreak/>
              <w:t>его точку зрения, признавать право другого человека на иное мнение;</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мотивация образовательной деятельности школьников на основе личностно ориентированного подхода;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уважение к творцам науки и техники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36/5</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Давление в жидкости и газе. Решение задач</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столб жидкости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уровень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глубина</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выводить из экспериментальных фактов и теоретических моделей физические законы</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37/6</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Расчет давления на дно и стенки сосуда</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Изучение нового материала </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w:t>
            </w:r>
            <w:r w:rsidRPr="00A36F6F">
              <w:rPr>
                <w:rFonts w:ascii="Times New Roman" w:eastAsia="Times New Roman" w:hAnsi="Times New Roman" w:cs="Times New Roman"/>
                <w:sz w:val="24"/>
                <w:szCs w:val="24"/>
                <w:lang w:eastAsia="ru-RU"/>
              </w:rPr>
              <w:lastRenderedPageBreak/>
              <w:t>полученных знаний;</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приобретение опыта самостоятельного расчета физических величин</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структурировать тексты, включая </w:t>
            </w:r>
            <w:r w:rsidRPr="00A36F6F">
              <w:rPr>
                <w:rFonts w:ascii="Times New Roman" w:eastAsia="Times New Roman" w:hAnsi="Times New Roman" w:cs="Times New Roman"/>
                <w:sz w:val="24"/>
                <w:szCs w:val="24"/>
                <w:lang w:eastAsia="ru-RU"/>
              </w:rPr>
              <w:lastRenderedPageBreak/>
              <w:t>умение выделять главное и второстепенное, главную идею текста, выстраивать последовательность событий;</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развитие навыков устного счета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применение теоретических положений и законов</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38/7</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Решение задач на расчет давления</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применять теоретические знания по физике на практике, решать физические задачи на применение полученных знаний;</w:t>
            </w:r>
          </w:p>
        </w:tc>
        <w:tc>
          <w:tcPr>
            <w:tcW w:w="2410" w:type="dxa"/>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формулировать и осуществлять этапы решения задач</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39/8</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Сообщающие сосуды</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сообщающиеся сосуды</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поверхность однородной жидкости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фонтаны</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шлюзы</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водопровод</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сифон под раковиной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и навыки применять полученные знания для объяснения принципов действия важнейших технических устройств</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40/9</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 xml:space="preserve">Вес воздуха. Атмосферное давление. </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атмосфера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атмосферное давление</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коммуникативные умения докладывать о результатах своего исследования</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универсальными учебными действиями на примерах гипотез для объяснения известных фактов</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формирование ценностных отношений друг к другу, учителю, авторам открытий и изобретений, результатам </w:t>
            </w:r>
            <w:r w:rsidRPr="00A36F6F">
              <w:rPr>
                <w:rFonts w:ascii="Times New Roman" w:eastAsia="Times New Roman" w:hAnsi="Times New Roman" w:cs="Times New Roman"/>
                <w:sz w:val="24"/>
                <w:szCs w:val="24"/>
                <w:lang w:eastAsia="ru-RU"/>
              </w:rPr>
              <w:lastRenderedPageBreak/>
              <w:t>обучения.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41/10</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Измерение атмосферного давления. Опыт Торричелли.</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Торричелли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столб ртути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36F6F">
              <w:rPr>
                <w:rFonts w:ascii="Times New Roman" w:eastAsia="Times New Roman" w:hAnsi="Times New Roman" w:cs="Times New Roman"/>
                <w:sz w:val="24"/>
                <w:szCs w:val="24"/>
                <w:lang w:eastAsia="ru-RU"/>
              </w:rPr>
              <w:t>мм</w:t>
            </w:r>
            <w:proofErr w:type="gramEnd"/>
            <w:r w:rsidRPr="00A36F6F">
              <w:rPr>
                <w:rFonts w:ascii="Times New Roman" w:eastAsia="Times New Roman" w:hAnsi="Times New Roman" w:cs="Times New Roman"/>
                <w:sz w:val="24"/>
                <w:szCs w:val="24"/>
                <w:lang w:eastAsia="ru-RU"/>
              </w:rPr>
              <w:t xml:space="preserve"> рт. ст.</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ртутный барометр</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roofErr w:type="spellStart"/>
            <w:r w:rsidRPr="00A36F6F">
              <w:rPr>
                <w:rFonts w:ascii="Times New Roman" w:eastAsia="Times New Roman" w:hAnsi="Times New Roman" w:cs="Times New Roman"/>
                <w:sz w:val="24"/>
                <w:szCs w:val="24"/>
                <w:lang w:eastAsia="ru-RU"/>
              </w:rPr>
              <w:t>магдебургские</w:t>
            </w:r>
            <w:proofErr w:type="spellEnd"/>
            <w:r w:rsidRPr="00A36F6F">
              <w:rPr>
                <w:rFonts w:ascii="Times New Roman" w:eastAsia="Times New Roman" w:hAnsi="Times New Roman" w:cs="Times New Roman"/>
                <w:sz w:val="24"/>
                <w:szCs w:val="24"/>
                <w:lang w:eastAsia="ru-RU"/>
              </w:rPr>
              <w:t xml:space="preserve"> полушария</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убеждения в закономерной связи и познаваемости явлений природы, в объективности научного знания</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42/11</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Барометр-анероид. Атмосферное давление на различных высотах.</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анероид</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нормальное атмосферное давление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высотомеры</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и навыки применять полученные знания для объяснения принципов действия важнейших технических устройств</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w:t>
            </w:r>
            <w:r w:rsidRPr="00A36F6F">
              <w:rPr>
                <w:rFonts w:ascii="Times New Roman" w:eastAsia="Times New Roman" w:hAnsi="Times New Roman" w:cs="Times New Roman"/>
                <w:sz w:val="24"/>
                <w:szCs w:val="24"/>
                <w:lang w:eastAsia="ru-RU"/>
              </w:rPr>
              <w:lastRenderedPageBreak/>
              <w:t>иное мнение;</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самостоятельность в приобретении новых знаний и практических умений;</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43/12</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 xml:space="preserve">Манометры. Решение задач. Подготовка к </w:t>
            </w:r>
            <w:proofErr w:type="gramStart"/>
            <w:r w:rsidRPr="00A36F6F">
              <w:rPr>
                <w:rFonts w:ascii="Times New Roman" w:eastAsia="Calibri" w:hAnsi="Times New Roman" w:cs="Times New Roman"/>
                <w:sz w:val="24"/>
                <w:szCs w:val="24"/>
              </w:rPr>
              <w:t>к</w:t>
            </w:r>
            <w:proofErr w:type="gramEnd"/>
            <w:r w:rsidRPr="00A36F6F">
              <w:rPr>
                <w:rFonts w:ascii="Times New Roman" w:eastAsia="Calibri" w:hAnsi="Times New Roman" w:cs="Times New Roman"/>
                <w:sz w:val="24"/>
                <w:szCs w:val="24"/>
              </w:rPr>
              <w:t xml:space="preserve">/р </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Повторение и обобщение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трубчатый манометр</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жидкостный манометр</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и навыки применять полученные знания для решения практических задач повседневной жизни</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249"/>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44/13</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t>Контрольная работа №3 «Давление. Закон Паскаля»</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Контроль знаний и умений</w:t>
            </w:r>
          </w:p>
        </w:tc>
        <w:tc>
          <w:tcPr>
            <w:tcW w:w="1735" w:type="dxa"/>
            <w:gridSpan w:val="3"/>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45/14</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Поршневой жидкостной насос.</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поршневой жидкостный насос</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и навыки применять полученные знания для объяснения принципов действия важнейших технических устройств</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прилагать волевые усилия и преодолевать трудности и препятствия на пути достижения целей.</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roofErr w:type="spellStart"/>
            <w:r w:rsidRPr="00A36F6F">
              <w:rPr>
                <w:rFonts w:ascii="Times New Roman" w:eastAsia="Times New Roman" w:hAnsi="Times New Roman" w:cs="Times New Roman"/>
                <w:sz w:val="24"/>
                <w:szCs w:val="24"/>
                <w:lang w:eastAsia="ru-RU"/>
              </w:rPr>
              <w:t>сформированность</w:t>
            </w:r>
            <w:proofErr w:type="spellEnd"/>
            <w:r w:rsidRPr="00A36F6F">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46/15</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Гидравлический пресс</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 гидравлический пресс</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умения и навыки применять полученные знания для объяснения принципов действия важнейших технических </w:t>
            </w:r>
            <w:r w:rsidRPr="00A36F6F">
              <w:rPr>
                <w:rFonts w:ascii="Times New Roman" w:eastAsia="Times New Roman" w:hAnsi="Times New Roman" w:cs="Times New Roman"/>
                <w:sz w:val="24"/>
                <w:szCs w:val="24"/>
                <w:lang w:eastAsia="ru-RU"/>
              </w:rPr>
              <w:lastRenderedPageBreak/>
              <w:t>устройств</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приобретение опыта самостоятельного поиска, анализа и отбора информации с использованием различных источников и новых </w:t>
            </w:r>
            <w:r w:rsidRPr="00A36F6F">
              <w:rPr>
                <w:rFonts w:ascii="Times New Roman" w:eastAsia="Times New Roman" w:hAnsi="Times New Roman" w:cs="Times New Roman"/>
                <w:sz w:val="24"/>
                <w:szCs w:val="24"/>
                <w:lang w:eastAsia="ru-RU"/>
              </w:rPr>
              <w:lastRenderedPageBreak/>
              <w:t>информационных технологий для решения познавательных задач;</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самостоятельность в приобретении новых знаний и практических умений;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уважение к творцам науки и </w:t>
            </w:r>
            <w:r w:rsidRPr="00A36F6F">
              <w:rPr>
                <w:rFonts w:ascii="Times New Roman" w:eastAsia="Times New Roman" w:hAnsi="Times New Roman" w:cs="Times New Roman"/>
                <w:sz w:val="24"/>
                <w:szCs w:val="24"/>
                <w:lang w:eastAsia="ru-RU"/>
              </w:rPr>
              <w:lastRenderedPageBreak/>
              <w:t>техники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47/16</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Действие жидкости и газа на погруженное в них тело.</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Изучение нового материала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вес жидкости</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участвовать в дискуссии, кратко и точно отвечать на вопросы, использовать справочную литературу и другие источники информации.</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48/17</w:t>
            </w:r>
          </w:p>
        </w:tc>
        <w:tc>
          <w:tcPr>
            <w:tcW w:w="1398"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Закон Архимеда.</w:t>
            </w:r>
          </w:p>
        </w:tc>
        <w:tc>
          <w:tcPr>
            <w:tcW w:w="1403"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35"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закон Архимеда</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выводить из экспериментальных фактов и теоретических моделей физические законы</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49/18</w:t>
            </w:r>
          </w:p>
        </w:tc>
        <w:tc>
          <w:tcPr>
            <w:tcW w:w="1411"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 xml:space="preserve">Совершенствование навыков расчета силы </w:t>
            </w:r>
            <w:r w:rsidRPr="00A36F6F">
              <w:rPr>
                <w:rFonts w:ascii="Times New Roman" w:eastAsia="Calibri" w:hAnsi="Times New Roman" w:cs="Times New Roman"/>
                <w:sz w:val="24"/>
                <w:szCs w:val="24"/>
              </w:rPr>
              <w:lastRenderedPageBreak/>
              <w:t>Архимеда</w:t>
            </w:r>
          </w:p>
        </w:tc>
        <w:tc>
          <w:tcPr>
            <w:tcW w:w="1418"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Закрепление </w:t>
            </w:r>
          </w:p>
        </w:tc>
        <w:tc>
          <w:tcPr>
            <w:tcW w:w="1707"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w:t>
            </w:r>
            <w:r w:rsidRPr="00A36F6F">
              <w:rPr>
                <w:rFonts w:ascii="Times New Roman" w:eastAsia="Times New Roman" w:hAnsi="Times New Roman" w:cs="Times New Roman"/>
                <w:sz w:val="24"/>
                <w:szCs w:val="24"/>
                <w:lang w:eastAsia="ru-RU"/>
              </w:rPr>
              <w:lastRenderedPageBreak/>
              <w:t>физические задачи на применение полученных знаний;</w:t>
            </w:r>
          </w:p>
        </w:tc>
        <w:tc>
          <w:tcPr>
            <w:tcW w:w="2410" w:type="dxa"/>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формулировать и осуществлять этапы решения задач</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навыков устного счета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отработка практических </w:t>
            </w:r>
            <w:r w:rsidRPr="00A36F6F">
              <w:rPr>
                <w:rFonts w:ascii="Times New Roman" w:eastAsia="Times New Roman" w:hAnsi="Times New Roman" w:cs="Times New Roman"/>
                <w:sz w:val="24"/>
                <w:szCs w:val="24"/>
                <w:lang w:eastAsia="ru-RU"/>
              </w:rPr>
              <w:lastRenderedPageBreak/>
              <w:t>навыков при решении задач</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50/19</w:t>
            </w:r>
          </w:p>
        </w:tc>
        <w:tc>
          <w:tcPr>
            <w:tcW w:w="1411"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keepNext/>
              <w:suppressAutoHyphens/>
              <w:snapToGrid w:val="0"/>
              <w:spacing w:after="0" w:line="240" w:lineRule="auto"/>
              <w:jc w:val="center"/>
              <w:outlineLvl w:val="2"/>
              <w:rPr>
                <w:rFonts w:ascii="Times New Roman" w:eastAsia="Times New Roman" w:hAnsi="Times New Roman" w:cs="Times New Roman"/>
                <w:b/>
                <w:i/>
                <w:sz w:val="24"/>
                <w:szCs w:val="24"/>
                <w:lang w:eastAsia="ar-SA"/>
              </w:rPr>
            </w:pPr>
            <w:r w:rsidRPr="00A36F6F">
              <w:rPr>
                <w:rFonts w:ascii="Times New Roman" w:eastAsia="Times New Roman" w:hAnsi="Times New Roman" w:cs="Times New Roman"/>
                <w:b/>
                <w:i/>
                <w:sz w:val="24"/>
                <w:szCs w:val="24"/>
                <w:lang w:eastAsia="ru-RU"/>
              </w:rPr>
              <w:t>Лабораторная работа  № 7</w:t>
            </w:r>
          </w:p>
          <w:p w:rsidR="00373F6B" w:rsidRPr="00A36F6F" w:rsidRDefault="00373F6B" w:rsidP="00A36F6F">
            <w:pPr>
              <w:suppressAutoHyphens/>
              <w:spacing w:after="0" w:line="240" w:lineRule="auto"/>
              <w:jc w:val="center"/>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t>«Измерение  выталкивающей  силы, действующей на погруженное в жидкость тело»</w:t>
            </w:r>
          </w:p>
        </w:tc>
        <w:tc>
          <w:tcPr>
            <w:tcW w:w="1418"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707"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работы с физическим оборудованием</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партнёром;</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соблюдать технику безопасности, ставить проблему, выдвигать гипотезу,  самостоятельно проводить измерения, делать умозаключения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проверить справедливость закона Архимеда</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51/20</w:t>
            </w:r>
          </w:p>
        </w:tc>
        <w:tc>
          <w:tcPr>
            <w:tcW w:w="1411"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Плавание тел. Решение задач</w:t>
            </w:r>
          </w:p>
        </w:tc>
        <w:tc>
          <w:tcPr>
            <w:tcW w:w="1418"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707"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тело тонет</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тело плавает</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тело всплывает</w:t>
            </w: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и навыки применять полученные знания для решения практических задач повседневной жизни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коммуникативные умения докладывать о результатах своего </w:t>
            </w:r>
            <w:r w:rsidRPr="00A36F6F">
              <w:rPr>
                <w:rFonts w:ascii="Times New Roman" w:eastAsia="Times New Roman" w:hAnsi="Times New Roman" w:cs="Times New Roman"/>
                <w:sz w:val="24"/>
                <w:szCs w:val="24"/>
                <w:lang w:eastAsia="ru-RU"/>
              </w:rPr>
              <w:lastRenderedPageBreak/>
              <w:t>исследования</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w:t>
            </w:r>
            <w:r w:rsidRPr="00A36F6F">
              <w:rPr>
                <w:rFonts w:ascii="Times New Roman" w:eastAsia="Times New Roman" w:hAnsi="Times New Roman" w:cs="Times New Roman"/>
                <w:sz w:val="24"/>
                <w:szCs w:val="24"/>
                <w:lang w:eastAsia="ru-RU"/>
              </w:rPr>
              <w:lastRenderedPageBreak/>
              <w:t>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85"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самостоятельность в приобретении новых знаний и практических умений;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270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52/21</w:t>
            </w:r>
          </w:p>
        </w:tc>
        <w:tc>
          <w:tcPr>
            <w:tcW w:w="1411"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keepNext/>
              <w:suppressAutoHyphens/>
              <w:snapToGrid w:val="0"/>
              <w:spacing w:after="0" w:line="240" w:lineRule="auto"/>
              <w:jc w:val="center"/>
              <w:outlineLvl w:val="2"/>
              <w:rPr>
                <w:rFonts w:ascii="Times New Roman" w:eastAsia="Times New Roman" w:hAnsi="Times New Roman" w:cs="Times New Roman"/>
                <w:b/>
                <w:i/>
                <w:sz w:val="24"/>
                <w:szCs w:val="24"/>
                <w:lang w:eastAsia="ar-SA"/>
              </w:rPr>
            </w:pPr>
            <w:r w:rsidRPr="00A36F6F">
              <w:rPr>
                <w:rFonts w:ascii="Times New Roman" w:eastAsia="Times New Roman" w:hAnsi="Times New Roman" w:cs="Times New Roman"/>
                <w:b/>
                <w:i/>
                <w:sz w:val="24"/>
                <w:szCs w:val="24"/>
                <w:lang w:eastAsia="ru-RU"/>
              </w:rPr>
              <w:t>Лабораторная работа  № 8</w:t>
            </w:r>
          </w:p>
          <w:p w:rsidR="00373F6B" w:rsidRPr="00A36F6F" w:rsidRDefault="00373F6B" w:rsidP="00A36F6F">
            <w:pPr>
              <w:suppressAutoHyphens/>
              <w:spacing w:after="0" w:line="240" w:lineRule="auto"/>
              <w:jc w:val="center"/>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t>«Выяснение условий плавания тел»</w:t>
            </w:r>
          </w:p>
        </w:tc>
        <w:tc>
          <w:tcPr>
            <w:tcW w:w="1418"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707"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работы с физическим оборудованием</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универсальными учебными действиями для объяснения известных фактов и экспериментальной проверки выдвигаемых гипотез</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соблюдать технику безопасности, ставить проблему, выдвигать гипотезу,  самостоятельно проводить измерения, делать умозаключения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260"/>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53/22</w:t>
            </w:r>
          </w:p>
        </w:tc>
        <w:tc>
          <w:tcPr>
            <w:tcW w:w="1411"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Плавание судов, водный транспорт.  Воздухоплавание</w:t>
            </w:r>
          </w:p>
        </w:tc>
        <w:tc>
          <w:tcPr>
            <w:tcW w:w="1418"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Повторение </w:t>
            </w:r>
          </w:p>
        </w:tc>
        <w:tc>
          <w:tcPr>
            <w:tcW w:w="1707"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парусный флот</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пароход</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осадка корабля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ватерлиния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водоизмещение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подводные суда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ареометр</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аэростат, стратостат</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подъемная сила</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и навыки применять полученные знания для объяснения принципов действия важнейших технических устройств</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обеспечения безопасности своей жизни, охраны окружающей среды;</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овладение основами реализации проектно-исследовательской </w:t>
            </w:r>
            <w:r w:rsidRPr="00A36F6F">
              <w:rPr>
                <w:rFonts w:ascii="Times New Roman" w:eastAsia="Times New Roman" w:hAnsi="Times New Roman" w:cs="Times New Roman"/>
                <w:sz w:val="24"/>
                <w:szCs w:val="24"/>
                <w:lang w:eastAsia="ru-RU"/>
              </w:rPr>
              <w:lastRenderedPageBreak/>
              <w:t>деятельности</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формирование ценностных отношений к авторам открытий, изобретений,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уважение к творцам науки и техники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54/23</w:t>
            </w:r>
          </w:p>
        </w:tc>
        <w:tc>
          <w:tcPr>
            <w:tcW w:w="1411"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b/>
                <w:sz w:val="24"/>
                <w:szCs w:val="24"/>
              </w:rPr>
            </w:pPr>
            <w:r w:rsidRPr="00A36F6F">
              <w:rPr>
                <w:rFonts w:ascii="Times New Roman" w:eastAsia="Calibri" w:hAnsi="Times New Roman" w:cs="Times New Roman"/>
                <w:b/>
                <w:i/>
                <w:sz w:val="24"/>
                <w:szCs w:val="24"/>
              </w:rPr>
              <w:t>Контрольная работа №4</w:t>
            </w:r>
            <w:r w:rsidRPr="00A36F6F">
              <w:rPr>
                <w:rFonts w:ascii="Times New Roman" w:eastAsia="Calibri" w:hAnsi="Times New Roman" w:cs="Times New Roman"/>
                <w:b/>
                <w:sz w:val="24"/>
                <w:szCs w:val="24"/>
              </w:rPr>
              <w:t xml:space="preserve"> </w:t>
            </w:r>
          </w:p>
          <w:p w:rsidR="00373F6B" w:rsidRPr="00A36F6F" w:rsidRDefault="00373F6B" w:rsidP="00A36F6F">
            <w:pPr>
              <w:suppressAutoHyphens/>
              <w:snapToGrid w:val="0"/>
              <w:spacing w:after="0" w:line="240" w:lineRule="auto"/>
              <w:rPr>
                <w:rFonts w:ascii="Times New Roman" w:eastAsia="Calibri" w:hAnsi="Times New Roman" w:cs="Times New Roman"/>
                <w:b/>
                <w:sz w:val="24"/>
                <w:szCs w:val="24"/>
              </w:rPr>
            </w:pPr>
          </w:p>
          <w:p w:rsidR="00373F6B" w:rsidRPr="00A36F6F" w:rsidRDefault="00373F6B" w:rsidP="00A36F6F">
            <w:pPr>
              <w:suppressAutoHyphens/>
              <w:snapToGrid w:val="0"/>
              <w:spacing w:after="0" w:line="240" w:lineRule="auto"/>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t>«Архимедова сила»</w:t>
            </w:r>
          </w:p>
        </w:tc>
        <w:tc>
          <w:tcPr>
            <w:tcW w:w="1418"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Контроль знаний и умений</w:t>
            </w:r>
          </w:p>
        </w:tc>
        <w:tc>
          <w:tcPr>
            <w:tcW w:w="1707"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p>
        </w:tc>
        <w:tc>
          <w:tcPr>
            <w:tcW w:w="11057" w:type="dxa"/>
            <w:gridSpan w:val="11"/>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12"/>
                <w:sz w:val="24"/>
                <w:szCs w:val="24"/>
                <w:lang w:eastAsia="ar-SA"/>
              </w:rPr>
            </w:pPr>
            <w:r w:rsidRPr="00A36F6F">
              <w:rPr>
                <w:rFonts w:ascii="Times New Roman" w:eastAsia="Times New Roman" w:hAnsi="Times New Roman" w:cs="Times New Roman"/>
                <w:b/>
                <w:color w:val="000000"/>
                <w:spacing w:val="-3"/>
                <w:sz w:val="24"/>
                <w:szCs w:val="24"/>
                <w:lang w:eastAsia="ru-RU"/>
              </w:rPr>
              <w:t xml:space="preserve">Работа и мощность. </w:t>
            </w:r>
            <w:r w:rsidRPr="00A36F6F">
              <w:rPr>
                <w:rFonts w:ascii="Times New Roman" w:eastAsia="Times New Roman" w:hAnsi="Times New Roman" w:cs="Times New Roman"/>
                <w:b/>
                <w:color w:val="000000"/>
                <w:spacing w:val="-12"/>
                <w:sz w:val="24"/>
                <w:szCs w:val="24"/>
                <w:lang w:eastAsia="ru-RU"/>
              </w:rPr>
              <w:t>Энергия  (14 часов)</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color w:val="000000"/>
                <w:spacing w:val="-3"/>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55/1</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Механическая работа. Мощность.</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707"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механическая работа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джоуль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мощность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ватт</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участвовать в дискуссии, кратко и точно отвечать на вопросы, использовать справочную литературу </w:t>
            </w:r>
          </w:p>
        </w:tc>
        <w:tc>
          <w:tcPr>
            <w:tcW w:w="2410" w:type="dxa"/>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56/2</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Простые механизмы. Рычаг. Равновесие сил на рычаге.</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707"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рычаг - блок, ворот</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наклонная плоскость – клин, винт</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плечо силы</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точка опоры</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выигрыш в силе</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неформальных знаний о понятиях простой механизм, рычаг;</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умения и навыки применять полученные знания </w:t>
            </w:r>
            <w:r w:rsidRPr="00A36F6F">
              <w:rPr>
                <w:rFonts w:ascii="Times New Roman" w:eastAsia="Times New Roman" w:hAnsi="Times New Roman" w:cs="Times New Roman"/>
                <w:sz w:val="24"/>
                <w:szCs w:val="24"/>
                <w:lang w:eastAsia="ru-RU"/>
              </w:rPr>
              <w:lastRenderedPageBreak/>
              <w:t>для объяснения принципов действия важнейших технических устройств</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формирование умений воспринимать, перерабатывать и предъявлять информацию в словесной, образной, символической формах, анализировать </w:t>
            </w:r>
            <w:r w:rsidRPr="00A36F6F">
              <w:rPr>
                <w:rFonts w:ascii="Times New Roman" w:eastAsia="Times New Roman" w:hAnsi="Times New Roman" w:cs="Times New Roman"/>
                <w:sz w:val="24"/>
                <w:szCs w:val="24"/>
                <w:lang w:eastAsia="ru-RU"/>
              </w:rPr>
              <w:lastRenderedPageBreak/>
              <w:t>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мотивация образовательной деятельности школьников на основе личностно ориентированного подхода;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уважение к </w:t>
            </w:r>
            <w:r w:rsidRPr="00A36F6F">
              <w:rPr>
                <w:rFonts w:ascii="Times New Roman" w:eastAsia="Times New Roman" w:hAnsi="Times New Roman" w:cs="Times New Roman"/>
                <w:sz w:val="24"/>
                <w:szCs w:val="24"/>
                <w:lang w:eastAsia="ru-RU"/>
              </w:rPr>
              <w:lastRenderedPageBreak/>
              <w:t>творцам науки и техники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57/3</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Момент силы. Рычаги в технике, быту и природе</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07"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момент сил </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и навыки применять полученные знания для решения практических задач повседневной жизни</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249"/>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58/4</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keepNext/>
              <w:suppressAutoHyphens/>
              <w:snapToGrid w:val="0"/>
              <w:spacing w:after="0" w:line="240" w:lineRule="auto"/>
              <w:jc w:val="center"/>
              <w:outlineLvl w:val="2"/>
              <w:rPr>
                <w:rFonts w:ascii="Times New Roman" w:eastAsia="Times New Roman" w:hAnsi="Times New Roman" w:cs="Times New Roman"/>
                <w:b/>
                <w:i/>
                <w:sz w:val="24"/>
                <w:szCs w:val="24"/>
                <w:lang w:eastAsia="ar-SA"/>
              </w:rPr>
            </w:pPr>
            <w:r w:rsidRPr="00A36F6F">
              <w:rPr>
                <w:rFonts w:ascii="Times New Roman" w:eastAsia="Times New Roman" w:hAnsi="Times New Roman" w:cs="Times New Roman"/>
                <w:b/>
                <w:i/>
                <w:sz w:val="24"/>
                <w:szCs w:val="24"/>
                <w:lang w:eastAsia="ru-RU"/>
              </w:rPr>
              <w:t>Лабораторная работа           № 9</w:t>
            </w:r>
          </w:p>
          <w:p w:rsidR="00373F6B" w:rsidRPr="00A36F6F" w:rsidRDefault="00373F6B" w:rsidP="00A36F6F">
            <w:pPr>
              <w:suppressAutoHyphens/>
              <w:spacing w:after="0" w:line="240" w:lineRule="auto"/>
              <w:jc w:val="center"/>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t xml:space="preserve">«Выяснение условия равновесия </w:t>
            </w:r>
            <w:r w:rsidRPr="00A36F6F">
              <w:rPr>
                <w:rFonts w:ascii="Times New Roman" w:eastAsia="Calibri" w:hAnsi="Times New Roman" w:cs="Times New Roman"/>
                <w:b/>
                <w:sz w:val="24"/>
                <w:szCs w:val="24"/>
              </w:rPr>
              <w:lastRenderedPageBreak/>
              <w:t>рычага»</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Закрепление </w:t>
            </w:r>
          </w:p>
        </w:tc>
        <w:tc>
          <w:tcPr>
            <w:tcW w:w="1707"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работы с физическим оборудованием</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самостоятельность в приобретении </w:t>
            </w:r>
            <w:r w:rsidRPr="00A36F6F">
              <w:rPr>
                <w:rFonts w:ascii="Times New Roman" w:eastAsia="Times New Roman" w:hAnsi="Times New Roman" w:cs="Times New Roman"/>
                <w:sz w:val="24"/>
                <w:szCs w:val="24"/>
                <w:lang w:eastAsia="ru-RU"/>
              </w:rPr>
              <w:lastRenderedPageBreak/>
              <w:t>новых знаний и практических умений;</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подтверждение на опыте правила моментов сил</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овладение универсальными учебными действиями для объяснения известных фактов и экспериментальной </w:t>
            </w:r>
            <w:r w:rsidRPr="00A36F6F">
              <w:rPr>
                <w:rFonts w:ascii="Times New Roman" w:eastAsia="Times New Roman" w:hAnsi="Times New Roman" w:cs="Times New Roman"/>
                <w:sz w:val="24"/>
                <w:szCs w:val="24"/>
                <w:lang w:eastAsia="ru-RU"/>
              </w:rPr>
              <w:lastRenderedPageBreak/>
              <w:t>проверки выдвигаемых гипотез</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соблюдать технику безопасности, отработает навыки обращения с лабораторным </w:t>
            </w:r>
            <w:r w:rsidRPr="00A36F6F">
              <w:rPr>
                <w:rFonts w:ascii="Times New Roman" w:eastAsia="Times New Roman" w:hAnsi="Times New Roman" w:cs="Times New Roman"/>
                <w:sz w:val="24"/>
                <w:szCs w:val="24"/>
                <w:lang w:eastAsia="ru-RU"/>
              </w:rPr>
              <w:lastRenderedPageBreak/>
              <w:t>оборудованием</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на практике убедится в истинности правил моментов</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59/5</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«Золотое» правило механики. Решение задач</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07"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выигрыш в силе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проигрыш в пути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и навыки применять полученные знания для решения практических задач повседневной жизни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выводить из экспериментальных фактов и теоретических моделей физические законы</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60/6</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Коэффициент полезного действия.</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707"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работа полезная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работа полная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КПД</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w:t>
            </w:r>
            <w:r w:rsidRPr="00A36F6F">
              <w:rPr>
                <w:rFonts w:ascii="Times New Roman" w:eastAsia="Times New Roman" w:hAnsi="Times New Roman" w:cs="Times New Roman"/>
                <w:sz w:val="24"/>
                <w:szCs w:val="24"/>
                <w:lang w:eastAsia="ru-RU"/>
              </w:rPr>
              <w:lastRenderedPageBreak/>
              <w:t>формулировать доказательства выдвинутых гипотез, выводить из экспериментальных фактов и теоретических моделей физические законы;</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w:t>
            </w:r>
            <w:r w:rsidRPr="00A36F6F">
              <w:rPr>
                <w:rFonts w:ascii="Times New Roman" w:eastAsia="Times New Roman" w:hAnsi="Times New Roman" w:cs="Times New Roman"/>
                <w:sz w:val="24"/>
                <w:szCs w:val="24"/>
                <w:lang w:eastAsia="ru-RU"/>
              </w:rPr>
              <w:lastRenderedPageBreak/>
              <w:t>на иное мнение;</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уважение к творцам науки и техники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61/7</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Решение задач на КПД простых механизмов</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707"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и навыки применять полученные знания для решения практических задач повседневной жизни</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формулировать и осуществлять этапы решения задач</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основами реализации проектно-исследовательской деятельности</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62/8</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keepNext/>
              <w:suppressAutoHyphens/>
              <w:snapToGrid w:val="0"/>
              <w:spacing w:after="0" w:line="240" w:lineRule="auto"/>
              <w:jc w:val="center"/>
              <w:outlineLvl w:val="2"/>
              <w:rPr>
                <w:rFonts w:ascii="Times New Roman" w:eastAsia="Times New Roman" w:hAnsi="Times New Roman" w:cs="Times New Roman"/>
                <w:b/>
                <w:i/>
                <w:sz w:val="24"/>
                <w:szCs w:val="24"/>
                <w:lang w:eastAsia="ar-SA"/>
              </w:rPr>
            </w:pPr>
            <w:r w:rsidRPr="00A36F6F">
              <w:rPr>
                <w:rFonts w:ascii="Times New Roman" w:eastAsia="Times New Roman" w:hAnsi="Times New Roman" w:cs="Times New Roman"/>
                <w:b/>
                <w:i/>
                <w:sz w:val="24"/>
                <w:szCs w:val="24"/>
                <w:lang w:eastAsia="ru-RU"/>
              </w:rPr>
              <w:t>Лабораторная работа           № 10</w:t>
            </w:r>
          </w:p>
          <w:p w:rsidR="00373F6B" w:rsidRPr="00A36F6F" w:rsidRDefault="00373F6B" w:rsidP="00A36F6F">
            <w:pPr>
              <w:suppressAutoHyphens/>
              <w:spacing w:after="0" w:line="240" w:lineRule="auto"/>
              <w:jc w:val="center"/>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t>«Определение КПД при подъеме тела по наклонной плоскости»</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707"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работы с физическим оборудованием</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373F6B" w:rsidRPr="00A36F6F" w:rsidRDefault="00373F6B"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оценивать границы погрешностей результатов измерений;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партнёром;</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строить </w:t>
            </w:r>
            <w:proofErr w:type="gramStart"/>
            <w:r w:rsidRPr="00A36F6F">
              <w:rPr>
                <w:rFonts w:ascii="Times New Roman" w:eastAsia="Times New Roman" w:hAnsi="Times New Roman" w:cs="Times New Roman"/>
                <w:sz w:val="24"/>
                <w:szCs w:val="24"/>
                <w:lang w:eastAsia="ru-RU"/>
              </w:rPr>
              <w:t>логическое рассуждение</w:t>
            </w:r>
            <w:proofErr w:type="gramEnd"/>
            <w:r w:rsidRPr="00A36F6F">
              <w:rPr>
                <w:rFonts w:ascii="Times New Roman" w:eastAsia="Times New Roman" w:hAnsi="Times New Roman" w:cs="Times New Roman"/>
                <w:sz w:val="24"/>
                <w:szCs w:val="24"/>
                <w:lang w:eastAsia="ru-RU"/>
              </w:rPr>
              <w:t>, включающее установление причинно-следственных связей;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объяснять процессы  и </w:t>
            </w:r>
            <w:r w:rsidRPr="00A36F6F">
              <w:rPr>
                <w:rFonts w:ascii="Times New Roman" w:eastAsia="Times New Roman" w:hAnsi="Times New Roman" w:cs="Times New Roman"/>
                <w:sz w:val="24"/>
                <w:szCs w:val="24"/>
                <w:lang w:eastAsia="ru-RU"/>
              </w:rPr>
              <w:lastRenderedPageBreak/>
              <w:t>отношения, выявляемые в ходе исследования;</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соблюдать технику безопасности, практическое изучение свой</w:t>
            </w:r>
            <w:proofErr w:type="gramStart"/>
            <w:r w:rsidRPr="00A36F6F">
              <w:rPr>
                <w:rFonts w:ascii="Times New Roman" w:eastAsia="Times New Roman" w:hAnsi="Times New Roman" w:cs="Times New Roman"/>
                <w:sz w:val="24"/>
                <w:szCs w:val="24"/>
                <w:lang w:eastAsia="ru-RU"/>
              </w:rPr>
              <w:t>ств пр</w:t>
            </w:r>
            <w:proofErr w:type="gramEnd"/>
            <w:r w:rsidRPr="00A36F6F">
              <w:rPr>
                <w:rFonts w:ascii="Times New Roman" w:eastAsia="Times New Roman" w:hAnsi="Times New Roman" w:cs="Times New Roman"/>
                <w:sz w:val="24"/>
                <w:szCs w:val="24"/>
                <w:lang w:eastAsia="ru-RU"/>
              </w:rPr>
              <w:t>остых механизмов</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63/9</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Энергия. Решение задач</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Изучение нового материала </w:t>
            </w:r>
          </w:p>
        </w:tc>
        <w:tc>
          <w:tcPr>
            <w:tcW w:w="1707"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энергия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изменение энергии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уважение к творцам науки и техники</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64/10</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Совершенствование навыков расчета энергии, работы и мощности</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707"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и навыки применять полученные знания для решения практических задач повседневной жизни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знания о природе важнейших </w:t>
            </w:r>
            <w:r w:rsidRPr="00A36F6F">
              <w:rPr>
                <w:rFonts w:ascii="Times New Roman" w:eastAsia="Times New Roman" w:hAnsi="Times New Roman" w:cs="Times New Roman"/>
                <w:sz w:val="24"/>
                <w:szCs w:val="24"/>
                <w:lang w:eastAsia="ru-RU"/>
              </w:rPr>
              <w:lastRenderedPageBreak/>
              <w:t>физических явлений окружающего мира и понимание смысла физических законов, раскрывающих связь изученных явлений;</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осуществлять взаимный контроль и оказывать в сотрудничестве необходимую взаимопомощь;</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адекватно использовать речь для планирования и </w:t>
            </w:r>
            <w:r w:rsidRPr="00A36F6F">
              <w:rPr>
                <w:rFonts w:ascii="Times New Roman" w:eastAsia="Times New Roman" w:hAnsi="Times New Roman" w:cs="Times New Roman"/>
                <w:sz w:val="24"/>
                <w:szCs w:val="24"/>
                <w:lang w:eastAsia="ru-RU"/>
              </w:rPr>
              <w:lastRenderedPageBreak/>
              <w:t>регуляции своей деятельности;</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основами реализации проектно-исследовательской деятельности</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формирование ценностных отношений друг к другу, учителю, авторам открытий и изобретений,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lastRenderedPageBreak/>
              <w:t>65/11</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Превращение энергии. Закон сохранения энергии.</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Повторение и обобщение  </w:t>
            </w:r>
          </w:p>
        </w:tc>
        <w:tc>
          <w:tcPr>
            <w:tcW w:w="1707"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потенциальная энергия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кинетическая энергия</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превращение энергии</w:t>
            </w: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выводить из экспериментальных фактов и теоретических моделей физические законы</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наблюдать превращение одного вида энергии в другой;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объяснять переход энергии от одного тела к другому</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осознание важности физического знания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66/12</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jc w:val="center"/>
              <w:rPr>
                <w:rFonts w:ascii="Times New Roman" w:eastAsia="Calibri" w:hAnsi="Times New Roman" w:cs="Times New Roman"/>
                <w:b/>
                <w:sz w:val="24"/>
                <w:szCs w:val="24"/>
                <w:lang w:eastAsia="ar-SA"/>
              </w:rPr>
            </w:pPr>
            <w:r w:rsidRPr="00A36F6F">
              <w:rPr>
                <w:rFonts w:ascii="Times New Roman" w:eastAsia="Times New Roman" w:hAnsi="Times New Roman" w:cs="Times New Roman"/>
                <w:b/>
                <w:sz w:val="24"/>
                <w:szCs w:val="24"/>
                <w:lang w:eastAsia="ru-RU"/>
              </w:rPr>
              <w:t>Контрольная работа №5</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b/>
                <w:i/>
                <w:sz w:val="24"/>
                <w:szCs w:val="24"/>
                <w:lang w:eastAsia="ar-SA"/>
              </w:rPr>
            </w:pPr>
            <w:r w:rsidRPr="00A36F6F">
              <w:rPr>
                <w:rFonts w:ascii="Times New Roman" w:eastAsia="Times New Roman" w:hAnsi="Times New Roman" w:cs="Times New Roman"/>
                <w:b/>
                <w:sz w:val="24"/>
                <w:szCs w:val="24"/>
                <w:lang w:eastAsia="ru-RU"/>
              </w:rPr>
              <w:t xml:space="preserve">  «Работа. Мощность. Энергия»</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Контроль знаний и умений</w:t>
            </w:r>
          </w:p>
        </w:tc>
        <w:tc>
          <w:tcPr>
            <w:tcW w:w="1707"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67/13</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Совершенствование навыков решения задач за курс 7 класса</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повторение материала за курс </w:t>
            </w:r>
            <w:r w:rsidRPr="00A36F6F">
              <w:rPr>
                <w:rFonts w:ascii="Times New Roman" w:eastAsia="Times New Roman" w:hAnsi="Times New Roman" w:cs="Times New Roman"/>
                <w:sz w:val="24"/>
                <w:szCs w:val="24"/>
                <w:lang w:eastAsia="ru-RU"/>
              </w:rPr>
              <w:lastRenderedPageBreak/>
              <w:t>физики 7 класса</w:t>
            </w:r>
          </w:p>
        </w:tc>
        <w:tc>
          <w:tcPr>
            <w:tcW w:w="1707"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w:t>
            </w:r>
            <w:r w:rsidRPr="00A36F6F">
              <w:rPr>
                <w:rFonts w:ascii="Times New Roman" w:eastAsia="Times New Roman" w:hAnsi="Times New Roman" w:cs="Times New Roman"/>
                <w:sz w:val="24"/>
                <w:szCs w:val="24"/>
                <w:lang w:eastAsia="ru-RU"/>
              </w:rPr>
              <w:lastRenderedPageBreak/>
              <w:t>физические задачи на применение полученных знаний;</w:t>
            </w: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давать определение понятиям;</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строить </w:t>
            </w:r>
            <w:proofErr w:type="gramStart"/>
            <w:r w:rsidRPr="00A36F6F">
              <w:rPr>
                <w:rFonts w:ascii="Times New Roman" w:eastAsia="Times New Roman" w:hAnsi="Times New Roman" w:cs="Times New Roman"/>
                <w:sz w:val="24"/>
                <w:szCs w:val="24"/>
                <w:lang w:eastAsia="ru-RU"/>
              </w:rPr>
              <w:t>логическое рассуждение</w:t>
            </w:r>
            <w:proofErr w:type="gramEnd"/>
            <w:r w:rsidRPr="00A36F6F">
              <w:rPr>
                <w:rFonts w:ascii="Times New Roman" w:eastAsia="Times New Roman" w:hAnsi="Times New Roman" w:cs="Times New Roman"/>
                <w:sz w:val="24"/>
                <w:szCs w:val="24"/>
                <w:lang w:eastAsia="ru-RU"/>
              </w:rPr>
              <w:t xml:space="preserve">, </w:t>
            </w:r>
            <w:r w:rsidRPr="00A36F6F">
              <w:rPr>
                <w:rFonts w:ascii="Times New Roman" w:eastAsia="Times New Roman" w:hAnsi="Times New Roman" w:cs="Times New Roman"/>
                <w:sz w:val="24"/>
                <w:szCs w:val="24"/>
                <w:lang w:eastAsia="ru-RU"/>
              </w:rPr>
              <w:lastRenderedPageBreak/>
              <w:t>включающее установление причинно-следственных связей;</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осуществлять контроль, коррекцию, оценку действий партнёра, уметь убеждать;</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систематизация изученного материала</w:t>
            </w:r>
          </w:p>
          <w:p w:rsidR="00373F6B" w:rsidRPr="00A36F6F" w:rsidRDefault="00373F6B"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осознание </w:t>
            </w:r>
            <w:r w:rsidRPr="00A36F6F">
              <w:rPr>
                <w:rFonts w:ascii="Times New Roman" w:eastAsia="Times New Roman" w:hAnsi="Times New Roman" w:cs="Times New Roman"/>
                <w:sz w:val="24"/>
                <w:szCs w:val="24"/>
                <w:lang w:eastAsia="ru-RU"/>
              </w:rPr>
              <w:lastRenderedPageBreak/>
              <w:t>важности физического знания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373F6B" w:rsidRPr="00A36F6F" w:rsidTr="00B4367D">
        <w:trPr>
          <w:trHeight w:val="445"/>
        </w:trPr>
        <w:tc>
          <w:tcPr>
            <w:tcW w:w="709" w:type="dxa"/>
            <w:tcBorders>
              <w:top w:val="single" w:sz="8" w:space="0" w:color="000000"/>
              <w:left w:val="single" w:sz="8" w:space="0" w:color="000000"/>
              <w:bottom w:val="single" w:sz="8" w:space="0" w:color="000000"/>
              <w:right w:val="nil"/>
            </w:tcBorders>
            <w:hideMark/>
          </w:tcPr>
          <w:p w:rsidR="00373F6B" w:rsidRPr="00A36F6F" w:rsidRDefault="00373F6B" w:rsidP="00A36F6F">
            <w:pPr>
              <w:suppressAutoHyphens/>
              <w:snapToGrid w:val="0"/>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lastRenderedPageBreak/>
              <w:t>68/14</w:t>
            </w:r>
          </w:p>
        </w:tc>
        <w:tc>
          <w:tcPr>
            <w:tcW w:w="1667" w:type="dxa"/>
            <w:gridSpan w:val="3"/>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Итоговая контрольная работа</w:t>
            </w:r>
          </w:p>
        </w:tc>
        <w:tc>
          <w:tcPr>
            <w:tcW w:w="1162"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Контроль знаний и умений</w:t>
            </w:r>
          </w:p>
        </w:tc>
        <w:tc>
          <w:tcPr>
            <w:tcW w:w="1707" w:type="dxa"/>
            <w:gridSpan w:val="2"/>
            <w:tcBorders>
              <w:top w:val="single" w:sz="8" w:space="0" w:color="000000"/>
              <w:left w:val="single" w:sz="8" w:space="0" w:color="000000"/>
              <w:bottom w:val="single" w:sz="8" w:space="0" w:color="000000"/>
              <w:right w:val="nil"/>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2126" w:type="dxa"/>
            <w:gridSpan w:val="2"/>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nil"/>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985" w:type="dxa"/>
            <w:tcBorders>
              <w:top w:val="single" w:sz="8" w:space="0" w:color="000000"/>
              <w:left w:val="single" w:sz="8" w:space="0" w:color="000000"/>
              <w:bottom w:val="single" w:sz="8" w:space="0" w:color="000000"/>
              <w:right w:val="single" w:sz="8" w:space="0" w:color="000000"/>
            </w:tcBorders>
            <w:hideMark/>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73F6B" w:rsidRPr="00A36F6F" w:rsidRDefault="00373F6B"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bl>
    <w:p w:rsidR="00A36F6F" w:rsidRDefault="00A36F6F" w:rsidP="00A3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b/>
          <w:sz w:val="24"/>
          <w:szCs w:val="24"/>
        </w:rPr>
      </w:pPr>
    </w:p>
    <w:p w:rsidR="00373F6B" w:rsidRDefault="00373F6B" w:rsidP="00A3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b/>
          <w:sz w:val="24"/>
          <w:szCs w:val="24"/>
        </w:rPr>
      </w:pPr>
    </w:p>
    <w:p w:rsidR="00373F6B" w:rsidRDefault="00373F6B" w:rsidP="00A3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b/>
          <w:sz w:val="24"/>
          <w:szCs w:val="24"/>
        </w:rPr>
      </w:pPr>
    </w:p>
    <w:p w:rsidR="00373F6B" w:rsidRPr="00A36F6F" w:rsidRDefault="00373F6B" w:rsidP="00A3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b/>
          <w:sz w:val="24"/>
          <w:szCs w:val="24"/>
        </w:rPr>
      </w:pPr>
    </w:p>
    <w:p w:rsidR="00A36F6F" w:rsidRPr="00A36F6F" w:rsidRDefault="00A36F6F" w:rsidP="00A36F6F">
      <w:pPr>
        <w:spacing w:after="200" w:line="276" w:lineRule="auto"/>
        <w:jc w:val="center"/>
        <w:rPr>
          <w:rFonts w:ascii="Times New Roman" w:eastAsia="Calibri" w:hAnsi="Times New Roman" w:cs="Times New Roman"/>
          <w:b/>
          <w:sz w:val="24"/>
          <w:szCs w:val="24"/>
        </w:rPr>
      </w:pPr>
    </w:p>
    <w:p w:rsidR="00A36F6F" w:rsidRPr="00A36F6F" w:rsidRDefault="00A36F6F" w:rsidP="00A36F6F">
      <w:pPr>
        <w:spacing w:after="200" w:line="276" w:lineRule="auto"/>
        <w:jc w:val="center"/>
        <w:rPr>
          <w:rFonts w:ascii="Times New Roman" w:eastAsia="Calibri" w:hAnsi="Times New Roman" w:cs="Times New Roman"/>
          <w:b/>
          <w:sz w:val="24"/>
          <w:szCs w:val="24"/>
        </w:rPr>
      </w:pPr>
    </w:p>
    <w:p w:rsidR="00A36F6F" w:rsidRPr="00A36F6F" w:rsidRDefault="00A36F6F" w:rsidP="00A36F6F">
      <w:pPr>
        <w:spacing w:after="200" w:line="276" w:lineRule="auto"/>
        <w:jc w:val="center"/>
        <w:rPr>
          <w:rFonts w:ascii="Times New Roman" w:eastAsia="Calibri" w:hAnsi="Times New Roman" w:cs="Times New Roman"/>
          <w:b/>
          <w:sz w:val="24"/>
          <w:szCs w:val="24"/>
        </w:rPr>
      </w:pPr>
    </w:p>
    <w:p w:rsidR="00A36F6F" w:rsidRPr="00A36F6F" w:rsidRDefault="00A36F6F" w:rsidP="00A36F6F">
      <w:pPr>
        <w:spacing w:after="200" w:line="276" w:lineRule="auto"/>
        <w:jc w:val="center"/>
        <w:rPr>
          <w:rFonts w:ascii="Times New Roman" w:eastAsia="Calibri" w:hAnsi="Times New Roman" w:cs="Times New Roman"/>
          <w:b/>
          <w:sz w:val="28"/>
          <w:szCs w:val="28"/>
        </w:rPr>
      </w:pPr>
      <w:r w:rsidRPr="00A36F6F">
        <w:rPr>
          <w:rFonts w:ascii="Times New Roman" w:eastAsia="Calibri" w:hAnsi="Times New Roman" w:cs="Times New Roman"/>
          <w:b/>
          <w:sz w:val="28"/>
          <w:szCs w:val="28"/>
        </w:rPr>
        <w:t>Календарно - тематическое планирование уроков по фи</w:t>
      </w:r>
      <w:r w:rsidR="00B40E92">
        <w:rPr>
          <w:rFonts w:ascii="Times New Roman" w:eastAsia="Calibri" w:hAnsi="Times New Roman" w:cs="Times New Roman"/>
          <w:b/>
          <w:sz w:val="28"/>
          <w:szCs w:val="28"/>
        </w:rPr>
        <w:t>зике в 8 классе  (68</w:t>
      </w:r>
      <w:r w:rsidRPr="00A36F6F">
        <w:rPr>
          <w:rFonts w:ascii="Times New Roman" w:eastAsia="Calibri" w:hAnsi="Times New Roman" w:cs="Times New Roman"/>
          <w:b/>
          <w:sz w:val="28"/>
          <w:szCs w:val="28"/>
        </w:rPr>
        <w:t xml:space="preserve"> часов – 2 часа в неделю)</w:t>
      </w:r>
    </w:p>
    <w:tbl>
      <w:tblPr>
        <w:tblW w:w="15178" w:type="dxa"/>
        <w:tblLayout w:type="fixed"/>
        <w:tblCellMar>
          <w:left w:w="0" w:type="dxa"/>
          <w:right w:w="0" w:type="dxa"/>
        </w:tblCellMar>
        <w:tblLook w:val="04A0" w:firstRow="1" w:lastRow="0" w:firstColumn="1" w:lastColumn="0" w:noHBand="0" w:noVBand="1"/>
      </w:tblPr>
      <w:tblGrid>
        <w:gridCol w:w="719"/>
        <w:gridCol w:w="1688"/>
        <w:gridCol w:w="1132"/>
        <w:gridCol w:w="1565"/>
        <w:gridCol w:w="2268"/>
        <w:gridCol w:w="2419"/>
        <w:gridCol w:w="1701"/>
        <w:gridCol w:w="567"/>
        <w:gridCol w:w="567"/>
        <w:gridCol w:w="567"/>
        <w:gridCol w:w="567"/>
        <w:gridCol w:w="1418"/>
      </w:tblGrid>
      <w:tr w:rsidR="000E5755" w:rsidRPr="00A36F6F" w:rsidTr="00AB2D96">
        <w:trPr>
          <w:trHeight w:val="545"/>
        </w:trPr>
        <w:tc>
          <w:tcPr>
            <w:tcW w:w="719" w:type="dxa"/>
            <w:vMerge w:val="restart"/>
            <w:tcBorders>
              <w:top w:val="single" w:sz="8" w:space="0" w:color="000000"/>
              <w:left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b/>
                <w:bCs/>
                <w:sz w:val="20"/>
                <w:szCs w:val="20"/>
              </w:rPr>
            </w:pPr>
          </w:p>
          <w:p w:rsidR="000E5755" w:rsidRPr="00A36F6F" w:rsidRDefault="000E5755" w:rsidP="00A36F6F">
            <w:pPr>
              <w:suppressAutoHyphens/>
              <w:snapToGrid w:val="0"/>
              <w:spacing w:after="0" w:line="240" w:lineRule="auto"/>
              <w:rPr>
                <w:rFonts w:ascii="Times New Roman" w:eastAsia="Calibri" w:hAnsi="Times New Roman" w:cs="Times New Roman"/>
                <w:b/>
                <w:bCs/>
                <w:sz w:val="20"/>
                <w:szCs w:val="20"/>
              </w:rPr>
            </w:pPr>
          </w:p>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b/>
                <w:bCs/>
                <w:sz w:val="20"/>
                <w:szCs w:val="20"/>
              </w:rPr>
              <w:t xml:space="preserve">№ </w:t>
            </w:r>
            <w:proofErr w:type="gramStart"/>
            <w:r w:rsidRPr="00A36F6F">
              <w:rPr>
                <w:rFonts w:ascii="Times New Roman" w:eastAsia="Calibri" w:hAnsi="Times New Roman" w:cs="Times New Roman"/>
                <w:b/>
                <w:bCs/>
                <w:sz w:val="20"/>
                <w:szCs w:val="20"/>
              </w:rPr>
              <w:t>п</w:t>
            </w:r>
            <w:proofErr w:type="gramEnd"/>
            <w:r w:rsidRPr="00A36F6F">
              <w:rPr>
                <w:rFonts w:ascii="Times New Roman" w:eastAsia="Calibri" w:hAnsi="Times New Roman" w:cs="Times New Roman"/>
                <w:b/>
                <w:bCs/>
                <w:sz w:val="20"/>
                <w:szCs w:val="20"/>
              </w:rPr>
              <w:t>/п</w:t>
            </w:r>
          </w:p>
        </w:tc>
        <w:tc>
          <w:tcPr>
            <w:tcW w:w="1688" w:type="dxa"/>
            <w:vMerge w:val="restart"/>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Calibri" w:hAnsi="Times New Roman" w:cs="Times New Roman"/>
                <w:b/>
                <w:sz w:val="24"/>
                <w:szCs w:val="24"/>
                <w:lang w:eastAsia="ar-SA"/>
              </w:rPr>
            </w:pPr>
            <w:r w:rsidRPr="00A36F6F">
              <w:rPr>
                <w:rFonts w:ascii="Times New Roman" w:eastAsia="Times New Roman" w:hAnsi="Times New Roman" w:cs="Times New Roman"/>
                <w:b/>
                <w:sz w:val="24"/>
                <w:szCs w:val="24"/>
                <w:lang w:eastAsia="ru-RU"/>
              </w:rPr>
              <w:t>Тема урока.</w:t>
            </w:r>
          </w:p>
          <w:p w:rsidR="000E5755" w:rsidRPr="00A36F6F" w:rsidRDefault="000E5755" w:rsidP="00A36F6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c>
          <w:tcPr>
            <w:tcW w:w="1132" w:type="dxa"/>
            <w:vMerge w:val="restart"/>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r w:rsidRPr="00A36F6F">
              <w:rPr>
                <w:rFonts w:ascii="Times New Roman" w:eastAsia="Times New Roman" w:hAnsi="Times New Roman" w:cs="Times New Roman"/>
                <w:b/>
                <w:sz w:val="24"/>
                <w:szCs w:val="24"/>
                <w:lang w:eastAsia="ru-RU"/>
              </w:rPr>
              <w:t xml:space="preserve">Тип урока </w:t>
            </w:r>
          </w:p>
        </w:tc>
        <w:tc>
          <w:tcPr>
            <w:tcW w:w="7953" w:type="dxa"/>
            <w:gridSpan w:val="4"/>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Calibri" w:hAnsi="Times New Roman" w:cs="Times New Roman"/>
                <w:b/>
                <w:sz w:val="24"/>
                <w:szCs w:val="24"/>
                <w:lang w:eastAsia="ar-SA"/>
              </w:rPr>
            </w:pPr>
            <w:r w:rsidRPr="00A36F6F">
              <w:rPr>
                <w:rFonts w:ascii="Times New Roman" w:eastAsia="Times New Roman" w:hAnsi="Times New Roman" w:cs="Times New Roman"/>
                <w:b/>
                <w:sz w:val="24"/>
                <w:szCs w:val="24"/>
                <w:lang w:eastAsia="ru-RU"/>
              </w:rPr>
              <w:t>Планируемые результаты</w:t>
            </w:r>
          </w:p>
          <w:p w:rsidR="000E5755" w:rsidRPr="00A36F6F" w:rsidRDefault="000E5755" w:rsidP="00A36F6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A36F6F">
              <w:rPr>
                <w:rFonts w:ascii="Times New Roman" w:eastAsia="Times New Roman" w:hAnsi="Times New Roman" w:cs="Times New Roman"/>
                <w:b/>
                <w:sz w:val="24"/>
                <w:szCs w:val="24"/>
                <w:lang w:eastAsia="ru-RU"/>
              </w:rPr>
              <w:t>(в соответствии с ФГОС)</w:t>
            </w:r>
          </w:p>
        </w:tc>
        <w:tc>
          <w:tcPr>
            <w:tcW w:w="2268" w:type="dxa"/>
            <w:gridSpan w:val="4"/>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Дата проведения</w:t>
            </w: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Домашнее задание</w:t>
            </w:r>
          </w:p>
        </w:tc>
      </w:tr>
      <w:tr w:rsidR="000E5755" w:rsidRPr="00A36F6F" w:rsidTr="00AB2D96">
        <w:trPr>
          <w:trHeight w:val="529"/>
        </w:trPr>
        <w:tc>
          <w:tcPr>
            <w:tcW w:w="719" w:type="dxa"/>
            <w:vMerge/>
            <w:tcBorders>
              <w:left w:val="single" w:sz="8" w:space="0" w:color="000000"/>
              <w:bottom w:val="single" w:sz="8" w:space="0" w:color="000000"/>
              <w:right w:val="nil"/>
            </w:tcBorders>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p>
        </w:tc>
        <w:tc>
          <w:tcPr>
            <w:tcW w:w="1688" w:type="dxa"/>
            <w:vMerge/>
            <w:tcBorders>
              <w:top w:val="single" w:sz="8" w:space="0" w:color="000000"/>
              <w:left w:val="single" w:sz="8" w:space="0" w:color="000000"/>
              <w:bottom w:val="single" w:sz="8" w:space="0" w:color="000000"/>
              <w:right w:val="nil"/>
            </w:tcBorders>
            <w:vAlign w:val="center"/>
            <w:hideMark/>
          </w:tcPr>
          <w:p w:rsidR="000E5755" w:rsidRPr="00A36F6F" w:rsidRDefault="000E5755" w:rsidP="00A36F6F">
            <w:pPr>
              <w:spacing w:after="0" w:line="240" w:lineRule="auto"/>
              <w:rPr>
                <w:rFonts w:ascii="Times New Roman" w:eastAsia="Calibri" w:hAnsi="Times New Roman" w:cs="Times New Roman"/>
                <w:b/>
                <w:sz w:val="24"/>
                <w:szCs w:val="24"/>
                <w:lang w:eastAsia="ar-SA"/>
              </w:rPr>
            </w:pPr>
          </w:p>
        </w:tc>
        <w:tc>
          <w:tcPr>
            <w:tcW w:w="1132" w:type="dxa"/>
            <w:vMerge/>
            <w:tcBorders>
              <w:top w:val="single" w:sz="8" w:space="0" w:color="000000"/>
              <w:left w:val="single" w:sz="8" w:space="0" w:color="000000"/>
              <w:bottom w:val="single" w:sz="8" w:space="0" w:color="000000"/>
              <w:right w:val="nil"/>
            </w:tcBorders>
            <w:vAlign w:val="center"/>
            <w:hideMark/>
          </w:tcPr>
          <w:p w:rsidR="000E5755" w:rsidRPr="00A36F6F" w:rsidRDefault="000E5755" w:rsidP="00A36F6F">
            <w:pPr>
              <w:spacing w:after="0" w:line="240" w:lineRule="auto"/>
              <w:rPr>
                <w:rFonts w:ascii="Times New Roman" w:eastAsia="Calibri" w:hAnsi="Times New Roman" w:cs="Times New Roman"/>
                <w:b/>
                <w:sz w:val="24"/>
                <w:szCs w:val="24"/>
                <w:lang w:eastAsia="ar-SA"/>
              </w:rPr>
            </w:pP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r w:rsidRPr="00A36F6F">
              <w:rPr>
                <w:rFonts w:ascii="Times New Roman" w:eastAsia="Times New Roman" w:hAnsi="Times New Roman" w:cs="Times New Roman"/>
                <w:b/>
                <w:sz w:val="24"/>
                <w:szCs w:val="24"/>
                <w:lang w:eastAsia="ru-RU"/>
              </w:rPr>
              <w:t>Понятия</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Calibri" w:hAnsi="Times New Roman" w:cs="Times New Roman"/>
                <w:b/>
                <w:sz w:val="24"/>
                <w:szCs w:val="24"/>
                <w:lang w:eastAsia="ar-SA"/>
              </w:rPr>
            </w:pPr>
            <w:r w:rsidRPr="00A36F6F">
              <w:rPr>
                <w:rFonts w:ascii="Times New Roman" w:eastAsia="Times New Roman" w:hAnsi="Times New Roman" w:cs="Times New Roman"/>
                <w:b/>
                <w:sz w:val="24"/>
                <w:szCs w:val="24"/>
                <w:lang w:eastAsia="ru-RU"/>
              </w:rPr>
              <w:t>Предметные</w:t>
            </w:r>
          </w:p>
          <w:p w:rsidR="000E5755" w:rsidRPr="00A36F6F" w:rsidRDefault="000E5755" w:rsidP="00A36F6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A36F6F">
              <w:rPr>
                <w:rFonts w:ascii="Times New Roman" w:eastAsia="Times New Roman" w:hAnsi="Times New Roman" w:cs="Times New Roman"/>
                <w:b/>
                <w:sz w:val="24"/>
                <w:szCs w:val="24"/>
                <w:lang w:eastAsia="ru-RU"/>
              </w:rPr>
              <w:t>результаты</w:t>
            </w:r>
          </w:p>
        </w:tc>
        <w:tc>
          <w:tcPr>
            <w:tcW w:w="2419" w:type="dxa"/>
            <w:tcBorders>
              <w:top w:val="single" w:sz="8" w:space="0" w:color="000000"/>
              <w:left w:val="single" w:sz="8" w:space="0" w:color="000000"/>
              <w:bottom w:val="single" w:sz="8" w:space="0" w:color="000000"/>
              <w:right w:val="nil"/>
            </w:tcBorders>
            <w:hideMark/>
          </w:tcPr>
          <w:p w:rsidR="000E5755" w:rsidRPr="00A36F6F" w:rsidRDefault="006B5011"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ru-RU"/>
              </w:rPr>
              <w:t>Метапредметные</w:t>
            </w:r>
            <w:proofErr w:type="spellEnd"/>
            <w:r>
              <w:rPr>
                <w:rFonts w:ascii="Times New Roman" w:eastAsia="Times New Roman" w:hAnsi="Times New Roman" w:cs="Times New Roman"/>
                <w:b/>
                <w:sz w:val="24"/>
                <w:szCs w:val="24"/>
                <w:lang w:eastAsia="ru-RU"/>
              </w:rPr>
              <w:t xml:space="preserve"> (</w:t>
            </w:r>
            <w:r w:rsidR="000E5755" w:rsidRPr="00A36F6F">
              <w:rPr>
                <w:rFonts w:ascii="Times New Roman" w:eastAsia="Times New Roman" w:hAnsi="Times New Roman" w:cs="Times New Roman"/>
                <w:b/>
                <w:sz w:val="24"/>
                <w:szCs w:val="24"/>
                <w:lang w:eastAsia="ru-RU"/>
              </w:rPr>
              <w:t>УУД</w:t>
            </w:r>
            <w:r>
              <w:rPr>
                <w:rFonts w:ascii="Times New Roman" w:eastAsia="Times New Roman" w:hAnsi="Times New Roman" w:cs="Times New Roman"/>
                <w:b/>
                <w:sz w:val="24"/>
                <w:szCs w:val="24"/>
                <w:lang w:eastAsia="ru-RU"/>
              </w:rPr>
              <w:t>, работа с текстом)</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sz w:val="24"/>
                <w:szCs w:val="24"/>
                <w:lang w:eastAsia="ar-SA"/>
              </w:rPr>
            </w:pPr>
            <w:r w:rsidRPr="00A36F6F">
              <w:rPr>
                <w:rFonts w:ascii="Times New Roman" w:eastAsia="Calibri" w:hAnsi="Times New Roman" w:cs="Times New Roman"/>
                <w:b/>
                <w:bCs/>
                <w:sz w:val="24"/>
                <w:szCs w:val="24"/>
              </w:rPr>
              <w:t>Личностные результаты</w:t>
            </w:r>
          </w:p>
        </w:tc>
        <w:tc>
          <w:tcPr>
            <w:tcW w:w="1134" w:type="dxa"/>
            <w:gridSpan w:val="2"/>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sz w:val="24"/>
                <w:szCs w:val="24"/>
              </w:rPr>
            </w:pPr>
            <w:r w:rsidRPr="00A36F6F">
              <w:rPr>
                <w:rFonts w:ascii="Times New Roman" w:eastAsia="Calibri" w:hAnsi="Times New Roman" w:cs="Times New Roman"/>
                <w:b/>
                <w:bCs/>
                <w:sz w:val="24"/>
                <w:szCs w:val="24"/>
              </w:rPr>
              <w:t>план</w:t>
            </w:r>
          </w:p>
        </w:tc>
        <w:tc>
          <w:tcPr>
            <w:tcW w:w="1134" w:type="dxa"/>
            <w:gridSpan w:val="2"/>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sz w:val="24"/>
                <w:szCs w:val="24"/>
              </w:rPr>
            </w:pPr>
            <w:r w:rsidRPr="00A36F6F">
              <w:rPr>
                <w:rFonts w:ascii="Times New Roman" w:eastAsia="Calibri" w:hAnsi="Times New Roman" w:cs="Times New Roman"/>
                <w:b/>
                <w:bCs/>
                <w:sz w:val="24"/>
                <w:szCs w:val="24"/>
              </w:rPr>
              <w:t>факт</w:t>
            </w: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sz w:val="24"/>
                <w:szCs w:val="24"/>
              </w:rPr>
            </w:pPr>
          </w:p>
        </w:tc>
      </w:tr>
      <w:tr w:rsidR="000E5755" w:rsidRPr="00A36F6F" w:rsidTr="00AB2D96">
        <w:trPr>
          <w:trHeight w:val="353"/>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i/>
                <w:sz w:val="20"/>
                <w:szCs w:val="20"/>
                <w:lang w:eastAsia="ar-SA"/>
              </w:rPr>
            </w:pPr>
            <w:r w:rsidRPr="00A36F6F">
              <w:rPr>
                <w:rFonts w:ascii="Times New Roman" w:eastAsia="Calibri" w:hAnsi="Times New Roman" w:cs="Times New Roman"/>
                <w:b/>
                <w:bCs/>
                <w:i/>
                <w:sz w:val="20"/>
                <w:szCs w:val="20"/>
              </w:rPr>
              <w:t>1</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i/>
                <w:sz w:val="24"/>
                <w:szCs w:val="24"/>
                <w:lang w:eastAsia="ar-SA"/>
              </w:rPr>
            </w:pPr>
            <w:r w:rsidRPr="00A36F6F">
              <w:rPr>
                <w:rFonts w:ascii="Times New Roman" w:eastAsia="Calibri" w:hAnsi="Times New Roman" w:cs="Times New Roman"/>
                <w:b/>
                <w:bCs/>
                <w:i/>
                <w:sz w:val="24"/>
                <w:szCs w:val="24"/>
              </w:rPr>
              <w:t>2</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i/>
                <w:sz w:val="24"/>
                <w:szCs w:val="24"/>
                <w:lang w:eastAsia="ar-SA"/>
              </w:rPr>
            </w:pPr>
            <w:r w:rsidRPr="00A36F6F">
              <w:rPr>
                <w:rFonts w:ascii="Times New Roman" w:eastAsia="Calibri" w:hAnsi="Times New Roman" w:cs="Times New Roman"/>
                <w:b/>
                <w:bCs/>
                <w:i/>
                <w:sz w:val="24"/>
                <w:szCs w:val="24"/>
              </w:rPr>
              <w:t>3</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i/>
                <w:sz w:val="24"/>
                <w:szCs w:val="24"/>
                <w:lang w:eastAsia="ar-SA"/>
              </w:rPr>
            </w:pPr>
            <w:r w:rsidRPr="00A36F6F">
              <w:rPr>
                <w:rFonts w:ascii="Times New Roman" w:eastAsia="Calibri" w:hAnsi="Times New Roman" w:cs="Times New Roman"/>
                <w:b/>
                <w:bCs/>
                <w:i/>
                <w:sz w:val="24"/>
                <w:szCs w:val="24"/>
              </w:rPr>
              <w:t>4</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i/>
                <w:sz w:val="24"/>
                <w:szCs w:val="24"/>
                <w:lang w:eastAsia="ar-SA"/>
              </w:rPr>
            </w:pPr>
            <w:r w:rsidRPr="00A36F6F">
              <w:rPr>
                <w:rFonts w:ascii="Times New Roman" w:eastAsia="Calibri" w:hAnsi="Times New Roman" w:cs="Times New Roman"/>
                <w:b/>
                <w:bCs/>
                <w:i/>
                <w:sz w:val="24"/>
                <w:szCs w:val="24"/>
              </w:rPr>
              <w:t>5</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i/>
                <w:sz w:val="24"/>
                <w:szCs w:val="24"/>
                <w:lang w:eastAsia="ar-SA"/>
              </w:rPr>
            </w:pPr>
            <w:r w:rsidRPr="00A36F6F">
              <w:rPr>
                <w:rFonts w:ascii="Times New Roman" w:eastAsia="Calibri" w:hAnsi="Times New Roman" w:cs="Times New Roman"/>
                <w:b/>
                <w:bCs/>
                <w:i/>
                <w:sz w:val="24"/>
                <w:szCs w:val="24"/>
              </w:rPr>
              <w:t>6</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i/>
                <w:sz w:val="24"/>
                <w:szCs w:val="24"/>
                <w:lang w:eastAsia="ar-SA"/>
              </w:rPr>
            </w:pPr>
            <w:r w:rsidRPr="00A36F6F">
              <w:rPr>
                <w:rFonts w:ascii="Times New Roman" w:eastAsia="Calibri" w:hAnsi="Times New Roman" w:cs="Times New Roman"/>
                <w:b/>
                <w:bCs/>
                <w:i/>
                <w:sz w:val="24"/>
                <w:szCs w:val="24"/>
              </w:rPr>
              <w:t>7</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i/>
                <w:sz w:val="24"/>
                <w:szCs w:val="24"/>
              </w:rPr>
            </w:pPr>
            <w:r w:rsidRPr="00A36F6F">
              <w:rPr>
                <w:rFonts w:ascii="Times New Roman" w:eastAsia="Calibri" w:hAnsi="Times New Roman" w:cs="Times New Roman"/>
                <w:b/>
                <w:bCs/>
                <w:i/>
                <w:sz w:val="24"/>
                <w:szCs w:val="24"/>
              </w:rPr>
              <w:t>8</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i/>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i/>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i/>
                <w:sz w:val="24"/>
                <w:szCs w:val="24"/>
              </w:rPr>
            </w:pPr>
            <w:r w:rsidRPr="00A36F6F">
              <w:rPr>
                <w:rFonts w:ascii="Times New Roman" w:eastAsia="Calibri" w:hAnsi="Times New Roman" w:cs="Times New Roman"/>
                <w:b/>
                <w:bCs/>
                <w:i/>
                <w:sz w:val="24"/>
                <w:szCs w:val="24"/>
              </w:rPr>
              <w:t>9</w:t>
            </w: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b/>
                <w:bCs/>
                <w:i/>
                <w:sz w:val="24"/>
                <w:szCs w:val="24"/>
              </w:rPr>
            </w:pPr>
            <w:r w:rsidRPr="00A36F6F">
              <w:rPr>
                <w:rFonts w:ascii="Times New Roman" w:eastAsia="Calibri" w:hAnsi="Times New Roman" w:cs="Times New Roman"/>
                <w:b/>
                <w:bCs/>
                <w:i/>
                <w:sz w:val="24"/>
                <w:szCs w:val="24"/>
              </w:rPr>
              <w:t>10</w:t>
            </w:r>
          </w:p>
        </w:tc>
      </w:tr>
      <w:tr w:rsidR="000E5755" w:rsidRPr="00A36F6F" w:rsidTr="00AB2D96">
        <w:trPr>
          <w:trHeight w:val="572"/>
        </w:trPr>
        <w:tc>
          <w:tcPr>
            <w:tcW w:w="719" w:type="dxa"/>
            <w:tcBorders>
              <w:top w:val="single" w:sz="8" w:space="0" w:color="000000"/>
              <w:left w:val="single" w:sz="8" w:space="0" w:color="000000"/>
              <w:bottom w:val="single" w:sz="8" w:space="0" w:color="000000"/>
              <w:right w:val="nil"/>
            </w:tcBorders>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p>
        </w:tc>
        <w:tc>
          <w:tcPr>
            <w:tcW w:w="10773" w:type="dxa"/>
            <w:gridSpan w:val="6"/>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t>. ТЕПЛОВЫЕ ЯВЛЕНИЯ (26 часов)</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8а</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8б</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8а</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8б</w:t>
            </w: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b/>
                <w:sz w:val="24"/>
                <w:szCs w:val="24"/>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1/1</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Техника безопасности в кабинете физики. Повторение курса 7-го класса.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Повторение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Основные физические понятия и вопросы за курс 7-го класса.</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применять теоретические знания по физике на практике, решать физические задачи на применение полученных знаний;</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строить </w:t>
            </w:r>
            <w:proofErr w:type="gramStart"/>
            <w:r w:rsidRPr="00A36F6F">
              <w:rPr>
                <w:rFonts w:ascii="Times New Roman" w:eastAsia="Times New Roman" w:hAnsi="Times New Roman" w:cs="Times New Roman"/>
                <w:sz w:val="24"/>
                <w:szCs w:val="24"/>
                <w:lang w:eastAsia="ru-RU"/>
              </w:rPr>
              <w:t>логическое рассуждение</w:t>
            </w:r>
            <w:proofErr w:type="gramEnd"/>
            <w:r w:rsidRPr="00A36F6F">
              <w:rPr>
                <w:rFonts w:ascii="Times New Roman" w:eastAsia="Times New Roman" w:hAnsi="Times New Roman" w:cs="Times New Roman"/>
                <w:sz w:val="24"/>
                <w:szCs w:val="24"/>
                <w:lang w:eastAsia="ru-RU"/>
              </w:rPr>
              <w:t>, включающее установление причинно-следственных связей;</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осуществлять контроль, коррекцию, оценку действий партнёра, уметь убеждать;</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систематизация изученного материала</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осознание важности физического знания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2/2</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Тепловое движение. Внутренняя энергия.</w:t>
            </w:r>
          </w:p>
          <w:p w:rsidR="000E5755" w:rsidRPr="00A36F6F" w:rsidRDefault="000E5755" w:rsidP="00A36F6F">
            <w:pPr>
              <w:suppressAutoHyphens/>
              <w:snapToGrid w:val="0"/>
              <w:spacing w:after="0" w:line="240" w:lineRule="auto"/>
              <w:rPr>
                <w:rFonts w:ascii="Times New Roman" w:eastAsia="Calibri" w:hAnsi="Times New Roman" w:cs="Times New Roman"/>
                <w:b/>
                <w:i/>
                <w:sz w:val="24"/>
                <w:szCs w:val="24"/>
                <w:lang w:eastAsia="ar-SA"/>
              </w:rPr>
            </w:pPr>
            <w:r w:rsidRPr="00A36F6F">
              <w:rPr>
                <w:rFonts w:ascii="Times New Roman" w:eastAsia="Calibri" w:hAnsi="Times New Roman" w:cs="Times New Roman"/>
                <w:b/>
                <w:i/>
                <w:sz w:val="24"/>
                <w:szCs w:val="24"/>
              </w:rPr>
              <w:t>Входная контрольная работа (тест 20 мин)</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Изучение нового материала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Температура, тепловое равновесие, тепловое движение, кинетическая и потенциальная энергия, внутренняя энергия.</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Умение различать виды энергии, измерять температуру, анализировать   взаимное превращение различных видов энергии </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Закрепление умений измерять физические величины, умение работать с текстовой информацией.</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убежденность в возможности познания природы, развитие внимательности, аккуратности, умение работать в коллективе.</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3/3</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Способы изменения внутренней энергии.</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Изучение нового материала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Внутренняя энергия, совершение  работы, теплопередача,</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Умение приводить примеры изменения внутренней энергии путем совершения работы, теплообмена. Различать эти способы.</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Умение работать с текстом, анализировать результаты опытов, использование информационных ресурсов (презентации) </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осуществлять взаимный контроль, устанавливать разные точки зрения, принимать решения, работать в группе</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внимательности аккуратности</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4/4</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Виды теплопередачи. Теплопроводность.</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Теплопроводность</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Умение различать виды теплопередачи, знать их особенности</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устанавливать причинно-следственные связи, строить логическое рассуждение.</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5/5</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Конвекция. Излучение.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конвекция (искусственная и естественная), излучение.</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участвовать в дискуссии, кратко и точно отвечать на вопросы, использовать справочную литературу и другие источники информации.</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самостоятельного приобретения новых знаний.</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положительной мотивации к поиску информации</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6/6</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Сравнение видов теплопередачи. Примеры теплопередачи в природе и в технике</w:t>
            </w:r>
            <w:proofErr w:type="gramStart"/>
            <w:r w:rsidRPr="00A36F6F">
              <w:rPr>
                <w:rFonts w:ascii="Times New Roman" w:eastAsia="Calibri" w:hAnsi="Times New Roman" w:cs="Times New Roman"/>
                <w:sz w:val="24"/>
                <w:szCs w:val="24"/>
              </w:rPr>
              <w:t>..</w:t>
            </w:r>
            <w:proofErr w:type="gramEnd"/>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Повторение и обобщение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Внутренняя энергия, теплообмен, виды теплообмена.</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умением пользования методом рядов при измерении размеров малых тел</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получение представления о размерах молекул</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Анализировать виды теплообмена, встречающиеся в природе и технике. Умения приводить свои примеры. </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Умение работать в группе, формирование познавательных интересов. </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7/7</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Количество теплоты.  Удельная теплоемкость вещества.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Количество теплоты, масса,  удельная теплоемкость, Джоуль, разность температур.</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Понимать физический смысл удельной теплоемкости.</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Формирование убежденности в возможности познания природы и описание ее с помощью математического аппарата. </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8/8</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b/>
                <w:sz w:val="24"/>
                <w:szCs w:val="24"/>
                <w:u w:val="single"/>
                <w:lang w:eastAsia="ar-SA"/>
              </w:rPr>
            </w:pPr>
            <w:r w:rsidRPr="00A36F6F">
              <w:rPr>
                <w:rFonts w:ascii="Times New Roman" w:eastAsia="Calibri" w:hAnsi="Times New Roman" w:cs="Times New Roman"/>
                <w:sz w:val="24"/>
                <w:szCs w:val="24"/>
              </w:rPr>
              <w:t>Расчет количества теплоты, необходимого для нагревания тела или выделяемого телом при охлаждении</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Повторение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Количество теплоты, масса,  удельная теплоемкость, Джоуль, разность температур.</w:t>
            </w:r>
          </w:p>
        </w:tc>
        <w:tc>
          <w:tcPr>
            <w:tcW w:w="2268"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Использовать формулу количества теплоты, количественный анализ зависимости </w:t>
            </w:r>
            <w:r w:rsidRPr="00A36F6F">
              <w:rPr>
                <w:rFonts w:ascii="Times New Roman" w:eastAsia="Times New Roman" w:hAnsi="Times New Roman" w:cs="Times New Roman"/>
                <w:sz w:val="24"/>
                <w:szCs w:val="24"/>
                <w:lang w:val="en-US" w:eastAsia="ru-RU"/>
              </w:rPr>
              <w:t>Q</w:t>
            </w:r>
            <w:r w:rsidRPr="00A36F6F">
              <w:rPr>
                <w:rFonts w:ascii="Times New Roman" w:eastAsia="Times New Roman" w:hAnsi="Times New Roman" w:cs="Times New Roman"/>
                <w:sz w:val="24"/>
                <w:szCs w:val="24"/>
                <w:lang w:eastAsia="ru-RU"/>
              </w:rPr>
              <w:t xml:space="preserve"> от массы, разности температур и рода вещества. </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умение работать с буквенными выражениями.</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наблюдать,  делать умозаключения,</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самостоятельность </w:t>
            </w:r>
            <w:proofErr w:type="gramStart"/>
            <w:r w:rsidRPr="00A36F6F">
              <w:rPr>
                <w:rFonts w:ascii="Times New Roman" w:eastAsia="Times New Roman" w:hAnsi="Times New Roman" w:cs="Times New Roman"/>
                <w:sz w:val="24"/>
                <w:szCs w:val="24"/>
                <w:lang w:eastAsia="ru-RU"/>
              </w:rPr>
              <w:t>в</w:t>
            </w:r>
            <w:proofErr w:type="gramEnd"/>
            <w:r w:rsidRPr="00A36F6F">
              <w:rPr>
                <w:rFonts w:ascii="Times New Roman" w:eastAsia="Times New Roman" w:hAnsi="Times New Roman" w:cs="Times New Roman"/>
                <w:sz w:val="24"/>
                <w:szCs w:val="24"/>
                <w:lang w:eastAsia="ru-RU"/>
              </w:rPr>
              <w:t xml:space="preserve"> практических умений;</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9/9</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t>Лабораторная работа №1 "Сравнение количеств теплоты при смешении воды разной температуры"</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Количество теплоты,  масса, температура, теплообмен.</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Измерение температуры, перевод единиц измерения в систему СИ</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умений работать с таблицами, количественные расчеты, использование округления в физике.</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умений целеполагания, разработки хода эксперимента, умений делать выводы и их логически объяснять.</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2497"/>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10/10</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Решение задач на расчет количества теплоты, нахождение удельной теплоемкости вещества.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Количество теплоты,  масса, температура, теплообмен. </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участвовать в дискуссии, кратко и точно отвечать на вопросы, использовать справочную литературу и другие источники информации.</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мотивация образовательной деятельности</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11/11</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Энергия топлива. Закон сохранения и превращения энергии в механических и тепловых процессах.</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Изучение нового материала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Сгорание топлива.</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Энергия сгорания топлива, закон сохранения механической энергии, закон сохранения и превращения энергии в природе.</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представлений о сохранении  и превращении энергии. Расчет количества теплоты, выделяющегося при полном сгорании топлива.</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приобретение опыта анализа и отбора информации с использованием таблиц, работы со степенями. </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аккуратности при оформлении работ, самостоятельности в приобретении новых знаний.</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12/12</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871128">
            <w:pPr>
              <w:keepNext/>
              <w:numPr>
                <w:ilvl w:val="0"/>
                <w:numId w:val="26"/>
              </w:numPr>
              <w:suppressAutoHyphens/>
              <w:snapToGrid w:val="0"/>
              <w:spacing w:after="0" w:line="240" w:lineRule="auto"/>
              <w:outlineLvl w:val="3"/>
              <w:rPr>
                <w:rFonts w:ascii="Times New Roman" w:eastAsia="Times New Roman" w:hAnsi="Times New Roman" w:cs="Times New Roman"/>
                <w:bCs/>
                <w:lang w:eastAsia="ar-SA"/>
              </w:rPr>
            </w:pPr>
            <w:r w:rsidRPr="00A36F6F">
              <w:rPr>
                <w:rFonts w:ascii="Times New Roman" w:eastAsia="Times New Roman" w:hAnsi="Times New Roman" w:cs="Times New Roman"/>
                <w:bCs/>
                <w:lang w:eastAsia="ar-SA"/>
              </w:rPr>
              <w:t>Обобщающее</w:t>
            </w:r>
          </w:p>
          <w:p w:rsidR="000E5755" w:rsidRPr="00A36F6F" w:rsidRDefault="000E5755" w:rsidP="00871128">
            <w:pPr>
              <w:keepNext/>
              <w:numPr>
                <w:ilvl w:val="0"/>
                <w:numId w:val="26"/>
              </w:numPr>
              <w:suppressAutoHyphens/>
              <w:snapToGrid w:val="0"/>
              <w:spacing w:after="0" w:line="240" w:lineRule="auto"/>
              <w:outlineLvl w:val="3"/>
              <w:rPr>
                <w:rFonts w:ascii="Times New Roman" w:eastAsia="Times New Roman" w:hAnsi="Times New Roman" w:cs="Times New Roman"/>
                <w:bCs/>
                <w:lang w:eastAsia="ar-SA"/>
              </w:rPr>
            </w:pPr>
            <w:r w:rsidRPr="00A36F6F">
              <w:rPr>
                <w:rFonts w:ascii="Times New Roman" w:eastAsia="Times New Roman" w:hAnsi="Times New Roman" w:cs="Times New Roman"/>
                <w:bCs/>
                <w:lang w:eastAsia="ar-SA"/>
              </w:rPr>
              <w:t xml:space="preserve">повторение </w:t>
            </w:r>
            <w:r w:rsidRPr="00A36F6F">
              <w:rPr>
                <w:rFonts w:ascii="Times New Roman" w:eastAsia="Times New Roman" w:hAnsi="Times New Roman" w:cs="Times New Roman"/>
                <w:bCs/>
                <w:lang w:eastAsia="ar-SA"/>
              </w:rPr>
              <w:lastRenderedPageBreak/>
              <w:t>«Тепловые явления»</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Обобщение и </w:t>
            </w:r>
            <w:r w:rsidRPr="00A36F6F">
              <w:rPr>
                <w:rFonts w:ascii="Times New Roman" w:eastAsia="Times New Roman" w:hAnsi="Times New Roman" w:cs="Times New Roman"/>
                <w:sz w:val="24"/>
                <w:szCs w:val="24"/>
                <w:lang w:eastAsia="ru-RU"/>
              </w:rPr>
              <w:lastRenderedPageBreak/>
              <w:t>повторение</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Внутренняя энергия, </w:t>
            </w:r>
            <w:r w:rsidRPr="00A36F6F">
              <w:rPr>
                <w:rFonts w:ascii="Times New Roman" w:eastAsia="Times New Roman" w:hAnsi="Times New Roman" w:cs="Times New Roman"/>
                <w:sz w:val="24"/>
                <w:szCs w:val="24"/>
                <w:lang w:eastAsia="ru-RU"/>
              </w:rPr>
              <w:lastRenderedPageBreak/>
              <w:t>количество теплоты, закон сохранения энергии в тепловых процессах.</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Умение применять знания по данной </w:t>
            </w:r>
            <w:r w:rsidRPr="00A36F6F">
              <w:rPr>
                <w:rFonts w:ascii="Times New Roman" w:eastAsia="Times New Roman" w:hAnsi="Times New Roman" w:cs="Times New Roman"/>
                <w:sz w:val="24"/>
                <w:szCs w:val="24"/>
                <w:lang w:eastAsia="ru-RU"/>
              </w:rPr>
              <w:lastRenderedPageBreak/>
              <w:t>теме в различных ситуациях.</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Приобретение опыта анализа информации </w:t>
            </w:r>
            <w:r w:rsidRPr="00A36F6F">
              <w:rPr>
                <w:rFonts w:ascii="Times New Roman" w:eastAsia="Times New Roman" w:hAnsi="Times New Roman" w:cs="Times New Roman"/>
                <w:sz w:val="24"/>
                <w:szCs w:val="24"/>
                <w:lang w:eastAsia="ru-RU"/>
              </w:rPr>
              <w:lastRenderedPageBreak/>
              <w:t>для решения поставленных задач.</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Умение работать в </w:t>
            </w:r>
            <w:r w:rsidRPr="00A36F6F">
              <w:rPr>
                <w:rFonts w:ascii="Times New Roman" w:eastAsia="Times New Roman" w:hAnsi="Times New Roman" w:cs="Times New Roman"/>
                <w:sz w:val="24"/>
                <w:szCs w:val="24"/>
                <w:lang w:eastAsia="ru-RU"/>
              </w:rPr>
              <w:lastRenderedPageBreak/>
              <w:t>группе, формирование мотивации образовательной деятельности.</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13/13</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b/>
                <w:sz w:val="24"/>
                <w:szCs w:val="24"/>
              </w:rPr>
              <w:t>Контрольная работа №1 "Тепловые явления"</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Контроль знаний и умений</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14/14</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Анализ к/</w:t>
            </w:r>
            <w:proofErr w:type="gramStart"/>
            <w:r w:rsidRPr="00A36F6F">
              <w:rPr>
                <w:rFonts w:ascii="Times New Roman" w:eastAsia="Calibri" w:hAnsi="Times New Roman" w:cs="Times New Roman"/>
                <w:sz w:val="24"/>
                <w:szCs w:val="24"/>
              </w:rPr>
              <w:t>р</w:t>
            </w:r>
            <w:proofErr w:type="gramEnd"/>
            <w:r w:rsidRPr="00A36F6F">
              <w:rPr>
                <w:rFonts w:ascii="Times New Roman" w:eastAsia="Calibri" w:hAnsi="Times New Roman" w:cs="Times New Roman"/>
                <w:sz w:val="24"/>
                <w:szCs w:val="24"/>
              </w:rPr>
              <w:t xml:space="preserve"> и коррекция УУД. Различные агрегатные состояния вещества.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Агрегатные состояния вещества, молекулярное строение.</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Умение различать агрегатные состояния вещества и объяснять это различие с точки зрения молекулярного строения.</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Умение систематизировать знания в виде таблицы. Умение работать с текстовой информацией.</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уважительного отношения друг к другу, формирование познавательных интересов.</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15/15</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 xml:space="preserve">Плавление и отвердевание кристаллических тел. </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Кристаллизация и плавление, графическое представление тепловых процессов.</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и способность объяснять явления плавления и кристаллизации, их графическое представление.</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универсальными учебными действиями для объяснения известных фактов</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развитие умений и навыков применения полученных знаний для решения графических задач </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16/16</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Удельная теплота плавления.</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Количество теплоты, удельная </w:t>
            </w:r>
            <w:r w:rsidRPr="00A36F6F">
              <w:rPr>
                <w:rFonts w:ascii="Times New Roman" w:eastAsia="Times New Roman" w:hAnsi="Times New Roman" w:cs="Times New Roman"/>
                <w:sz w:val="24"/>
                <w:szCs w:val="24"/>
                <w:lang w:eastAsia="ru-RU"/>
              </w:rPr>
              <w:lastRenderedPageBreak/>
              <w:t>теплота плавления,  масса, энергия, теплообмен.</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Понимание физического смысла удельной теплоты </w:t>
            </w:r>
            <w:r w:rsidRPr="00A36F6F">
              <w:rPr>
                <w:rFonts w:ascii="Times New Roman" w:eastAsia="Times New Roman" w:hAnsi="Times New Roman" w:cs="Times New Roman"/>
                <w:sz w:val="24"/>
                <w:szCs w:val="24"/>
                <w:lang w:eastAsia="ru-RU"/>
              </w:rPr>
              <w:lastRenderedPageBreak/>
              <w:t>плавления, решение простейших количественных задач, анализ взаимосвязи между количеством теплоты, необходимой для плавления, массой тела и его удельной теплотой плавления.</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освоение приемов действий в нестандартных </w:t>
            </w:r>
            <w:r w:rsidRPr="00A36F6F">
              <w:rPr>
                <w:rFonts w:ascii="Times New Roman" w:eastAsia="Times New Roman" w:hAnsi="Times New Roman" w:cs="Times New Roman"/>
                <w:sz w:val="24"/>
                <w:szCs w:val="24"/>
                <w:lang w:eastAsia="ru-RU"/>
              </w:rPr>
              <w:lastRenderedPageBreak/>
              <w:t>ситуациях, овладение эвристическими методами решения проблем;</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мотивация образовательной деятельности </w:t>
            </w:r>
            <w:r w:rsidRPr="00A36F6F">
              <w:rPr>
                <w:rFonts w:ascii="Times New Roman" w:eastAsia="Times New Roman" w:hAnsi="Times New Roman" w:cs="Times New Roman"/>
                <w:sz w:val="24"/>
                <w:szCs w:val="24"/>
                <w:lang w:eastAsia="ru-RU"/>
              </w:rPr>
              <w:lastRenderedPageBreak/>
              <w:t>школьников на основе личностно ориентированного подхода;</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17/17</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Испарение и конденсация.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Количество теплоты, парообразование и конденсация, испарение, кипение, температура кипения.</w:t>
            </w:r>
          </w:p>
        </w:tc>
        <w:tc>
          <w:tcPr>
            <w:tcW w:w="2268"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Уметь объяснять причины парообразования и конденсации, изменение внутренней энергии в этих процессах.</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выражать свои мысли и описывать действия в устной и письменной речи</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18/18</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Относительная влажность воздуха и ее измерение</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 Повторение и закрепление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Абсолютная влажность, давление, относительная влажность, приборы для измерения влажности.</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Умение пользоваться психрометрической таблицей, умение рассчитывать влажность воздуха.</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формирование умений работать с информационными ресурсами </w:t>
            </w:r>
            <w:proofErr w:type="gramStart"/>
            <w:r w:rsidRPr="00A36F6F">
              <w:rPr>
                <w:rFonts w:ascii="Times New Roman" w:eastAsia="Times New Roman" w:hAnsi="Times New Roman" w:cs="Times New Roman"/>
                <w:sz w:val="24"/>
                <w:szCs w:val="24"/>
                <w:lang w:eastAsia="ru-RU"/>
              </w:rPr>
              <w:t xml:space="preserve">( </w:t>
            </w:r>
            <w:proofErr w:type="gramEnd"/>
            <w:r w:rsidRPr="00A36F6F">
              <w:rPr>
                <w:rFonts w:ascii="Times New Roman" w:eastAsia="Times New Roman" w:hAnsi="Times New Roman" w:cs="Times New Roman"/>
                <w:sz w:val="24"/>
                <w:szCs w:val="24"/>
                <w:lang w:eastAsia="ru-RU"/>
              </w:rPr>
              <w:t>психрометрической таблицей), развитие монологической и диалогической речи.</w:t>
            </w:r>
          </w:p>
        </w:tc>
        <w:tc>
          <w:tcPr>
            <w:tcW w:w="1701"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19/19</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t xml:space="preserve">Лабораторная работа № 2 "Измерение удельной </w:t>
            </w:r>
            <w:r w:rsidRPr="00A36F6F">
              <w:rPr>
                <w:rFonts w:ascii="Times New Roman" w:eastAsia="Calibri" w:hAnsi="Times New Roman" w:cs="Times New Roman"/>
                <w:b/>
                <w:sz w:val="24"/>
                <w:szCs w:val="24"/>
              </w:rPr>
              <w:lastRenderedPageBreak/>
              <w:t>теплоёмкости твердого тела"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Закрепление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Относительная влажность, цена деления, погрешность </w:t>
            </w:r>
            <w:r w:rsidRPr="00A36F6F">
              <w:rPr>
                <w:rFonts w:ascii="Times New Roman" w:eastAsia="Times New Roman" w:hAnsi="Times New Roman" w:cs="Times New Roman"/>
                <w:sz w:val="24"/>
                <w:szCs w:val="24"/>
                <w:lang w:eastAsia="ru-RU"/>
              </w:rPr>
              <w:lastRenderedPageBreak/>
              <w:t>измерения, психрометрическая таблица.</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Овладение навыками прямых измерений, нахождения цены деления, </w:t>
            </w:r>
            <w:r w:rsidRPr="00A36F6F">
              <w:rPr>
                <w:rFonts w:ascii="Times New Roman" w:eastAsia="Times New Roman" w:hAnsi="Times New Roman" w:cs="Times New Roman"/>
                <w:sz w:val="24"/>
                <w:szCs w:val="24"/>
                <w:lang w:eastAsia="ru-RU"/>
              </w:rPr>
              <w:lastRenderedPageBreak/>
              <w:t>относительной влажности воздуха.</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Овладение навыками организации учебной деятельности.</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соблюдать технику безопасности, ставить </w:t>
            </w:r>
            <w:r w:rsidRPr="00A36F6F">
              <w:rPr>
                <w:rFonts w:ascii="Times New Roman" w:eastAsia="Times New Roman" w:hAnsi="Times New Roman" w:cs="Times New Roman"/>
                <w:sz w:val="24"/>
                <w:szCs w:val="24"/>
                <w:lang w:eastAsia="ru-RU"/>
              </w:rPr>
              <w:lastRenderedPageBreak/>
              <w:t>проблему, выдвигать гипотезу,  самостоятельно проводить измерения, делать умозаключения</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внимательности собранности и аккуратности</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20/20</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Кипение,  удельная теплота парообразования.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Кипение и конденсация, температура кипения, удельная теплота парообразования.</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Понимать физический смысл удельной теплоты парообразования, умение читать и строить графики тепловых процессов.</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Умение аргументировать свою точку зрения, работать в коллективе, аккуратность, наблюдательность, активность</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21/21</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Решение задач на расчет количества теплоты при агрегатных переходах.</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Количество теплоты, теплообмен, удельная теплоемкость, удельная теплота плавления, удельная теплота парообразован</w:t>
            </w:r>
            <w:r w:rsidRPr="00A36F6F">
              <w:rPr>
                <w:rFonts w:ascii="Times New Roman" w:eastAsia="Times New Roman" w:hAnsi="Times New Roman" w:cs="Times New Roman"/>
                <w:sz w:val="24"/>
                <w:szCs w:val="24"/>
                <w:lang w:eastAsia="ru-RU"/>
              </w:rPr>
              <w:lastRenderedPageBreak/>
              <w:t>ия, уравнение теплового баланса</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умения и навыки применять полученные знания для решения практических задач повседневной жизни</w:t>
            </w:r>
          </w:p>
        </w:tc>
        <w:tc>
          <w:tcPr>
            <w:tcW w:w="2419"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осуществлять взаимный контроль,  оказывать в сотрудничестве необходимую взаимопомощь; формулировать и осуществлять этапы решения задач</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roofErr w:type="spellStart"/>
            <w:r w:rsidRPr="00A36F6F">
              <w:rPr>
                <w:rFonts w:ascii="Times New Roman" w:eastAsia="Times New Roman" w:hAnsi="Times New Roman" w:cs="Times New Roman"/>
                <w:sz w:val="24"/>
                <w:szCs w:val="24"/>
                <w:lang w:eastAsia="ru-RU"/>
              </w:rPr>
              <w:t>сформированность</w:t>
            </w:r>
            <w:proofErr w:type="spellEnd"/>
            <w:r w:rsidRPr="00A36F6F">
              <w:rPr>
                <w:rFonts w:ascii="Times New Roman" w:eastAsia="Times New Roman" w:hAnsi="Times New Roman" w:cs="Times New Roman"/>
                <w:sz w:val="24"/>
                <w:szCs w:val="24"/>
                <w:lang w:eastAsia="ru-RU"/>
              </w:rPr>
              <w:t xml:space="preserve"> познавательных интересов и  интеллектуальных способностей учащихся;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22/22</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Работа пара и газа при расширении. Двигатель внутреннего сгорания.</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Двигатель внутреннего сгорания, реактивный двигатель.</w:t>
            </w:r>
          </w:p>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Принцип действия холодильника.</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принципа действия теплового двигателя, безопасное использование.</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Обсуждать экологические последствия применения тепловых двигателей. Умение пользоваться информационными ресурсами (интернет)  </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23/23</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Паровая турбина. КПД теплового двигателя.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Паровая турбина, нагреватель, холодильник, КПД теплового двигателя, работа газа при расширении.</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принципа действия паровой турбины,  овладение математическими расчетами.</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различий между исходными фактами и гипотезами для их объяснения</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смысла физических законов, раскрывающих связь изученных явлений;</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формировать умения выполнять рисунки, аккуратно и грамотно делать записи в тетрадях</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24/24</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 xml:space="preserve">Повторение темы "Тепловые явления". </w:t>
            </w:r>
            <w:r w:rsidRPr="00A36F6F">
              <w:rPr>
                <w:rFonts w:ascii="Times New Roman" w:eastAsia="Calibri" w:hAnsi="Times New Roman" w:cs="Times New Roman"/>
                <w:sz w:val="24"/>
                <w:szCs w:val="24"/>
              </w:rPr>
              <w:lastRenderedPageBreak/>
              <w:t>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Обобщение и повторение</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Агрегатные состояния вещества, фазовый </w:t>
            </w:r>
            <w:r w:rsidRPr="00A36F6F">
              <w:rPr>
                <w:rFonts w:ascii="Times New Roman" w:eastAsia="Times New Roman" w:hAnsi="Times New Roman" w:cs="Times New Roman"/>
                <w:sz w:val="24"/>
                <w:szCs w:val="24"/>
                <w:lang w:eastAsia="ru-RU"/>
              </w:rPr>
              <w:lastRenderedPageBreak/>
              <w:t>переход, закон сохранения энергии в тепловых процессах.</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Овладение разнообразными способами выполнения расчетов </w:t>
            </w:r>
            <w:r w:rsidRPr="00A36F6F">
              <w:rPr>
                <w:rFonts w:ascii="Times New Roman" w:eastAsia="Times New Roman" w:hAnsi="Times New Roman" w:cs="Times New Roman"/>
                <w:sz w:val="24"/>
                <w:szCs w:val="24"/>
                <w:lang w:eastAsia="ru-RU"/>
              </w:rPr>
              <w:lastRenderedPageBreak/>
              <w:t>для нахождения неизвестной величины.</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освоение приемов действий в нестандартных ситуациях, овладение </w:t>
            </w:r>
            <w:r w:rsidRPr="00A36F6F">
              <w:rPr>
                <w:rFonts w:ascii="Times New Roman" w:eastAsia="Times New Roman" w:hAnsi="Times New Roman" w:cs="Times New Roman"/>
                <w:sz w:val="24"/>
                <w:szCs w:val="24"/>
                <w:lang w:eastAsia="ru-RU"/>
              </w:rPr>
              <w:lastRenderedPageBreak/>
              <w:t>эвристическими методами решения проблем;</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определить силы, возникающие при </w:t>
            </w:r>
            <w:r w:rsidRPr="00A36F6F">
              <w:rPr>
                <w:rFonts w:ascii="Times New Roman" w:eastAsia="Times New Roman" w:hAnsi="Times New Roman" w:cs="Times New Roman"/>
                <w:sz w:val="24"/>
                <w:szCs w:val="24"/>
                <w:lang w:eastAsia="ru-RU"/>
              </w:rPr>
              <w:lastRenderedPageBreak/>
              <w:t>деформации;</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продолжить формирование умений наблюдать и объяснять физические явления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25/25</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4"/>
                <w:szCs w:val="24"/>
                <w:lang w:eastAsia="ar-SA"/>
              </w:rPr>
            </w:pPr>
            <w:r w:rsidRPr="00A36F6F">
              <w:rPr>
                <w:rFonts w:ascii="Times New Roman" w:eastAsia="Calibri" w:hAnsi="Times New Roman" w:cs="Times New Roman"/>
                <w:b/>
                <w:sz w:val="24"/>
                <w:szCs w:val="24"/>
              </w:rPr>
              <w:t>Контрольная работа № 2 "Изменение агрегатных состояний вещества"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Контроль знаний и умений</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26/26</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Анализ контрольной работы и коррекция УУД.</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Коррекция УУД </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Самоанализ и самоконтроль</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p>
        </w:tc>
        <w:tc>
          <w:tcPr>
            <w:tcW w:w="10773" w:type="dxa"/>
            <w:gridSpan w:val="6"/>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r w:rsidRPr="00A36F6F">
              <w:rPr>
                <w:rFonts w:ascii="Times New Roman" w:eastAsia="Times New Roman" w:hAnsi="Times New Roman" w:cs="Times New Roman"/>
                <w:b/>
                <w:sz w:val="24"/>
                <w:szCs w:val="24"/>
                <w:lang w:eastAsia="ru-RU"/>
              </w:rPr>
              <w:t>ЭЛЕКТРИЧЕСКИЕ ЯВЛЕНИЯ (23 часов)</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27/1</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Электризация тел. Два рода зарядов.</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Способы электризации, взаимодействие зарядов.</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Умение выявлять электрические явления, объяснять взаимодействие заряженных тел.</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соблюдать технику безопасности, ставить проблему, выдвигать гипотезу,  самостоятельно проводить измерения, </w:t>
            </w:r>
            <w:r w:rsidRPr="00A36F6F">
              <w:rPr>
                <w:rFonts w:ascii="Times New Roman" w:eastAsia="Times New Roman" w:hAnsi="Times New Roman" w:cs="Times New Roman"/>
                <w:sz w:val="24"/>
                <w:szCs w:val="24"/>
                <w:lang w:eastAsia="ru-RU"/>
              </w:rPr>
              <w:lastRenderedPageBreak/>
              <w:t>делать умозаключения, самостоятельно оформлять результаты работы</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28/2</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Электрическое поле. Делимость электрического заряда.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proofErr w:type="spellStart"/>
            <w:r w:rsidRPr="00A36F6F">
              <w:rPr>
                <w:rFonts w:ascii="Times New Roman" w:eastAsia="Times New Roman" w:hAnsi="Times New Roman" w:cs="Times New Roman"/>
                <w:sz w:val="24"/>
                <w:szCs w:val="24"/>
                <w:lang w:eastAsia="ru-RU"/>
              </w:rPr>
              <w:t>Ш.Кулон</w:t>
            </w:r>
            <w:proofErr w:type="spellEnd"/>
            <w:r w:rsidRPr="00A36F6F">
              <w:rPr>
                <w:rFonts w:ascii="Times New Roman" w:eastAsia="Times New Roman" w:hAnsi="Times New Roman" w:cs="Times New Roman"/>
                <w:sz w:val="24"/>
                <w:szCs w:val="24"/>
                <w:lang w:eastAsia="ru-RU"/>
              </w:rPr>
              <w:t>,</w:t>
            </w:r>
          </w:p>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Электрическое поле, электрон, заряд, силовое воздействие.</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Умение исследовать действия электрического поля на тела из проводников и диэлектриков.</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Формирование умений устанавливать факты, различать причины и следствия, выдвигать гипотезы </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A36F6F">
              <w:rPr>
                <w:rFonts w:ascii="Times New Roman" w:eastAsia="Times New Roman" w:hAnsi="Times New Roman" w:cs="Times New Roman"/>
                <w:sz w:val="24"/>
                <w:szCs w:val="24"/>
                <w:lang w:eastAsia="ru-RU"/>
              </w:rPr>
              <w:t>Сформированность</w:t>
            </w:r>
            <w:proofErr w:type="spellEnd"/>
            <w:r w:rsidRPr="00A36F6F">
              <w:rPr>
                <w:rFonts w:ascii="Times New Roman" w:eastAsia="Times New Roman" w:hAnsi="Times New Roman" w:cs="Times New Roman"/>
                <w:sz w:val="24"/>
                <w:szCs w:val="24"/>
                <w:lang w:eastAsia="ru-RU"/>
              </w:rPr>
              <w:t xml:space="preserve"> познавательных интересов, интеллектуальных способностей  учащихся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29/3</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Строение атома.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Вещество, молекула, атом, ядро, протон, нейтрон, электрон,</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Ион. </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модели строения вещества.</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строить модели и выдвигать гипотезы.</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участвовать в дискуссии, кратко и точно отвечать на вопросы.</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30/4</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Объяснение электризации тел.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Повторение и закрепление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закон сохранения заряда, электризация, взаимодействие зарядов.</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способности объяснять явления электризации тел.</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друг к другу, учителю,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31/5</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 xml:space="preserve">Электрический ток. Электрические </w:t>
            </w:r>
            <w:r w:rsidRPr="00A36F6F">
              <w:rPr>
                <w:rFonts w:ascii="Times New Roman" w:eastAsia="Calibri" w:hAnsi="Times New Roman" w:cs="Times New Roman"/>
                <w:sz w:val="24"/>
                <w:szCs w:val="24"/>
              </w:rPr>
              <w:lastRenderedPageBreak/>
              <w:t>цепи.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Электрический ток, источник тока, </w:t>
            </w:r>
            <w:r w:rsidRPr="00A36F6F">
              <w:rPr>
                <w:rFonts w:ascii="Times New Roman" w:eastAsia="Times New Roman" w:hAnsi="Times New Roman" w:cs="Times New Roman"/>
                <w:sz w:val="24"/>
                <w:szCs w:val="24"/>
                <w:lang w:eastAsia="ru-RU"/>
              </w:rPr>
              <w:lastRenderedPageBreak/>
              <w:t xml:space="preserve">гальванический элемент. </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Понимание принципа действия источников тока, механической </w:t>
            </w:r>
            <w:r w:rsidRPr="00A36F6F">
              <w:rPr>
                <w:rFonts w:ascii="Times New Roman" w:eastAsia="Times New Roman" w:hAnsi="Times New Roman" w:cs="Times New Roman"/>
                <w:sz w:val="24"/>
                <w:szCs w:val="24"/>
                <w:lang w:eastAsia="ru-RU"/>
              </w:rPr>
              <w:lastRenderedPageBreak/>
              <w:t>аналогии электрического тока.</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формирование умений воспринимать, перерабатывать и </w:t>
            </w:r>
            <w:r w:rsidRPr="00A36F6F">
              <w:rPr>
                <w:rFonts w:ascii="Times New Roman" w:eastAsia="Times New Roman" w:hAnsi="Times New Roman" w:cs="Times New Roman"/>
                <w:sz w:val="24"/>
                <w:szCs w:val="24"/>
                <w:lang w:eastAsia="ru-RU"/>
              </w:rPr>
              <w:lastRenderedPageBreak/>
              <w:t>предъявлять информацию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осуществлять сравнение, поиск дополнительной информации,</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развитие кругозора </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мотивация </w:t>
            </w:r>
            <w:r w:rsidRPr="00A36F6F">
              <w:rPr>
                <w:rFonts w:ascii="Times New Roman" w:eastAsia="Times New Roman" w:hAnsi="Times New Roman" w:cs="Times New Roman"/>
                <w:sz w:val="24"/>
                <w:szCs w:val="24"/>
                <w:lang w:eastAsia="ru-RU"/>
              </w:rPr>
              <w:lastRenderedPageBreak/>
              <w:t>образовательной деятельности школьников на основе личностно ориентированного подхода;</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32/6</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Электрический ток в металлах. Действия электрического тока.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Кристаллическое строение металлов, свободные заряды, действия тока,</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причин возникновения электрического тока в металлах на основе их строения, обнаружение тока по его действия</w:t>
            </w:r>
            <w:proofErr w:type="gramStart"/>
            <w:r w:rsidRPr="00A36F6F">
              <w:rPr>
                <w:rFonts w:ascii="Times New Roman" w:eastAsia="Times New Roman" w:hAnsi="Times New Roman" w:cs="Times New Roman"/>
                <w:sz w:val="24"/>
                <w:szCs w:val="24"/>
                <w:lang w:eastAsia="ru-RU"/>
              </w:rPr>
              <w:t>м(</w:t>
            </w:r>
            <w:proofErr w:type="gramEnd"/>
            <w:r w:rsidRPr="00A36F6F">
              <w:rPr>
                <w:rFonts w:ascii="Times New Roman" w:eastAsia="Times New Roman" w:hAnsi="Times New Roman" w:cs="Times New Roman"/>
                <w:sz w:val="24"/>
                <w:szCs w:val="24"/>
                <w:lang w:eastAsia="ru-RU"/>
              </w:rPr>
              <w:t>тепловому, световому, химическому, магнитному)</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экспериментальными методами обнаружения электрического тока.</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друг к другу, учителю;</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отношение к физике как элементу общечеловеческой культуры;</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33/7</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Сила тока.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Изучение нового </w:t>
            </w:r>
            <w:r w:rsidRPr="00A36F6F">
              <w:rPr>
                <w:rFonts w:ascii="Times New Roman" w:eastAsia="Times New Roman" w:hAnsi="Times New Roman" w:cs="Times New Roman"/>
                <w:sz w:val="24"/>
                <w:szCs w:val="24"/>
                <w:lang w:eastAsia="ru-RU"/>
              </w:rPr>
              <w:lastRenderedPageBreak/>
              <w:t>материала</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Сила тока, взаимодействи</w:t>
            </w:r>
            <w:r w:rsidRPr="00A36F6F">
              <w:rPr>
                <w:rFonts w:ascii="Times New Roman" w:eastAsia="Times New Roman" w:hAnsi="Times New Roman" w:cs="Times New Roman"/>
                <w:sz w:val="24"/>
                <w:szCs w:val="24"/>
                <w:lang w:eastAsia="ru-RU"/>
              </w:rPr>
              <w:lastRenderedPageBreak/>
              <w:t>е проводников с током, Ампер, амперметр.</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Выполнение расчетов по формуле силы </w:t>
            </w:r>
            <w:r w:rsidRPr="00A36F6F">
              <w:rPr>
                <w:rFonts w:ascii="Times New Roman" w:eastAsia="Times New Roman" w:hAnsi="Times New Roman" w:cs="Times New Roman"/>
                <w:sz w:val="24"/>
                <w:szCs w:val="24"/>
                <w:lang w:eastAsia="ru-RU"/>
              </w:rPr>
              <w:lastRenderedPageBreak/>
              <w:t>тока, нахождение неизвестной величины в соответствии с условиями поставленной задачи, перевод единиц в СИ</w:t>
            </w:r>
            <w:proofErr w:type="gramStart"/>
            <w:r w:rsidRPr="00A36F6F">
              <w:rPr>
                <w:rFonts w:ascii="Times New Roman" w:eastAsia="Times New Roman" w:hAnsi="Times New Roman" w:cs="Times New Roman"/>
                <w:sz w:val="24"/>
                <w:szCs w:val="24"/>
                <w:lang w:eastAsia="ru-RU"/>
              </w:rPr>
              <w:t>.,</w:t>
            </w:r>
            <w:proofErr w:type="gramEnd"/>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по пользованию амперметром.</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формирование умений работать в группе с </w:t>
            </w:r>
            <w:r w:rsidRPr="00A36F6F">
              <w:rPr>
                <w:rFonts w:ascii="Times New Roman" w:eastAsia="Times New Roman" w:hAnsi="Times New Roman" w:cs="Times New Roman"/>
                <w:sz w:val="24"/>
                <w:szCs w:val="24"/>
                <w:lang w:eastAsia="ru-RU"/>
              </w:rPr>
              <w:lastRenderedPageBreak/>
              <w:t>выполнением различных социальных ролей, представлять и отстаивать свои взгляды и убеждения, вести дискуссию.</w:t>
            </w:r>
          </w:p>
        </w:tc>
        <w:tc>
          <w:tcPr>
            <w:tcW w:w="1701"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34/8</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sz w:val="24"/>
                <w:szCs w:val="24"/>
                <w:u w:val="single"/>
                <w:lang w:eastAsia="ar-SA"/>
              </w:rPr>
            </w:pPr>
            <w:r w:rsidRPr="00A36F6F">
              <w:rPr>
                <w:rFonts w:ascii="Times New Roman" w:eastAsia="Calibri" w:hAnsi="Times New Roman" w:cs="Times New Roman"/>
                <w:sz w:val="24"/>
                <w:szCs w:val="24"/>
              </w:rPr>
              <w:t xml:space="preserve">Измерение силы тока. Амперметр. </w:t>
            </w:r>
            <w:r w:rsidRPr="00A36F6F">
              <w:rPr>
                <w:rFonts w:ascii="Times New Roman" w:eastAsia="Calibri" w:hAnsi="Times New Roman" w:cs="Times New Roman"/>
                <w:b/>
                <w:sz w:val="24"/>
                <w:szCs w:val="24"/>
              </w:rPr>
              <w:t>Лабораторная работа № 3 "Сборка электрической цепи и измерение силы тока в ее различных участках"</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Последовательное соединение, источник тока, резистор, ключ, соединительные провода…</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по сборке электрической цепи, измерения силы тока на различных участках цепи.</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организации учебной деятельности.</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внимательности собранности и аккуратности</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35/9</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napToGrid w:val="0"/>
              <w:spacing w:after="0" w:line="240" w:lineRule="auto"/>
              <w:ind w:firstLine="284"/>
              <w:jc w:val="center"/>
              <w:rPr>
                <w:rFonts w:ascii="Calibri" w:eastAsia="Times New Roman" w:hAnsi="Calibri" w:cs="Times New Roman"/>
                <w:b/>
                <w:sz w:val="24"/>
                <w:szCs w:val="24"/>
                <w:lang w:eastAsia="ru-RU"/>
              </w:rPr>
            </w:pPr>
            <w:r w:rsidRPr="00A36F6F">
              <w:rPr>
                <w:rFonts w:ascii="SchoolBookAC" w:eastAsia="Times New Roman" w:hAnsi="SchoolBookAC" w:cs="Times New Roman"/>
                <w:sz w:val="24"/>
                <w:szCs w:val="24"/>
                <w:lang w:eastAsia="ru-RU"/>
              </w:rPr>
              <w:t xml:space="preserve">Электрическое напряжение. Измерение напряжения. </w:t>
            </w:r>
            <w:r w:rsidRPr="00A36F6F">
              <w:rPr>
                <w:rFonts w:ascii="Times New Roman" w:eastAsia="Times New Roman" w:hAnsi="Times New Roman" w:cs="Times New Roman"/>
                <w:b/>
                <w:sz w:val="24"/>
                <w:szCs w:val="24"/>
                <w:lang w:eastAsia="ru-RU"/>
              </w:rPr>
              <w:t>Лабораторная работа № 4.</w:t>
            </w:r>
          </w:p>
          <w:p w:rsidR="000E5755" w:rsidRPr="00A36F6F" w:rsidRDefault="000E5755" w:rsidP="00A36F6F">
            <w:pPr>
              <w:tabs>
                <w:tab w:val="center" w:pos="4703"/>
                <w:tab w:val="right" w:pos="9406"/>
              </w:tabs>
              <w:overflowPunct w:val="0"/>
              <w:autoSpaceDE w:val="0"/>
              <w:autoSpaceDN w:val="0"/>
              <w:adjustRightInd w:val="0"/>
              <w:snapToGrid w:val="0"/>
              <w:spacing w:after="0" w:line="240" w:lineRule="auto"/>
              <w:ind w:firstLine="284"/>
              <w:jc w:val="center"/>
              <w:rPr>
                <w:rFonts w:ascii="Times New Roman" w:eastAsia="Times New Roman" w:hAnsi="Times New Roman" w:cs="Times New Roman"/>
                <w:b/>
                <w:sz w:val="24"/>
                <w:szCs w:val="24"/>
                <w:u w:val="single"/>
                <w:lang w:eastAsia="ar-SA"/>
              </w:rPr>
            </w:pPr>
            <w:r w:rsidRPr="00A36F6F">
              <w:rPr>
                <w:rFonts w:ascii="Times New Roman" w:eastAsia="Times New Roman" w:hAnsi="Times New Roman" w:cs="Times New Roman"/>
                <w:b/>
                <w:sz w:val="24"/>
                <w:szCs w:val="24"/>
                <w:lang w:eastAsia="ru-RU"/>
              </w:rPr>
              <w:t xml:space="preserve">«Измерение напряжения на </w:t>
            </w:r>
            <w:r w:rsidRPr="00A36F6F">
              <w:rPr>
                <w:rFonts w:ascii="Times New Roman" w:eastAsia="Times New Roman" w:hAnsi="Times New Roman" w:cs="Times New Roman"/>
                <w:b/>
                <w:sz w:val="24"/>
                <w:szCs w:val="24"/>
                <w:lang w:eastAsia="ru-RU"/>
              </w:rPr>
              <w:lastRenderedPageBreak/>
              <w:t>различных участках электрической цепи»</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Изучение нового материала</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Работа электрического тока, заряд, напряжение, Вольт, вольтметр, параллельное соединение. </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по сборке электрической цепи,  измерения напряжения на различных участках цепи.</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организации учебной деятельности</w:t>
            </w:r>
          </w:p>
        </w:tc>
        <w:tc>
          <w:tcPr>
            <w:tcW w:w="1701"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соблюдать технику безопасности, ставить проблему, выдвигать гипотезу,  самостоятельно </w:t>
            </w:r>
            <w:r w:rsidRPr="00A36F6F">
              <w:rPr>
                <w:rFonts w:ascii="Times New Roman" w:eastAsia="Times New Roman" w:hAnsi="Times New Roman" w:cs="Times New Roman"/>
                <w:sz w:val="24"/>
                <w:szCs w:val="24"/>
                <w:lang w:eastAsia="ru-RU"/>
              </w:rPr>
              <w:lastRenderedPageBreak/>
              <w:t>проводить измерения, делать умозаключения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36/10</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Электрическое сопротивление проводников.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Электрическое сопротивление. Ом.</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Умение пользоваться методами научного исследования. </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37/11</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Закон Ома для участка цепи.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Изучение нового материала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Закон Ома для участка цепи. ВАХ проводника.</w:t>
            </w:r>
          </w:p>
        </w:tc>
        <w:tc>
          <w:tcPr>
            <w:tcW w:w="2268"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УУД на примерах гипотез для объяснения результатов эксперимента.</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Развитие </w:t>
            </w:r>
            <w:proofErr w:type="spellStart"/>
            <w:r w:rsidRPr="00A36F6F">
              <w:rPr>
                <w:rFonts w:ascii="Times New Roman" w:eastAsia="Times New Roman" w:hAnsi="Times New Roman" w:cs="Times New Roman"/>
                <w:sz w:val="24"/>
                <w:szCs w:val="24"/>
                <w:lang w:eastAsia="ru-RU"/>
              </w:rPr>
              <w:t>моноло</w:t>
            </w:r>
            <w:proofErr w:type="spellEnd"/>
            <w:r w:rsidRPr="00A36F6F">
              <w:rPr>
                <w:rFonts w:ascii="Times New Roman" w:eastAsia="Times New Roman" w:hAnsi="Times New Roman" w:cs="Times New Roman"/>
                <w:sz w:val="24"/>
                <w:szCs w:val="24"/>
                <w:lang w:eastAsia="ru-RU"/>
              </w:rPr>
              <w:t>-кой и диалогической речи, умения выражать свои мысли.</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38/12</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Решение задач на расчет сопротивления проводников.</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Удельное сопротивление проводника, сопротивление, длина, площадь, сила тока, напряжение.</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Владение экспериментальными методами исследования в процессе изучения зависимости сопротивления проводника от его </w:t>
            </w:r>
            <w:r w:rsidRPr="00A36F6F">
              <w:rPr>
                <w:rFonts w:ascii="Times New Roman" w:eastAsia="Times New Roman" w:hAnsi="Times New Roman" w:cs="Times New Roman"/>
                <w:sz w:val="24"/>
                <w:szCs w:val="24"/>
                <w:lang w:eastAsia="ru-RU"/>
              </w:rPr>
              <w:lastRenderedPageBreak/>
              <w:t>длины, площади поперечного сечения и материала.</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Формирование умений работать в группе, представлять и отстаивать свои взгляды и убеждения.</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Формирование ценностных отношений друг к другу, учителю, авторам открытий и изобретений, </w:t>
            </w:r>
            <w:r w:rsidRPr="00A36F6F">
              <w:rPr>
                <w:rFonts w:ascii="Times New Roman" w:eastAsia="Times New Roman" w:hAnsi="Times New Roman" w:cs="Times New Roman"/>
                <w:sz w:val="24"/>
                <w:szCs w:val="24"/>
                <w:lang w:eastAsia="ru-RU"/>
              </w:rPr>
              <w:lastRenderedPageBreak/>
              <w:t>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39/13</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sz w:val="24"/>
                <w:szCs w:val="24"/>
                <w:u w:val="single"/>
                <w:lang w:eastAsia="ar-SA"/>
              </w:rPr>
            </w:pPr>
            <w:r w:rsidRPr="00A36F6F">
              <w:rPr>
                <w:rFonts w:ascii="Times New Roman" w:eastAsia="Calibri" w:hAnsi="Times New Roman" w:cs="Times New Roman"/>
                <w:sz w:val="24"/>
                <w:szCs w:val="24"/>
              </w:rPr>
              <w:t xml:space="preserve">Реостаты. </w:t>
            </w:r>
            <w:r w:rsidRPr="00A36F6F">
              <w:rPr>
                <w:rFonts w:ascii="Times New Roman" w:eastAsia="Calibri" w:hAnsi="Times New Roman" w:cs="Times New Roman"/>
                <w:b/>
                <w:sz w:val="24"/>
                <w:szCs w:val="24"/>
              </w:rPr>
              <w:t>Лабораторная работа № 5 "Регулирование силы тока реостатом", №6"Опр-е сопротивления проводника при помощи амперметра и вольтметра".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Сила тока, напряжение, сопротивление, амперметр, вольтметр, последовательное и параллельное соединение проводников. </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Умение измерять  (косвенно) сопротивление проводника, определять цену деления и погрешность измерений.</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организации учебной деятельности.</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40/14</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Последовательное соединение проводников.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Сила тока, напряжение, сопротивление.</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 Умение использовать полученные знания, умения и навыки в повседневной жизни.</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41/15</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Параллельное соединение проводников.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Сила тока, напряжение сопротивление.</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смысла основных физических законов и умение применять их на практике.</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формирование умений воспринимать, перерабатывать и предъявлять информацию в словесной, образной, символической </w:t>
            </w:r>
            <w:r w:rsidRPr="00A36F6F">
              <w:rPr>
                <w:rFonts w:ascii="Times New Roman" w:eastAsia="Times New Roman" w:hAnsi="Times New Roman" w:cs="Times New Roman"/>
                <w:sz w:val="24"/>
                <w:szCs w:val="24"/>
                <w:lang w:eastAsia="ru-RU"/>
              </w:rPr>
              <w:lastRenderedPageBreak/>
              <w:t>формах.</w:t>
            </w:r>
          </w:p>
        </w:tc>
        <w:tc>
          <w:tcPr>
            <w:tcW w:w="1701"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мотивация образовательной деятельности школьников на основе личностно ориентированно</w:t>
            </w:r>
            <w:r w:rsidRPr="00A36F6F">
              <w:rPr>
                <w:rFonts w:ascii="Times New Roman" w:eastAsia="Times New Roman" w:hAnsi="Times New Roman" w:cs="Times New Roman"/>
                <w:sz w:val="24"/>
                <w:szCs w:val="24"/>
                <w:lang w:eastAsia="ru-RU"/>
              </w:rPr>
              <w:lastRenderedPageBreak/>
              <w:t>го подхода.</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42/16</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napToGrid w:val="0"/>
              <w:spacing w:after="0" w:line="240" w:lineRule="auto"/>
              <w:ind w:firstLine="284"/>
              <w:jc w:val="both"/>
              <w:rPr>
                <w:rFonts w:ascii="SchoolBookAC" w:eastAsia="Times New Roman" w:hAnsi="SchoolBookAC" w:cs="Times New Roman"/>
                <w:sz w:val="24"/>
                <w:szCs w:val="24"/>
                <w:lang w:eastAsia="ar-SA"/>
              </w:rPr>
            </w:pPr>
            <w:r w:rsidRPr="00A36F6F">
              <w:rPr>
                <w:rFonts w:ascii="SchoolBookAC" w:eastAsia="Times New Roman" w:hAnsi="SchoolBookAC" w:cs="Times New Roman"/>
                <w:sz w:val="24"/>
                <w:szCs w:val="24"/>
                <w:lang w:eastAsia="ru-RU"/>
              </w:rPr>
              <w:t>Решение задач (закон Ома для участка цепи, параллельное и последовательное соединение проводников)</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Сила тока, напряжение, сопротивление, закон Ома для участка цепи…</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разнообразными способами выполнения расчетов для нахождения неизвестной величины.</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43/17</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Работа и мощность электрического тока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Работа и мощность электрического тока, закон </w:t>
            </w:r>
            <w:proofErr w:type="gramStart"/>
            <w:r w:rsidRPr="00A36F6F">
              <w:rPr>
                <w:rFonts w:ascii="Times New Roman" w:eastAsia="Times New Roman" w:hAnsi="Times New Roman" w:cs="Times New Roman"/>
                <w:sz w:val="24"/>
                <w:szCs w:val="24"/>
                <w:lang w:eastAsia="ru-RU"/>
              </w:rPr>
              <w:t>Джоуля-Ленца</w:t>
            </w:r>
            <w:proofErr w:type="gramEnd"/>
            <w:r w:rsidRPr="00A36F6F">
              <w:rPr>
                <w:rFonts w:ascii="Times New Roman" w:eastAsia="Times New Roman" w:hAnsi="Times New Roman" w:cs="Times New Roman"/>
                <w:sz w:val="24"/>
                <w:szCs w:val="24"/>
                <w:lang w:eastAsia="ru-RU"/>
              </w:rPr>
              <w:t>, Джоуль, Ватт.</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теоретического мышления на основе умения устанавливать факты, различать причины и следствия, выводить физические законы.</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249"/>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44/18</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t>Лабораторная работа № 7 "Измерение мощности и работы тока в электрической лампе".</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Умение измерять силу тока и напряжение, рассчитывать работу и мощность тока.</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45/19</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napToGrid w:val="0"/>
              <w:spacing w:after="0" w:line="240" w:lineRule="auto"/>
              <w:ind w:firstLine="284"/>
              <w:jc w:val="both"/>
              <w:rPr>
                <w:rFonts w:ascii="Calibri" w:eastAsia="Times New Roman" w:hAnsi="Calibri" w:cs="Times New Roman"/>
                <w:sz w:val="24"/>
                <w:szCs w:val="24"/>
                <w:lang w:eastAsia="ar-SA"/>
              </w:rPr>
            </w:pPr>
            <w:r w:rsidRPr="00A36F6F">
              <w:rPr>
                <w:rFonts w:ascii="SchoolBookAC" w:eastAsia="Times New Roman" w:hAnsi="SchoolBookAC" w:cs="Times New Roman"/>
                <w:sz w:val="24"/>
                <w:szCs w:val="24"/>
                <w:lang w:eastAsia="ru-RU"/>
              </w:rPr>
              <w:t>Нагревание проводников электрическим током</w:t>
            </w:r>
            <w:r w:rsidRPr="00A36F6F">
              <w:rPr>
                <w:rFonts w:ascii="Calibri" w:eastAsia="Times New Roman" w:hAnsi="Calibri" w:cs="Times New Roman"/>
                <w:sz w:val="24"/>
                <w:szCs w:val="24"/>
                <w:lang w:eastAsia="ru-RU"/>
              </w:rPr>
              <w:t xml:space="preserve">. </w:t>
            </w:r>
            <w:r w:rsidRPr="00A36F6F">
              <w:rPr>
                <w:rFonts w:ascii="Times New Roman" w:eastAsia="Times New Roman" w:hAnsi="Times New Roman" w:cs="Times New Roman"/>
                <w:sz w:val="24"/>
                <w:szCs w:val="24"/>
                <w:lang w:eastAsia="ru-RU"/>
              </w:rPr>
              <w:t>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Закон </w:t>
            </w:r>
            <w:proofErr w:type="gramStart"/>
            <w:r w:rsidRPr="00A36F6F">
              <w:rPr>
                <w:rFonts w:ascii="Times New Roman" w:eastAsia="Times New Roman" w:hAnsi="Times New Roman" w:cs="Times New Roman"/>
                <w:sz w:val="24"/>
                <w:szCs w:val="24"/>
                <w:lang w:eastAsia="ru-RU"/>
              </w:rPr>
              <w:t>Джоуля-Ленца</w:t>
            </w:r>
            <w:proofErr w:type="gramEnd"/>
            <w:r w:rsidRPr="00A36F6F">
              <w:rPr>
                <w:rFonts w:ascii="Times New Roman" w:eastAsia="Times New Roman" w:hAnsi="Times New Roman" w:cs="Times New Roman"/>
                <w:sz w:val="24"/>
                <w:szCs w:val="24"/>
                <w:lang w:eastAsia="ru-RU"/>
              </w:rPr>
              <w:t>.</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и способность объяснять нагревание проводников электрическим током.</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прилагать волевые усилия и преодолевать трудности и препятствия на пути достижения целей.</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roofErr w:type="spellStart"/>
            <w:r w:rsidRPr="00A36F6F">
              <w:rPr>
                <w:rFonts w:ascii="Times New Roman" w:eastAsia="Times New Roman" w:hAnsi="Times New Roman" w:cs="Times New Roman"/>
                <w:sz w:val="24"/>
                <w:szCs w:val="24"/>
                <w:lang w:eastAsia="ru-RU"/>
              </w:rPr>
              <w:t>сформированность</w:t>
            </w:r>
            <w:proofErr w:type="spellEnd"/>
            <w:r w:rsidRPr="00A36F6F">
              <w:rPr>
                <w:rFonts w:ascii="Times New Roman" w:eastAsia="Times New Roman" w:hAnsi="Times New Roman" w:cs="Times New Roman"/>
                <w:sz w:val="24"/>
                <w:szCs w:val="24"/>
                <w:lang w:eastAsia="ru-RU"/>
              </w:rPr>
              <w:t xml:space="preserve"> познавательных интересов, интеллектуальных и творческих </w:t>
            </w:r>
            <w:r w:rsidRPr="00A36F6F">
              <w:rPr>
                <w:rFonts w:ascii="Times New Roman" w:eastAsia="Times New Roman" w:hAnsi="Times New Roman" w:cs="Times New Roman"/>
                <w:sz w:val="24"/>
                <w:szCs w:val="24"/>
                <w:lang w:eastAsia="ru-RU"/>
              </w:rPr>
              <w:lastRenderedPageBreak/>
              <w:t xml:space="preserve">способностей </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rPr>
            </w:pPr>
            <w:r w:rsidRPr="00A36F6F">
              <w:rPr>
                <w:rFonts w:ascii="Times New Roman" w:eastAsia="Calibri" w:hAnsi="Times New Roman" w:cs="Times New Roman"/>
                <w:sz w:val="20"/>
                <w:szCs w:val="20"/>
              </w:rPr>
              <w:lastRenderedPageBreak/>
              <w:t>46/20</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napToGrid w:val="0"/>
              <w:spacing w:after="0" w:line="240" w:lineRule="auto"/>
              <w:ind w:firstLine="284"/>
              <w:jc w:val="both"/>
              <w:rPr>
                <w:rFonts w:ascii="Calibri" w:eastAsia="Times New Roman" w:hAnsi="Calibri" w:cs="Times New Roman"/>
                <w:sz w:val="24"/>
                <w:szCs w:val="24"/>
                <w:lang w:eastAsia="ru-RU"/>
              </w:rPr>
            </w:pPr>
            <w:r w:rsidRPr="00A36F6F">
              <w:rPr>
                <w:rFonts w:ascii="SchoolBookAC" w:eastAsia="Times New Roman" w:hAnsi="SchoolBookAC" w:cs="Times New Roman"/>
                <w:sz w:val="24"/>
                <w:szCs w:val="24"/>
                <w:lang w:eastAsia="ru-RU"/>
              </w:rPr>
              <w:t>Конденсатор</w:t>
            </w:r>
            <w:r w:rsidRPr="00A36F6F">
              <w:rPr>
                <w:rFonts w:ascii="Calibri" w:eastAsia="Times New Roman" w:hAnsi="Calibri" w:cs="Times New Roman"/>
                <w:sz w:val="24"/>
                <w:szCs w:val="24"/>
                <w:lang w:eastAsia="ru-RU"/>
              </w:rPr>
              <w:t xml:space="preserve">. </w:t>
            </w:r>
            <w:r w:rsidRPr="00A36F6F">
              <w:rPr>
                <w:rFonts w:ascii="Times New Roman" w:eastAsia="Times New Roman" w:hAnsi="Times New Roman" w:cs="Times New Roman"/>
                <w:sz w:val="24"/>
                <w:szCs w:val="24"/>
                <w:lang w:eastAsia="ru-RU"/>
              </w:rPr>
              <w:t>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Изучение  нового материала</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Конденсатор, электроемкость конденсатора, работа конденсатора</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Объяснять для чего служат конденсаторы в технике, Объяснять способы увеличения и уменьшения емкости конденсатора. </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Рассчитывать электроемкость конденсатора, работу, которую совершает электрическое поле конденсатора, энергию конденсатора.</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47/21</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Лампа накаливания электрические нагревательные приборы. Короткое замыкание. Предохранители.</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Повторение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Короткое замыкание. Предохранители. Правила безопасности при работе с источниками электрического тока.</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Понимание смысла закона </w:t>
            </w:r>
            <w:proofErr w:type="gramStart"/>
            <w:r w:rsidRPr="00A36F6F">
              <w:rPr>
                <w:rFonts w:ascii="Times New Roman" w:eastAsia="Times New Roman" w:hAnsi="Times New Roman" w:cs="Times New Roman"/>
                <w:sz w:val="24"/>
                <w:szCs w:val="24"/>
                <w:lang w:eastAsia="ru-RU"/>
              </w:rPr>
              <w:t>Джоуля-Ленца</w:t>
            </w:r>
            <w:proofErr w:type="gramEnd"/>
            <w:r w:rsidRPr="00A36F6F">
              <w:rPr>
                <w:rFonts w:ascii="Times New Roman" w:eastAsia="Times New Roman" w:hAnsi="Times New Roman" w:cs="Times New Roman"/>
                <w:sz w:val="24"/>
                <w:szCs w:val="24"/>
                <w:lang w:eastAsia="ru-RU"/>
              </w:rPr>
              <w:t>.</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уважение к творцам науки и техники.</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48/22</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Обобщение и повторение </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Знание законов, умение их объяснять, на основании теоретических знаний умение объяснять и понимать различные электрические явления.</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развитие диалогической речи, умения выражать свои мысли и способности выслушивать собеседника, понимать его точку зрения, признавать право другого </w:t>
            </w:r>
            <w:r w:rsidRPr="00A36F6F">
              <w:rPr>
                <w:rFonts w:ascii="Times New Roman" w:eastAsia="Times New Roman" w:hAnsi="Times New Roman" w:cs="Times New Roman"/>
                <w:sz w:val="24"/>
                <w:szCs w:val="24"/>
                <w:lang w:eastAsia="ru-RU"/>
              </w:rPr>
              <w:lastRenderedPageBreak/>
              <w:t>человека на иное мнение;</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49/23</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b/>
                <w:sz w:val="24"/>
                <w:szCs w:val="24"/>
                <w:lang w:eastAsia="ar-SA"/>
              </w:rPr>
            </w:pPr>
            <w:r w:rsidRPr="00A36F6F">
              <w:rPr>
                <w:rFonts w:ascii="Times New Roman" w:eastAsia="Calibri" w:hAnsi="Times New Roman" w:cs="Times New Roman"/>
                <w:b/>
                <w:sz w:val="24"/>
                <w:szCs w:val="24"/>
              </w:rPr>
              <w:t>Контрольная работа № 3 "Электрические явления. Электрический ток"</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Контроль знаний и умений</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p>
        </w:tc>
        <w:tc>
          <w:tcPr>
            <w:tcW w:w="10773" w:type="dxa"/>
            <w:gridSpan w:val="6"/>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r w:rsidRPr="00A36F6F">
              <w:rPr>
                <w:rFonts w:ascii="Times New Roman" w:eastAsia="Times New Roman" w:hAnsi="Times New Roman" w:cs="Times New Roman"/>
                <w:b/>
                <w:sz w:val="24"/>
                <w:szCs w:val="24"/>
                <w:lang w:eastAsia="ru-RU"/>
              </w:rPr>
              <w:t>ЭЛЕКТРОМАГНИТНЫЕ ЯВЛЕНИЯ (6 часов)</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50/1</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ind w:firstLine="284"/>
              <w:jc w:val="both"/>
              <w:rPr>
                <w:rFonts w:ascii="SchoolBookAC" w:eastAsia="Times New Roman" w:hAnsi="SchoolBookAC" w:cs="Times New Roman"/>
                <w:sz w:val="24"/>
                <w:szCs w:val="24"/>
                <w:lang w:eastAsia="ar-SA"/>
              </w:rPr>
            </w:pPr>
            <w:r w:rsidRPr="00A36F6F">
              <w:rPr>
                <w:rFonts w:ascii="SchoolBookAC" w:eastAsia="Times New Roman" w:hAnsi="SchoolBookAC" w:cs="Times New Roman"/>
                <w:sz w:val="24"/>
                <w:szCs w:val="24"/>
                <w:lang w:eastAsia="ru-RU"/>
              </w:rPr>
              <w:t>Анализ к/</w:t>
            </w:r>
            <w:proofErr w:type="gramStart"/>
            <w:r w:rsidRPr="00A36F6F">
              <w:rPr>
                <w:rFonts w:ascii="SchoolBookAC" w:eastAsia="Times New Roman" w:hAnsi="SchoolBookAC" w:cs="Times New Roman"/>
                <w:sz w:val="24"/>
                <w:szCs w:val="24"/>
                <w:lang w:eastAsia="ru-RU"/>
              </w:rPr>
              <w:t>р</w:t>
            </w:r>
            <w:proofErr w:type="gramEnd"/>
            <w:r w:rsidRPr="00A36F6F">
              <w:rPr>
                <w:rFonts w:ascii="SchoolBookAC" w:eastAsia="Times New Roman" w:hAnsi="SchoolBookAC" w:cs="Times New Roman"/>
                <w:sz w:val="24"/>
                <w:szCs w:val="24"/>
                <w:lang w:eastAsia="ru-RU"/>
              </w:rPr>
              <w:t xml:space="preserve"> и коррекция УУД. Магнитное поле. Магнитное поле прямого тока.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 Магнитное поле, силовые линии, </w:t>
            </w:r>
            <w:proofErr w:type="gramStart"/>
            <w:r w:rsidRPr="00A36F6F">
              <w:rPr>
                <w:rFonts w:ascii="Times New Roman" w:eastAsia="Times New Roman" w:hAnsi="Times New Roman" w:cs="Times New Roman"/>
                <w:sz w:val="24"/>
                <w:szCs w:val="24"/>
                <w:lang w:eastAsia="ru-RU"/>
              </w:rPr>
              <w:t>взаимодейств</w:t>
            </w:r>
            <w:r w:rsidRPr="00A36F6F">
              <w:rPr>
                <w:rFonts w:ascii="Times New Roman" w:eastAsia="Times New Roman" w:hAnsi="Times New Roman" w:cs="Times New Roman"/>
                <w:vanish/>
                <w:sz w:val="24"/>
                <w:szCs w:val="24"/>
                <w:lang w:eastAsia="ru-RU"/>
              </w:rPr>
              <w:t xml:space="preserve"> взаимодейстие магнитном поле.</w:t>
            </w:r>
            <w:r w:rsidRPr="00A36F6F">
              <w:rPr>
                <w:rFonts w:ascii="Times New Roman" w:eastAsia="Times New Roman" w:hAnsi="Times New Roman" w:cs="Times New Roman"/>
                <w:sz w:val="24"/>
                <w:szCs w:val="24"/>
                <w:lang w:eastAsia="ru-RU"/>
              </w:rPr>
              <w:t>ие</w:t>
            </w:r>
            <w:proofErr w:type="gramEnd"/>
            <w:r w:rsidRPr="00A36F6F">
              <w:rPr>
                <w:rFonts w:ascii="Times New Roman" w:eastAsia="Times New Roman" w:hAnsi="Times New Roman" w:cs="Times New Roman"/>
                <w:sz w:val="24"/>
                <w:szCs w:val="24"/>
                <w:lang w:eastAsia="ru-RU"/>
              </w:rPr>
              <w:t xml:space="preserve"> проводников с током, магнитные силы.</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Умение описывать магнитное поле графически, словесно.</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источников и информационных технологий для решения познавательных задач.</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навыков устного счета</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отработка практических навыков при решении задач</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51/2</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ind w:firstLine="284"/>
              <w:jc w:val="both"/>
              <w:rPr>
                <w:rFonts w:ascii="SchoolBookAC" w:eastAsia="Times New Roman" w:hAnsi="SchoolBookAC" w:cs="Times New Roman"/>
                <w:sz w:val="24"/>
                <w:szCs w:val="24"/>
                <w:lang w:eastAsia="ar-SA"/>
              </w:rPr>
            </w:pPr>
            <w:r w:rsidRPr="00A36F6F">
              <w:rPr>
                <w:rFonts w:ascii="SchoolBookAC" w:eastAsia="Times New Roman" w:hAnsi="SchoolBookAC" w:cs="Times New Roman"/>
                <w:sz w:val="24"/>
                <w:szCs w:val="24"/>
                <w:lang w:eastAsia="ru-RU"/>
              </w:rPr>
              <w:t>Магнитное поле катушки с током</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Магниты, магнитные полюса, электромагнит, сердечник.</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Владение экспериментальными методами исследования зависимости магнитного поля катушки от силы тока, числа витков и наличия сердечника.</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деятельности.</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A36F6F">
              <w:rPr>
                <w:rFonts w:ascii="Times New Roman" w:eastAsia="Times New Roman" w:hAnsi="Times New Roman" w:cs="Times New Roman"/>
                <w:sz w:val="24"/>
                <w:szCs w:val="24"/>
                <w:lang w:eastAsia="ru-RU"/>
              </w:rPr>
              <w:t>Сформированность</w:t>
            </w:r>
            <w:proofErr w:type="spellEnd"/>
            <w:r w:rsidRPr="00A36F6F">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учащихся.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52/3</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ind w:firstLine="284"/>
              <w:jc w:val="both"/>
              <w:rPr>
                <w:rFonts w:ascii="Calibri" w:eastAsia="Times New Roman" w:hAnsi="Calibri" w:cs="Times New Roman"/>
                <w:sz w:val="24"/>
                <w:szCs w:val="24"/>
                <w:lang w:eastAsia="ar-SA"/>
              </w:rPr>
            </w:pPr>
            <w:r w:rsidRPr="00A36F6F">
              <w:rPr>
                <w:rFonts w:ascii="SchoolBookAC" w:eastAsia="Times New Roman" w:hAnsi="SchoolBookAC" w:cs="Times New Roman"/>
                <w:sz w:val="24"/>
                <w:szCs w:val="24"/>
                <w:lang w:eastAsia="ru-RU"/>
              </w:rPr>
              <w:t>Применение электромагнито</w:t>
            </w:r>
            <w:r w:rsidRPr="00A36F6F">
              <w:rPr>
                <w:rFonts w:ascii="SchoolBookAC" w:eastAsia="Times New Roman" w:hAnsi="SchoolBookAC" w:cs="Times New Roman"/>
                <w:sz w:val="24"/>
                <w:szCs w:val="24"/>
                <w:lang w:eastAsia="ru-RU"/>
              </w:rPr>
              <w:lastRenderedPageBreak/>
              <w:t>в. Электромагнитное реле.</w:t>
            </w:r>
            <w:r w:rsidRPr="00A36F6F">
              <w:rPr>
                <w:rFonts w:ascii="Calibri" w:eastAsia="Times New Roman" w:hAnsi="Calibri" w:cs="Times New Roman"/>
                <w:sz w:val="24"/>
                <w:szCs w:val="24"/>
                <w:lang w:eastAsia="ru-RU"/>
              </w:rPr>
              <w:t xml:space="preserve"> </w:t>
            </w:r>
            <w:r w:rsidRPr="00A36F6F">
              <w:rPr>
                <w:rFonts w:ascii="Times New Roman" w:eastAsia="Times New Roman" w:hAnsi="Times New Roman" w:cs="Times New Roman"/>
                <w:sz w:val="24"/>
                <w:szCs w:val="24"/>
                <w:lang w:eastAsia="ru-RU"/>
              </w:rPr>
              <w:t>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Повторение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Электромагнит, </w:t>
            </w:r>
            <w:r w:rsidRPr="00A36F6F">
              <w:rPr>
                <w:rFonts w:ascii="Times New Roman" w:eastAsia="Times New Roman" w:hAnsi="Times New Roman" w:cs="Times New Roman"/>
                <w:sz w:val="24"/>
                <w:szCs w:val="24"/>
                <w:lang w:eastAsia="ru-RU"/>
              </w:rPr>
              <w:lastRenderedPageBreak/>
              <w:t>электромагнитное реле, сепаратор.</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Понимание принципов действия </w:t>
            </w:r>
            <w:r w:rsidRPr="00A36F6F">
              <w:rPr>
                <w:rFonts w:ascii="Times New Roman" w:eastAsia="Times New Roman" w:hAnsi="Times New Roman" w:cs="Times New Roman"/>
                <w:sz w:val="24"/>
                <w:szCs w:val="24"/>
                <w:lang w:eastAsia="ru-RU"/>
              </w:rPr>
              <w:lastRenderedPageBreak/>
              <w:t>машин, приборов и технических устройств.</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формирование умений воспринимать, </w:t>
            </w:r>
            <w:r w:rsidRPr="00A36F6F">
              <w:rPr>
                <w:rFonts w:ascii="Times New Roman" w:eastAsia="Times New Roman" w:hAnsi="Times New Roman" w:cs="Times New Roman"/>
                <w:sz w:val="24"/>
                <w:szCs w:val="24"/>
                <w:lang w:eastAsia="ru-RU"/>
              </w:rPr>
              <w:lastRenderedPageBreak/>
              <w:t>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701"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самостоятельность в </w:t>
            </w:r>
            <w:r w:rsidRPr="00A36F6F">
              <w:rPr>
                <w:rFonts w:ascii="Times New Roman" w:eastAsia="Times New Roman" w:hAnsi="Times New Roman" w:cs="Times New Roman"/>
                <w:sz w:val="24"/>
                <w:szCs w:val="24"/>
                <w:lang w:eastAsia="ru-RU"/>
              </w:rPr>
              <w:lastRenderedPageBreak/>
              <w:t>приобретении новых знаний и практических умений;</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53/4</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ind w:firstLine="284"/>
              <w:jc w:val="center"/>
              <w:rPr>
                <w:rFonts w:ascii="SchoolBookAC" w:eastAsia="Times New Roman" w:hAnsi="SchoolBookAC" w:cs="Times New Roman"/>
                <w:b/>
                <w:sz w:val="24"/>
                <w:szCs w:val="24"/>
                <w:lang w:eastAsia="ar-SA"/>
              </w:rPr>
            </w:pPr>
            <w:r w:rsidRPr="00A36F6F">
              <w:rPr>
                <w:rFonts w:ascii="SchoolBookAC" w:eastAsia="Times New Roman" w:hAnsi="SchoolBookAC" w:cs="Times New Roman"/>
                <w:b/>
                <w:sz w:val="24"/>
                <w:szCs w:val="24"/>
                <w:lang w:eastAsia="ru-RU"/>
              </w:rPr>
              <w:t>Лабораторная работа № 8 "Сборка электромагнита и испытание его действия"</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Электромагнит, магнитное поле, магнитное действие.</w:t>
            </w:r>
          </w:p>
        </w:tc>
        <w:tc>
          <w:tcPr>
            <w:tcW w:w="2268"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соблюдать технику безопасности, ставить проблему, выдвигать гипотезу,  самостоятельно проводить измерения, делать умозаключения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260"/>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jc w:val="center"/>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54/5</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ind w:firstLine="284"/>
              <w:jc w:val="both"/>
              <w:rPr>
                <w:rFonts w:ascii="SchoolBookAC" w:eastAsia="Times New Roman" w:hAnsi="SchoolBookAC" w:cs="Times New Roman"/>
                <w:sz w:val="24"/>
                <w:szCs w:val="24"/>
                <w:lang w:eastAsia="ar-SA"/>
              </w:rPr>
            </w:pPr>
            <w:r w:rsidRPr="00A36F6F">
              <w:rPr>
                <w:rFonts w:ascii="SchoolBookAC" w:eastAsia="Times New Roman" w:hAnsi="SchoolBookAC" w:cs="Times New Roman"/>
                <w:sz w:val="24"/>
                <w:szCs w:val="24"/>
                <w:lang w:eastAsia="ru-RU"/>
              </w:rPr>
              <w:t>Постоянные магниты.</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Магнит, северный </w:t>
            </w:r>
            <w:r w:rsidRPr="00A36F6F">
              <w:rPr>
                <w:rFonts w:ascii="Times New Roman" w:eastAsia="Times New Roman" w:hAnsi="Times New Roman" w:cs="Times New Roman"/>
                <w:sz w:val="24"/>
                <w:szCs w:val="24"/>
                <w:lang w:eastAsia="ru-RU"/>
              </w:rPr>
              <w:lastRenderedPageBreak/>
              <w:t>полюс, южный полюс, магнитное поле, силовые линии, взаимодействие магнитов, магнитное поле Земли.</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Понимание и способность </w:t>
            </w:r>
            <w:r w:rsidRPr="00A36F6F">
              <w:rPr>
                <w:rFonts w:ascii="Times New Roman" w:eastAsia="Times New Roman" w:hAnsi="Times New Roman" w:cs="Times New Roman"/>
                <w:sz w:val="24"/>
                <w:szCs w:val="24"/>
                <w:lang w:eastAsia="ru-RU"/>
              </w:rPr>
              <w:lastRenderedPageBreak/>
              <w:t>объяснять взаимодействие магнитов, поведение компаса в магнитном поле Земли.</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развитие монологической и </w:t>
            </w:r>
            <w:r w:rsidRPr="00A36F6F">
              <w:rPr>
                <w:rFonts w:ascii="Times New Roman" w:eastAsia="Times New Roman" w:hAnsi="Times New Roman" w:cs="Times New Roman"/>
                <w:sz w:val="24"/>
                <w:szCs w:val="24"/>
                <w:lang w:eastAsia="ru-RU"/>
              </w:rPr>
              <w:lastRenderedPageBreak/>
              <w:t>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основами реализации проектно-исследовательской деятельности</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формирование ценностных </w:t>
            </w:r>
            <w:r w:rsidRPr="00A36F6F">
              <w:rPr>
                <w:rFonts w:ascii="Times New Roman" w:eastAsia="Times New Roman" w:hAnsi="Times New Roman" w:cs="Times New Roman"/>
                <w:sz w:val="24"/>
                <w:szCs w:val="24"/>
                <w:lang w:eastAsia="ru-RU"/>
              </w:rPr>
              <w:lastRenderedPageBreak/>
              <w:t>отношений к авторам открытий, изобретений,</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уважение к творцам науки и техники</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55/6</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rPr>
                <w:rFonts w:ascii="Calibri" w:eastAsia="Times New Roman" w:hAnsi="Calibri" w:cs="Times New Roman"/>
                <w:sz w:val="24"/>
                <w:szCs w:val="24"/>
                <w:lang w:eastAsia="ru-RU"/>
              </w:rPr>
            </w:pPr>
            <w:r w:rsidRPr="00A36F6F">
              <w:rPr>
                <w:rFonts w:ascii="SchoolBookAC" w:eastAsia="Times New Roman" w:hAnsi="SchoolBookAC" w:cs="Times New Roman"/>
                <w:sz w:val="24"/>
                <w:szCs w:val="24"/>
                <w:lang w:eastAsia="ru-RU"/>
              </w:rPr>
              <w:t xml:space="preserve">Электродвигатель. </w:t>
            </w:r>
            <w:r w:rsidRPr="00A36F6F">
              <w:rPr>
                <w:rFonts w:ascii="Times New Roman" w:eastAsia="Times New Roman" w:hAnsi="Times New Roman" w:cs="Times New Roman"/>
                <w:b/>
                <w:sz w:val="24"/>
                <w:szCs w:val="24"/>
                <w:lang w:eastAsia="ru-RU"/>
              </w:rPr>
              <w:t>Лабораторная работа  №9 «Изучение электрического двигателя постоянного тока» (на модели)</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Сила Ампера, Электрический двигатель, Б.С. Якоби. КПД электродвигателя.</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принципа действия электродвигателя и способов обеспечения безопасности при его использовании.</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p>
        </w:tc>
        <w:tc>
          <w:tcPr>
            <w:tcW w:w="10773" w:type="dxa"/>
            <w:gridSpan w:val="6"/>
            <w:tcBorders>
              <w:top w:val="single" w:sz="8" w:space="0" w:color="000000"/>
              <w:left w:val="single" w:sz="8" w:space="0" w:color="000000"/>
              <w:bottom w:val="single" w:sz="8" w:space="0" w:color="000000"/>
              <w:right w:val="single" w:sz="8" w:space="0" w:color="000000"/>
            </w:tcBorders>
            <w:hideMark/>
          </w:tcPr>
          <w:p w:rsidR="000E5755" w:rsidRPr="00A36F6F" w:rsidRDefault="000E5755" w:rsidP="00871128">
            <w:pPr>
              <w:keepNext/>
              <w:numPr>
                <w:ilvl w:val="1"/>
                <w:numId w:val="26"/>
              </w:numPr>
              <w:suppressAutoHyphens/>
              <w:snapToGrid w:val="0"/>
              <w:spacing w:after="0" w:line="240" w:lineRule="auto"/>
              <w:jc w:val="center"/>
              <w:outlineLvl w:val="1"/>
              <w:rPr>
                <w:rFonts w:ascii="Times New Roman" w:eastAsia="Times New Roman" w:hAnsi="Times New Roman" w:cs="Times New Roman"/>
                <w:b/>
                <w:color w:val="808080"/>
                <w:sz w:val="24"/>
                <w:szCs w:val="24"/>
                <w:lang w:eastAsia="ar-SA"/>
              </w:rPr>
            </w:pPr>
            <w:r w:rsidRPr="00A36F6F">
              <w:rPr>
                <w:rFonts w:ascii="Times New Roman" w:eastAsia="Times New Roman" w:hAnsi="Times New Roman" w:cs="Times New Roman"/>
                <w:b/>
                <w:i/>
                <w:sz w:val="24"/>
                <w:szCs w:val="24"/>
                <w:lang w:eastAsia="ru-RU"/>
              </w:rPr>
              <w:t>СВЕТОВЫЕ ЯВЛЕНИЯ (13 часов)</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871128">
            <w:pPr>
              <w:keepNext/>
              <w:numPr>
                <w:ilvl w:val="1"/>
                <w:numId w:val="26"/>
              </w:numPr>
              <w:suppressAutoHyphens/>
              <w:snapToGrid w:val="0"/>
              <w:spacing w:after="0" w:line="240" w:lineRule="auto"/>
              <w:jc w:val="center"/>
              <w:outlineLvl w:val="1"/>
              <w:rPr>
                <w:rFonts w:ascii="Times New Roman" w:eastAsia="Times New Roman" w:hAnsi="Times New Roman" w:cs="Times New Roman"/>
                <w:b/>
                <w:i/>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871128">
            <w:pPr>
              <w:keepNext/>
              <w:numPr>
                <w:ilvl w:val="1"/>
                <w:numId w:val="26"/>
              </w:numPr>
              <w:suppressAutoHyphens/>
              <w:snapToGrid w:val="0"/>
              <w:spacing w:after="0" w:line="240" w:lineRule="auto"/>
              <w:jc w:val="center"/>
              <w:outlineLvl w:val="1"/>
              <w:rPr>
                <w:rFonts w:ascii="Times New Roman" w:eastAsia="Times New Roman" w:hAnsi="Times New Roman" w:cs="Times New Roman"/>
                <w:b/>
                <w:i/>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871128">
            <w:pPr>
              <w:keepNext/>
              <w:numPr>
                <w:ilvl w:val="1"/>
                <w:numId w:val="26"/>
              </w:numPr>
              <w:suppressAutoHyphens/>
              <w:snapToGrid w:val="0"/>
              <w:spacing w:after="0" w:line="240" w:lineRule="auto"/>
              <w:jc w:val="center"/>
              <w:outlineLvl w:val="1"/>
              <w:rPr>
                <w:rFonts w:ascii="Times New Roman" w:eastAsia="Times New Roman" w:hAnsi="Times New Roman" w:cs="Times New Roman"/>
                <w:b/>
                <w:i/>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871128">
            <w:pPr>
              <w:keepNext/>
              <w:numPr>
                <w:ilvl w:val="1"/>
                <w:numId w:val="26"/>
              </w:numPr>
              <w:suppressAutoHyphens/>
              <w:snapToGrid w:val="0"/>
              <w:spacing w:after="0" w:line="240" w:lineRule="auto"/>
              <w:jc w:val="center"/>
              <w:outlineLvl w:val="1"/>
              <w:rPr>
                <w:rFonts w:ascii="Times New Roman" w:eastAsia="Times New Roman" w:hAnsi="Times New Roman" w:cs="Times New Roman"/>
                <w:b/>
                <w:i/>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871128">
            <w:pPr>
              <w:keepNext/>
              <w:numPr>
                <w:ilvl w:val="1"/>
                <w:numId w:val="26"/>
              </w:numPr>
              <w:suppressAutoHyphens/>
              <w:snapToGrid w:val="0"/>
              <w:spacing w:after="0" w:line="240" w:lineRule="auto"/>
              <w:jc w:val="center"/>
              <w:outlineLvl w:val="1"/>
              <w:rPr>
                <w:rFonts w:ascii="Times New Roman" w:eastAsia="Times New Roman" w:hAnsi="Times New Roman" w:cs="Times New Roman"/>
                <w:b/>
                <w:i/>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56/1</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keepNext/>
              <w:suppressAutoHyphens/>
              <w:spacing w:after="0" w:line="240" w:lineRule="auto"/>
              <w:outlineLvl w:val="1"/>
              <w:rPr>
                <w:rFonts w:ascii="Times New Roman" w:eastAsia="Times New Roman" w:hAnsi="Times New Roman" w:cs="Times New Roman"/>
                <w:color w:val="808080"/>
                <w:sz w:val="24"/>
                <w:szCs w:val="24"/>
                <w:lang w:eastAsia="ar-SA"/>
              </w:rPr>
            </w:pPr>
            <w:r w:rsidRPr="00A36F6F">
              <w:rPr>
                <w:rFonts w:ascii="Times New Roman" w:eastAsia="Times New Roman" w:hAnsi="Times New Roman" w:cs="Times New Roman"/>
                <w:bCs/>
                <w:iCs/>
                <w:sz w:val="24"/>
                <w:szCs w:val="24"/>
                <w:lang w:eastAsia="ru-RU"/>
              </w:rPr>
              <w:t>Источники света. Распространение света.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Изучение нового материала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Источник света, точечный источник, прямолинейное распространен</w:t>
            </w:r>
            <w:r w:rsidRPr="00A36F6F">
              <w:rPr>
                <w:rFonts w:ascii="Times New Roman" w:eastAsia="Times New Roman" w:hAnsi="Times New Roman" w:cs="Times New Roman"/>
                <w:sz w:val="24"/>
                <w:szCs w:val="24"/>
                <w:lang w:eastAsia="ru-RU"/>
              </w:rPr>
              <w:lastRenderedPageBreak/>
              <w:t>ие света, образование тени и полутени, солнечные и лунные затмения.</w:t>
            </w:r>
          </w:p>
        </w:tc>
        <w:tc>
          <w:tcPr>
            <w:tcW w:w="2268"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Овладение навыками геометрического построения тени и полутени, понимание физической природы солнечных и лунных затмений.</w:t>
            </w:r>
          </w:p>
        </w:tc>
        <w:tc>
          <w:tcPr>
            <w:tcW w:w="2419"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адекватно оценивать свои возможности достижения цели определённой сложности в различных сферах самостоятельной </w:t>
            </w:r>
            <w:r w:rsidRPr="00A36F6F">
              <w:rPr>
                <w:rFonts w:ascii="Times New Roman" w:eastAsia="Times New Roman" w:hAnsi="Times New Roman" w:cs="Times New Roman"/>
                <w:sz w:val="24"/>
                <w:szCs w:val="24"/>
                <w:lang w:eastAsia="ru-RU"/>
              </w:rPr>
              <w:lastRenderedPageBreak/>
              <w:t>деятельности;</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развитие монологической и диалогической речи, умения выражать свои мысли и </w:t>
            </w:r>
            <w:r w:rsidRPr="00A36F6F">
              <w:rPr>
                <w:rFonts w:ascii="Times New Roman" w:eastAsia="Times New Roman" w:hAnsi="Times New Roman" w:cs="Times New Roman"/>
                <w:sz w:val="24"/>
                <w:szCs w:val="24"/>
                <w:lang w:eastAsia="ru-RU"/>
              </w:rPr>
              <w:lastRenderedPageBreak/>
              <w:t>способности выслушивать собеседника, понимать его точку зрения, признавать право другого человека на иное мнение;</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57/2</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ind w:firstLine="284"/>
              <w:jc w:val="both"/>
              <w:rPr>
                <w:rFonts w:ascii="Calibri" w:eastAsia="Times New Roman" w:hAnsi="Calibri" w:cs="Times New Roman"/>
                <w:b/>
                <w:sz w:val="24"/>
                <w:szCs w:val="24"/>
                <w:u w:val="single"/>
                <w:lang w:eastAsia="ar-SA"/>
              </w:rPr>
            </w:pPr>
            <w:r w:rsidRPr="00A36F6F">
              <w:rPr>
                <w:rFonts w:ascii="SchoolBookAC" w:eastAsia="Times New Roman" w:hAnsi="SchoolBookAC" w:cs="Times New Roman"/>
                <w:sz w:val="24"/>
                <w:szCs w:val="24"/>
                <w:lang w:eastAsia="ru-RU"/>
              </w:rPr>
              <w:t>Отражение света. Законы отражения</w:t>
            </w:r>
            <w:r w:rsidRPr="00A36F6F">
              <w:rPr>
                <w:rFonts w:ascii="Calibri" w:eastAsia="Times New Roman" w:hAnsi="Calibri" w:cs="Times New Roman"/>
                <w:sz w:val="24"/>
                <w:szCs w:val="24"/>
                <w:lang w:eastAsia="ru-RU"/>
              </w:rPr>
              <w:t xml:space="preserve">. </w:t>
            </w:r>
            <w:r w:rsidRPr="00A36F6F">
              <w:rPr>
                <w:rFonts w:ascii="Times New Roman" w:eastAsia="Times New Roman" w:hAnsi="Times New Roman" w:cs="Times New Roman"/>
                <w:sz w:val="24"/>
                <w:szCs w:val="24"/>
                <w:lang w:eastAsia="ru-RU"/>
              </w:rPr>
              <w:t>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Изучение нового материала</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Падающий луч, отраженный луч, угол падения, угол отражения, закон отражения света, отражающая поверхность, обратимость световых лучей.</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Понимание и способность объяснять  отражение света, понимание смысла закона отражения света.</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Самостоятельность в приобретении практических умений.</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249"/>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58/3</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ind w:firstLine="284"/>
              <w:jc w:val="both"/>
              <w:rPr>
                <w:rFonts w:ascii="Calibri" w:eastAsia="Times New Roman" w:hAnsi="Calibri" w:cs="Times New Roman"/>
                <w:sz w:val="24"/>
                <w:szCs w:val="24"/>
                <w:lang w:eastAsia="ar-SA"/>
              </w:rPr>
            </w:pPr>
            <w:r w:rsidRPr="00A36F6F">
              <w:rPr>
                <w:rFonts w:ascii="SchoolBookAC" w:eastAsia="Times New Roman" w:hAnsi="SchoolBookAC" w:cs="Times New Roman"/>
                <w:sz w:val="24"/>
                <w:szCs w:val="24"/>
                <w:lang w:eastAsia="ru-RU"/>
              </w:rPr>
              <w:t>Плоское зеркало. Зеркальное и рассеянное отражение света</w:t>
            </w:r>
            <w:r w:rsidRPr="00A36F6F">
              <w:rPr>
                <w:rFonts w:ascii="Calibri" w:eastAsia="Times New Roman" w:hAnsi="Calibri" w:cs="Times New Roman"/>
                <w:sz w:val="24"/>
                <w:szCs w:val="24"/>
                <w:lang w:eastAsia="ru-RU"/>
              </w:rPr>
              <w:t xml:space="preserve">. </w:t>
            </w:r>
            <w:r w:rsidRPr="00A36F6F">
              <w:rPr>
                <w:rFonts w:ascii="Times New Roman" w:eastAsia="Times New Roman" w:hAnsi="Times New Roman" w:cs="Times New Roman"/>
                <w:sz w:val="24"/>
                <w:szCs w:val="24"/>
                <w:lang w:eastAsia="ru-RU"/>
              </w:rPr>
              <w:t>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зеркальное и рассеянное отражение, равное отражение, симметричное отражение.</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Геометрическое построение зеркального отражения, умение объяснять свойства зеркального отражения, понимание отличий между ним и </w:t>
            </w:r>
            <w:r w:rsidRPr="00A36F6F">
              <w:rPr>
                <w:rFonts w:ascii="Times New Roman" w:eastAsia="Times New Roman" w:hAnsi="Times New Roman" w:cs="Times New Roman"/>
                <w:sz w:val="24"/>
                <w:szCs w:val="24"/>
                <w:lang w:eastAsia="ru-RU"/>
              </w:rPr>
              <w:lastRenderedPageBreak/>
              <w:t>рассеянным отражением.</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овладение универсальными учебными действиями для объяснения известных фактов и экспериментальной проверки выдвигаемых гипотез</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соблюдать технику безопасности, отработает навыки обращения с лабораторным оборудованием</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на практике </w:t>
            </w:r>
            <w:r w:rsidRPr="00A36F6F">
              <w:rPr>
                <w:rFonts w:ascii="Times New Roman" w:eastAsia="Times New Roman" w:hAnsi="Times New Roman" w:cs="Times New Roman"/>
                <w:sz w:val="24"/>
                <w:szCs w:val="24"/>
                <w:lang w:eastAsia="ru-RU"/>
              </w:rPr>
              <w:lastRenderedPageBreak/>
              <w:t>убедится в истинности правил моментов</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3522"/>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59/4</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ind w:firstLine="284"/>
              <w:jc w:val="both"/>
              <w:rPr>
                <w:rFonts w:ascii="SchoolBookAC" w:eastAsia="Times New Roman" w:hAnsi="SchoolBookAC" w:cs="Times New Roman"/>
                <w:sz w:val="24"/>
                <w:szCs w:val="24"/>
                <w:lang w:eastAsia="ar-SA"/>
              </w:rPr>
            </w:pPr>
            <w:r w:rsidRPr="00A36F6F">
              <w:rPr>
                <w:rFonts w:ascii="SchoolBookAC" w:eastAsia="Times New Roman" w:hAnsi="SchoolBookAC" w:cs="Times New Roman"/>
                <w:sz w:val="24"/>
                <w:szCs w:val="24"/>
                <w:lang w:eastAsia="ru-RU"/>
              </w:rPr>
              <w:t xml:space="preserve">Преломление света. </w:t>
            </w:r>
            <w:r w:rsidRPr="00A36F6F">
              <w:rPr>
                <w:rFonts w:ascii="Times New Roman" w:eastAsia="Times New Roman" w:hAnsi="Times New Roman" w:cs="Times New Roman"/>
                <w:sz w:val="24"/>
                <w:szCs w:val="24"/>
                <w:lang w:eastAsia="ru-RU"/>
              </w:rPr>
              <w:t>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Падающий луч, преломленный луч, угол падения, угол преломления, преломляющая поверхность, оптически более плотная среда, оптически менее плотная среда, граница раздела двух сред.</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и навыки применять полученные знания для решения практических задач повседневной жизни</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выводить из экспериментальных фактов и теоретических моделей физические законы</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60/5</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ind w:firstLine="284"/>
              <w:jc w:val="both"/>
              <w:rPr>
                <w:rFonts w:ascii="Calibri" w:eastAsia="Times New Roman" w:hAnsi="Calibri" w:cs="Times New Roman"/>
                <w:sz w:val="24"/>
                <w:szCs w:val="24"/>
                <w:lang w:eastAsia="ar-SA"/>
              </w:rPr>
            </w:pPr>
            <w:r w:rsidRPr="00A36F6F">
              <w:rPr>
                <w:rFonts w:ascii="SchoolBookAC" w:eastAsia="Times New Roman" w:hAnsi="SchoolBookAC" w:cs="Times New Roman"/>
                <w:sz w:val="24"/>
                <w:szCs w:val="24"/>
                <w:lang w:eastAsia="ru-RU"/>
              </w:rPr>
              <w:t>Линзы. Изображения, даваемые линзами</w:t>
            </w:r>
            <w:r w:rsidRPr="00A36F6F">
              <w:rPr>
                <w:rFonts w:ascii="Calibri" w:eastAsia="Times New Roman" w:hAnsi="Calibri" w:cs="Times New Roman"/>
                <w:sz w:val="24"/>
                <w:szCs w:val="24"/>
                <w:lang w:eastAsia="ru-RU"/>
              </w:rPr>
              <w:t xml:space="preserve">. </w:t>
            </w:r>
            <w:r w:rsidRPr="00A36F6F">
              <w:rPr>
                <w:rFonts w:ascii="Times New Roman" w:eastAsia="Times New Roman" w:hAnsi="Times New Roman" w:cs="Times New Roman"/>
                <w:sz w:val="24"/>
                <w:szCs w:val="24"/>
                <w:lang w:eastAsia="ru-RU"/>
              </w:rPr>
              <w:t>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Изучение нового материала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Линза, собирающая линза, рассеивающая линза, оптический центр линзы фокус, фокусное расстояние, главная </w:t>
            </w:r>
            <w:r w:rsidRPr="00A36F6F">
              <w:rPr>
                <w:rFonts w:ascii="Times New Roman" w:eastAsia="Times New Roman" w:hAnsi="Times New Roman" w:cs="Times New Roman"/>
                <w:sz w:val="24"/>
                <w:szCs w:val="24"/>
                <w:lang w:eastAsia="ru-RU"/>
              </w:rPr>
              <w:lastRenderedPageBreak/>
              <w:t>оптическая ось, ход лучей.</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Геометрическое построение хода основных лучей, проходящих через линзу, умение различать линзы.</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развитие монологической и диалогической речи, умения выражать свои мысли и способности выслушивать собеседника, понимать его </w:t>
            </w:r>
            <w:r w:rsidRPr="00A36F6F">
              <w:rPr>
                <w:rFonts w:ascii="Times New Roman" w:eastAsia="Times New Roman" w:hAnsi="Times New Roman" w:cs="Times New Roman"/>
                <w:sz w:val="24"/>
                <w:szCs w:val="24"/>
                <w:lang w:eastAsia="ru-RU"/>
              </w:rPr>
              <w:lastRenderedPageBreak/>
              <w:t>точку зрения, признавать право другого человека на иное мнение;</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уважение к творцам науки и техники</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61/6</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ind w:firstLine="284"/>
              <w:jc w:val="center"/>
              <w:rPr>
                <w:rFonts w:ascii="SchoolBookAC" w:eastAsia="Times New Roman" w:hAnsi="SchoolBookAC" w:cs="Times New Roman"/>
                <w:sz w:val="24"/>
                <w:szCs w:val="24"/>
                <w:lang w:eastAsia="ar-SA"/>
              </w:rPr>
            </w:pPr>
            <w:r w:rsidRPr="00A36F6F">
              <w:rPr>
                <w:rFonts w:ascii="SchoolBookAC" w:eastAsia="Times New Roman" w:hAnsi="SchoolBookAC" w:cs="Times New Roman"/>
                <w:b/>
                <w:sz w:val="24"/>
                <w:szCs w:val="24"/>
                <w:lang w:eastAsia="ru-RU"/>
              </w:rPr>
              <w:t>Лабораторная работа №</w:t>
            </w:r>
            <w:r w:rsidRPr="00A36F6F">
              <w:rPr>
                <w:rFonts w:ascii="Times New Roman" w:eastAsia="Times New Roman" w:hAnsi="Times New Roman" w:cs="Times New Roman"/>
                <w:b/>
                <w:sz w:val="24"/>
                <w:szCs w:val="24"/>
                <w:lang w:eastAsia="ru-RU"/>
              </w:rPr>
              <w:t>10</w:t>
            </w:r>
            <w:r w:rsidRPr="00A36F6F">
              <w:rPr>
                <w:rFonts w:ascii="SchoolBookAC" w:eastAsia="Times New Roman" w:hAnsi="SchoolBookAC" w:cs="Times New Roman"/>
                <w:b/>
                <w:sz w:val="24"/>
                <w:szCs w:val="24"/>
                <w:lang w:eastAsia="ru-RU"/>
              </w:rPr>
              <w:t xml:space="preserve"> "Получение изображения при помощи линзы"</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Закрепление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Линза, экран, рабочее поле, цена деления, расстояние, величина изображения.</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Умение измерять фокусное расстояние линзы, получать изображения, даваемые линзами.</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формулировать и осуществлять этапы решения задач</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основами реализации проектно-исследовательской деятельности</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62/7</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ind w:firstLine="284"/>
              <w:jc w:val="both"/>
              <w:rPr>
                <w:rFonts w:ascii="Calibri" w:eastAsia="Times New Roman" w:hAnsi="Calibri" w:cs="Times New Roman"/>
                <w:sz w:val="24"/>
                <w:szCs w:val="24"/>
                <w:lang w:eastAsia="ar-SA"/>
              </w:rPr>
            </w:pPr>
            <w:r w:rsidRPr="00A36F6F">
              <w:rPr>
                <w:rFonts w:ascii="SchoolBookAC" w:eastAsia="Times New Roman" w:hAnsi="SchoolBookAC" w:cs="Times New Roman"/>
                <w:sz w:val="24"/>
                <w:szCs w:val="24"/>
                <w:lang w:eastAsia="ru-RU"/>
              </w:rPr>
              <w:t>Оптическая сила линзы. Фотографический аппарат</w:t>
            </w:r>
            <w:r w:rsidRPr="00A36F6F">
              <w:rPr>
                <w:rFonts w:ascii="Calibri" w:eastAsia="Times New Roman" w:hAnsi="Calibri" w:cs="Times New Roman"/>
                <w:sz w:val="24"/>
                <w:szCs w:val="24"/>
                <w:lang w:eastAsia="ru-RU"/>
              </w:rPr>
              <w:t xml:space="preserve">. </w:t>
            </w:r>
            <w:r w:rsidRPr="00A36F6F">
              <w:rPr>
                <w:rFonts w:ascii="Times New Roman" w:eastAsia="Times New Roman" w:hAnsi="Times New Roman" w:cs="Times New Roman"/>
                <w:sz w:val="24"/>
                <w:szCs w:val="24"/>
                <w:lang w:eastAsia="ru-RU"/>
              </w:rPr>
              <w:t>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Фокус, фокусное расстояние, диоптрия, обратная пропорциональность.</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A36F6F">
              <w:rPr>
                <w:rFonts w:ascii="Times New Roman" w:eastAsia="Times New Roman" w:hAnsi="Times New Roman" w:cs="Times New Roman"/>
                <w:sz w:val="20"/>
                <w:szCs w:val="20"/>
                <w:lang w:eastAsia="ru-RU"/>
              </w:rPr>
              <w:t>Имение измерять оптическую силу линзы, понимание физического смысла оптической силы линзы.</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0"/>
                <w:szCs w:val="20"/>
                <w:lang w:eastAsia="ar-SA"/>
              </w:rPr>
            </w:pPr>
            <w:r w:rsidRPr="00A36F6F">
              <w:rPr>
                <w:rFonts w:ascii="Times New Roman" w:eastAsia="Times New Roman" w:hAnsi="Times New Roman" w:cs="Times New Roman"/>
                <w:sz w:val="20"/>
                <w:szCs w:val="20"/>
                <w:lang w:eastAsia="ru-RU"/>
              </w:rPr>
              <w:t>задавать вопросы, необходимые для организации собственной деятельности и сотрудничества с партнёром;</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6F6F">
              <w:rPr>
                <w:rFonts w:ascii="Times New Roman" w:eastAsia="Times New Roman" w:hAnsi="Times New Roman" w:cs="Times New Roman"/>
                <w:sz w:val="20"/>
                <w:szCs w:val="20"/>
                <w:lang w:eastAsia="ru-RU"/>
              </w:rPr>
              <w:t xml:space="preserve">строить </w:t>
            </w:r>
            <w:proofErr w:type="gramStart"/>
            <w:r w:rsidRPr="00A36F6F">
              <w:rPr>
                <w:rFonts w:ascii="Times New Roman" w:eastAsia="Times New Roman" w:hAnsi="Times New Roman" w:cs="Times New Roman"/>
                <w:sz w:val="20"/>
                <w:szCs w:val="20"/>
                <w:lang w:eastAsia="ru-RU"/>
              </w:rPr>
              <w:t>логическое рассуждение</w:t>
            </w:r>
            <w:proofErr w:type="gramEnd"/>
            <w:r w:rsidRPr="00A36F6F">
              <w:rPr>
                <w:rFonts w:ascii="Times New Roman" w:eastAsia="Times New Roman" w:hAnsi="Times New Roman" w:cs="Times New Roman"/>
                <w:sz w:val="20"/>
                <w:szCs w:val="20"/>
                <w:lang w:eastAsia="ru-RU"/>
              </w:rPr>
              <w:t>, включающее установление причинно-следственных связей;</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A36F6F">
              <w:rPr>
                <w:rFonts w:ascii="Times New Roman" w:eastAsia="Times New Roman" w:hAnsi="Times New Roman" w:cs="Times New Roman"/>
                <w:sz w:val="20"/>
                <w:szCs w:val="20"/>
                <w:lang w:eastAsia="ru-RU"/>
              </w:rPr>
              <w:t>объяснять процессы  и отношения, выявляемые в ходе исследования;</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0"/>
                <w:szCs w:val="20"/>
                <w:lang w:eastAsia="ar-SA"/>
              </w:rPr>
            </w:pPr>
            <w:r w:rsidRPr="00A36F6F">
              <w:rPr>
                <w:rFonts w:ascii="Times New Roman" w:eastAsia="Times New Roman" w:hAnsi="Times New Roman" w:cs="Times New Roman"/>
                <w:sz w:val="20"/>
                <w:szCs w:val="20"/>
                <w:lang w:eastAsia="ru-RU"/>
              </w:rPr>
              <w:t>соблюдать технику безопасности, практическое изучение свой</w:t>
            </w:r>
            <w:proofErr w:type="gramStart"/>
            <w:r w:rsidRPr="00A36F6F">
              <w:rPr>
                <w:rFonts w:ascii="Times New Roman" w:eastAsia="Times New Roman" w:hAnsi="Times New Roman" w:cs="Times New Roman"/>
                <w:sz w:val="20"/>
                <w:szCs w:val="20"/>
                <w:lang w:eastAsia="ru-RU"/>
              </w:rPr>
              <w:t>ств пр</w:t>
            </w:r>
            <w:proofErr w:type="gramEnd"/>
            <w:r w:rsidRPr="00A36F6F">
              <w:rPr>
                <w:rFonts w:ascii="Times New Roman" w:eastAsia="Times New Roman" w:hAnsi="Times New Roman" w:cs="Times New Roman"/>
                <w:sz w:val="20"/>
                <w:szCs w:val="20"/>
                <w:lang w:eastAsia="ru-RU"/>
              </w:rPr>
              <w:t>остых механизмов</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63/8</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jc w:val="center"/>
              <w:rPr>
                <w:rFonts w:ascii="SchoolBookAC" w:eastAsia="Times New Roman" w:hAnsi="SchoolBookAC" w:cs="Times New Roman"/>
                <w:b/>
                <w:sz w:val="24"/>
                <w:szCs w:val="24"/>
                <w:lang w:eastAsia="ar-SA"/>
              </w:rPr>
            </w:pPr>
            <w:r w:rsidRPr="00A36F6F">
              <w:rPr>
                <w:rFonts w:ascii="SchoolBookAC" w:eastAsia="Times New Roman" w:hAnsi="SchoolBookAC" w:cs="Times New Roman"/>
                <w:b/>
                <w:sz w:val="24"/>
                <w:szCs w:val="24"/>
                <w:lang w:eastAsia="ru-RU"/>
              </w:rPr>
              <w:t xml:space="preserve">Контрольная работа № 4 "Световые </w:t>
            </w:r>
            <w:r w:rsidRPr="00A36F6F">
              <w:rPr>
                <w:rFonts w:ascii="SchoolBookAC" w:eastAsia="Times New Roman" w:hAnsi="SchoolBookAC" w:cs="Times New Roman"/>
                <w:b/>
                <w:sz w:val="24"/>
                <w:szCs w:val="24"/>
                <w:lang w:eastAsia="ru-RU"/>
              </w:rPr>
              <w:lastRenderedPageBreak/>
              <w:t>явления"</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Контроль знаний и умений </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овладение навыками самоконтроля и оценки результатов </w:t>
            </w:r>
            <w:r w:rsidRPr="00A36F6F">
              <w:rPr>
                <w:rFonts w:ascii="Times New Roman" w:eastAsia="Times New Roman" w:hAnsi="Times New Roman" w:cs="Times New Roman"/>
                <w:sz w:val="24"/>
                <w:szCs w:val="24"/>
                <w:lang w:eastAsia="ru-RU"/>
              </w:rPr>
              <w:lastRenderedPageBreak/>
              <w:t>своей деятельности, умениями предвидеть возможные результаты своих действий;</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lastRenderedPageBreak/>
              <w:t xml:space="preserve">формирование ценностных отношений к </w:t>
            </w:r>
            <w:r w:rsidRPr="00A36F6F">
              <w:rPr>
                <w:rFonts w:ascii="Times New Roman" w:eastAsia="Times New Roman" w:hAnsi="Times New Roman" w:cs="Times New Roman"/>
                <w:sz w:val="24"/>
                <w:szCs w:val="24"/>
                <w:lang w:eastAsia="ru-RU"/>
              </w:rPr>
              <w:lastRenderedPageBreak/>
              <w:t>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lastRenderedPageBreak/>
              <w:t>64/9</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tabs>
                <w:tab w:val="center" w:pos="4703"/>
                <w:tab w:val="right" w:pos="9406"/>
              </w:tabs>
              <w:overflowPunct w:val="0"/>
              <w:autoSpaceDE w:val="0"/>
              <w:autoSpaceDN w:val="0"/>
              <w:adjustRightInd w:val="0"/>
              <w:spacing w:after="0" w:line="240" w:lineRule="auto"/>
              <w:ind w:firstLine="284"/>
              <w:jc w:val="both"/>
              <w:rPr>
                <w:rFonts w:ascii="SchoolBookAC" w:eastAsia="Times New Roman" w:hAnsi="SchoolBookAC" w:cs="Times New Roman"/>
                <w:sz w:val="24"/>
                <w:szCs w:val="24"/>
                <w:lang w:eastAsia="ar-SA"/>
              </w:rPr>
            </w:pPr>
            <w:r w:rsidRPr="00A36F6F">
              <w:rPr>
                <w:rFonts w:ascii="SchoolBookAC" w:eastAsia="Times New Roman" w:hAnsi="SchoolBookAC" w:cs="Times New Roman"/>
                <w:sz w:val="24"/>
                <w:szCs w:val="24"/>
                <w:lang w:eastAsia="ru-RU"/>
              </w:rPr>
              <w:t xml:space="preserve"> Анализ </w:t>
            </w:r>
            <w:proofErr w:type="spellStart"/>
            <w:r w:rsidRPr="00A36F6F">
              <w:rPr>
                <w:rFonts w:ascii="SchoolBookAC" w:eastAsia="Times New Roman" w:hAnsi="SchoolBookAC" w:cs="Times New Roman"/>
                <w:sz w:val="24"/>
                <w:szCs w:val="24"/>
                <w:lang w:eastAsia="ru-RU"/>
              </w:rPr>
              <w:t>к</w:t>
            </w:r>
            <w:proofErr w:type="gramStart"/>
            <w:r w:rsidRPr="00A36F6F">
              <w:rPr>
                <w:rFonts w:ascii="SchoolBookAC" w:eastAsia="Times New Roman" w:hAnsi="SchoolBookAC" w:cs="Times New Roman"/>
                <w:sz w:val="24"/>
                <w:szCs w:val="24"/>
                <w:lang w:eastAsia="ru-RU"/>
              </w:rPr>
              <w:t>.р</w:t>
            </w:r>
            <w:proofErr w:type="spellEnd"/>
            <w:proofErr w:type="gramEnd"/>
            <w:r w:rsidRPr="00A36F6F">
              <w:rPr>
                <w:rFonts w:ascii="SchoolBookAC" w:eastAsia="Times New Roman" w:hAnsi="SchoolBookAC" w:cs="Times New Roman"/>
                <w:sz w:val="24"/>
                <w:szCs w:val="24"/>
                <w:lang w:eastAsia="ru-RU"/>
              </w:rPr>
              <w:t xml:space="preserve"> и коррекция УУД. Глаз и зрение. Очки</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 xml:space="preserve">Комбинированный  </w:t>
            </w:r>
          </w:p>
        </w:tc>
        <w:tc>
          <w:tcPr>
            <w:tcW w:w="1565"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Глаз как оптическая система, близорукость, дальнозоркость, аккомодация, очки.</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и навыки применять полученные знания для решения практических задач повседневной жизни</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взаимопомощь;</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адекватно использовать речь для планирования и регуляции своей деятельности;</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основами реализации проектно-исследовательской деятельности</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lang w:eastAsia="ar-SA"/>
              </w:rPr>
            </w:pPr>
            <w:r w:rsidRPr="00A36F6F">
              <w:rPr>
                <w:rFonts w:ascii="Times New Roman" w:eastAsia="Calibri" w:hAnsi="Times New Roman" w:cs="Times New Roman"/>
                <w:sz w:val="20"/>
                <w:szCs w:val="20"/>
              </w:rPr>
              <w:t>65/10</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lang w:eastAsia="ar-SA"/>
              </w:rPr>
            </w:pPr>
            <w:r w:rsidRPr="00A36F6F">
              <w:rPr>
                <w:rFonts w:ascii="Times New Roman" w:eastAsia="Calibri" w:hAnsi="Times New Roman" w:cs="Times New Roman"/>
                <w:sz w:val="24"/>
                <w:szCs w:val="24"/>
              </w:rPr>
              <w:t>Совершенствование навыков решения задач за курс 8 класса.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повторение материала за курс физики 8 класса</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умения применять теоретические знания по физике на практике, решать физические задачи на применение полученных знаний;</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давать определение понятиям;</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строить </w:t>
            </w:r>
            <w:proofErr w:type="gramStart"/>
            <w:r w:rsidRPr="00A36F6F">
              <w:rPr>
                <w:rFonts w:ascii="Times New Roman" w:eastAsia="Times New Roman" w:hAnsi="Times New Roman" w:cs="Times New Roman"/>
                <w:sz w:val="24"/>
                <w:szCs w:val="24"/>
                <w:lang w:eastAsia="ru-RU"/>
              </w:rPr>
              <w:t>логическое рассуждение</w:t>
            </w:r>
            <w:proofErr w:type="gramEnd"/>
            <w:r w:rsidRPr="00A36F6F">
              <w:rPr>
                <w:rFonts w:ascii="Times New Roman" w:eastAsia="Times New Roman" w:hAnsi="Times New Roman" w:cs="Times New Roman"/>
                <w:sz w:val="24"/>
                <w:szCs w:val="24"/>
                <w:lang w:eastAsia="ru-RU"/>
              </w:rPr>
              <w:t>, включающее установление причинно-следственных связей;</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осуществлять контроль, коррекцию, оценку действий партнёра, уметь убеждать;</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систематизация изученного материала</w:t>
            </w:r>
          </w:p>
          <w:p w:rsidR="000E5755" w:rsidRPr="00A36F6F" w:rsidRDefault="000E5755"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осознание важности физического знания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rPr>
            </w:pPr>
            <w:r w:rsidRPr="00A36F6F">
              <w:rPr>
                <w:rFonts w:ascii="Times New Roman" w:eastAsia="Calibri" w:hAnsi="Times New Roman" w:cs="Times New Roman"/>
                <w:sz w:val="20"/>
                <w:szCs w:val="20"/>
              </w:rPr>
              <w:lastRenderedPageBreak/>
              <w:t>66/11</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Глаз и зрение (§ 70). Решение задач</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повторение</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Глаз, как оптический прибор</w:t>
            </w: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Объяснять восприятие изображения глазом человека.</w:t>
            </w: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Применять </w:t>
            </w:r>
            <w:proofErr w:type="spellStart"/>
            <w:r w:rsidRPr="00A36F6F">
              <w:rPr>
                <w:rFonts w:ascii="Times New Roman" w:eastAsia="Times New Roman" w:hAnsi="Times New Roman" w:cs="Times New Roman"/>
                <w:sz w:val="24"/>
                <w:szCs w:val="24"/>
                <w:lang w:eastAsia="ru-RU"/>
              </w:rPr>
              <w:t>межпредметные</w:t>
            </w:r>
            <w:proofErr w:type="spellEnd"/>
            <w:r w:rsidRPr="00A36F6F">
              <w:rPr>
                <w:rFonts w:ascii="Times New Roman" w:eastAsia="Times New Roman" w:hAnsi="Times New Roman" w:cs="Times New Roman"/>
                <w:sz w:val="24"/>
                <w:szCs w:val="24"/>
                <w:lang w:eastAsia="ru-RU"/>
              </w:rPr>
              <w:t xml:space="preserve"> связи физики и биологии для объяснения восприятия изображения</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Calibri" w:hAnsi="Times New Roman" w:cs="Times New Roman"/>
                <w:sz w:val="24"/>
                <w:szCs w:val="24"/>
                <w:lang w:eastAsia="ar-SA"/>
              </w:rPr>
            </w:pPr>
            <w:r w:rsidRPr="00A36F6F">
              <w:rPr>
                <w:rFonts w:ascii="Times New Roman" w:eastAsia="Times New Roman" w:hAnsi="Times New Roman" w:cs="Times New Roman"/>
                <w:sz w:val="24"/>
                <w:szCs w:val="24"/>
                <w:lang w:eastAsia="ru-RU"/>
              </w:rPr>
              <w:t>систематизация изученного материала</w:t>
            </w:r>
          </w:p>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осознание важности физического знания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rPr>
            </w:pPr>
            <w:r w:rsidRPr="00A36F6F">
              <w:rPr>
                <w:rFonts w:ascii="Times New Roman" w:eastAsia="Calibri" w:hAnsi="Times New Roman" w:cs="Times New Roman"/>
                <w:sz w:val="20"/>
                <w:szCs w:val="20"/>
              </w:rPr>
              <w:t>67/12</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b/>
                <w:sz w:val="24"/>
                <w:szCs w:val="24"/>
              </w:rPr>
            </w:pPr>
            <w:r w:rsidRPr="00A36F6F">
              <w:rPr>
                <w:rFonts w:ascii="Times New Roman" w:eastAsia="Calibri" w:hAnsi="Times New Roman" w:cs="Times New Roman"/>
                <w:b/>
                <w:sz w:val="24"/>
                <w:szCs w:val="24"/>
              </w:rPr>
              <w:t>Итоговая контрольная работа.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Контроль знаний и умений</w:t>
            </w: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A36F6F">
              <w:rPr>
                <w:rFonts w:ascii="Times New Roman" w:eastAsia="Times New Roman" w:hAnsi="Times New Roman" w:cs="Times New Roman"/>
                <w:sz w:val="24"/>
                <w:szCs w:val="24"/>
                <w:lang w:eastAsia="ru-RU"/>
              </w:rPr>
              <w:t>формирование ценностных отношений к результатам обучения</w:t>
            </w: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0E5755" w:rsidRPr="00A36F6F" w:rsidTr="00AB2D96">
        <w:trPr>
          <w:trHeight w:val="445"/>
        </w:trPr>
        <w:tc>
          <w:tcPr>
            <w:tcW w:w="719"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0"/>
                <w:szCs w:val="20"/>
              </w:rPr>
            </w:pPr>
            <w:r w:rsidRPr="00A36F6F">
              <w:rPr>
                <w:rFonts w:ascii="Times New Roman" w:eastAsia="Calibri" w:hAnsi="Times New Roman" w:cs="Times New Roman"/>
                <w:sz w:val="20"/>
                <w:szCs w:val="20"/>
              </w:rPr>
              <w:t>68/13</w:t>
            </w:r>
          </w:p>
        </w:tc>
        <w:tc>
          <w:tcPr>
            <w:tcW w:w="1688" w:type="dxa"/>
            <w:tcBorders>
              <w:top w:val="single" w:sz="8" w:space="0" w:color="000000"/>
              <w:left w:val="single" w:sz="8" w:space="0" w:color="000000"/>
              <w:bottom w:val="single" w:sz="8" w:space="0" w:color="000000"/>
              <w:right w:val="nil"/>
            </w:tcBorders>
            <w:hideMark/>
          </w:tcPr>
          <w:p w:rsidR="000E5755" w:rsidRPr="00A36F6F" w:rsidRDefault="000E5755" w:rsidP="00A36F6F">
            <w:pPr>
              <w:suppressAutoHyphens/>
              <w:snapToGrid w:val="0"/>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Повторение пройденного материала</w:t>
            </w:r>
          </w:p>
        </w:tc>
        <w:tc>
          <w:tcPr>
            <w:tcW w:w="1132"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565" w:type="dxa"/>
            <w:tcBorders>
              <w:top w:val="single" w:sz="8" w:space="0" w:color="000000"/>
              <w:left w:val="single" w:sz="8" w:space="0" w:color="000000"/>
              <w:bottom w:val="single" w:sz="8" w:space="0" w:color="000000"/>
              <w:right w:val="nil"/>
            </w:tcBorders>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tc>
        <w:tc>
          <w:tcPr>
            <w:tcW w:w="2268"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9" w:type="dxa"/>
            <w:tcBorders>
              <w:top w:val="single" w:sz="8" w:space="0" w:color="000000"/>
              <w:left w:val="single" w:sz="8" w:space="0" w:color="000000"/>
              <w:bottom w:val="single" w:sz="8" w:space="0" w:color="000000"/>
              <w:right w:val="nil"/>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hideMark/>
          </w:tcPr>
          <w:p w:rsidR="000E5755" w:rsidRPr="00A36F6F" w:rsidRDefault="000E5755" w:rsidP="00A36F6F">
            <w:pPr>
              <w:overflowPunct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0E5755" w:rsidRPr="00A36F6F" w:rsidRDefault="000E5755" w:rsidP="00A36F6F">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bl>
    <w:p w:rsidR="00A36F6F" w:rsidRPr="00A36F6F" w:rsidRDefault="00A36F6F" w:rsidP="00A3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b/>
          <w:sz w:val="24"/>
          <w:szCs w:val="24"/>
          <w:lang w:eastAsia="ar-SA"/>
        </w:rPr>
      </w:pPr>
    </w:p>
    <w:p w:rsidR="00A36F6F" w:rsidRPr="00A36F6F" w:rsidRDefault="00A36F6F" w:rsidP="00A36F6F">
      <w:pPr>
        <w:spacing w:after="200" w:line="276" w:lineRule="auto"/>
        <w:jc w:val="center"/>
        <w:rPr>
          <w:rFonts w:ascii="Times New Roman" w:eastAsia="Calibri" w:hAnsi="Times New Roman" w:cs="Times New Roman"/>
          <w:b/>
          <w:sz w:val="24"/>
          <w:szCs w:val="24"/>
        </w:rPr>
      </w:pPr>
    </w:p>
    <w:p w:rsidR="00A36F6F" w:rsidRPr="00A36F6F" w:rsidRDefault="00A36F6F" w:rsidP="00A36F6F">
      <w:pPr>
        <w:spacing w:after="200" w:line="276" w:lineRule="auto"/>
        <w:jc w:val="center"/>
        <w:rPr>
          <w:rFonts w:ascii="Times New Roman" w:eastAsia="Calibri" w:hAnsi="Times New Roman" w:cs="Times New Roman"/>
          <w:b/>
          <w:sz w:val="24"/>
          <w:szCs w:val="24"/>
        </w:rPr>
      </w:pPr>
    </w:p>
    <w:p w:rsidR="00A36F6F" w:rsidRPr="00A36F6F" w:rsidRDefault="00A36F6F" w:rsidP="00A36F6F">
      <w:pPr>
        <w:spacing w:after="200" w:line="276" w:lineRule="auto"/>
        <w:jc w:val="center"/>
        <w:rPr>
          <w:rFonts w:ascii="Times New Roman" w:eastAsia="Calibri" w:hAnsi="Times New Roman" w:cs="Times New Roman"/>
          <w:b/>
          <w:sz w:val="24"/>
          <w:szCs w:val="24"/>
        </w:rPr>
      </w:pPr>
    </w:p>
    <w:p w:rsidR="00A36F6F" w:rsidRPr="00A36F6F" w:rsidRDefault="00A36F6F" w:rsidP="00A36F6F">
      <w:pPr>
        <w:spacing w:after="200" w:line="276" w:lineRule="auto"/>
        <w:jc w:val="center"/>
        <w:rPr>
          <w:rFonts w:ascii="Times New Roman" w:eastAsia="Calibri" w:hAnsi="Times New Roman" w:cs="Times New Roman"/>
          <w:b/>
          <w:sz w:val="24"/>
          <w:szCs w:val="24"/>
        </w:rPr>
      </w:pPr>
    </w:p>
    <w:p w:rsidR="00A36F6F" w:rsidRPr="00A36F6F" w:rsidRDefault="00A36F6F" w:rsidP="00A36F6F">
      <w:pPr>
        <w:shd w:val="clear" w:color="auto" w:fill="FFFFFF"/>
        <w:spacing w:after="0" w:line="240" w:lineRule="auto"/>
        <w:jc w:val="center"/>
        <w:rPr>
          <w:rFonts w:ascii="Times New Roman" w:eastAsia="Times New Roman" w:hAnsi="Times New Roman" w:cs="Times New Roman"/>
          <w:sz w:val="28"/>
          <w:szCs w:val="28"/>
          <w:lang w:eastAsia="ru-RU"/>
        </w:rPr>
      </w:pPr>
      <w:r w:rsidRPr="00A36F6F">
        <w:rPr>
          <w:rFonts w:ascii="Times New Roman" w:eastAsia="Times New Roman" w:hAnsi="Times New Roman" w:cs="Times New Roman"/>
          <w:b/>
          <w:bCs/>
          <w:sz w:val="28"/>
          <w:szCs w:val="28"/>
          <w:lang w:eastAsia="ru-RU"/>
        </w:rPr>
        <w:t>Календарно-тематиче</w:t>
      </w:r>
      <w:r w:rsidR="00412D1B">
        <w:rPr>
          <w:rFonts w:ascii="Times New Roman" w:eastAsia="Times New Roman" w:hAnsi="Times New Roman" w:cs="Times New Roman"/>
          <w:b/>
          <w:bCs/>
          <w:sz w:val="28"/>
          <w:szCs w:val="28"/>
          <w:lang w:eastAsia="ru-RU"/>
        </w:rPr>
        <w:t>ское планирование - 9 класс (102 часа</w:t>
      </w:r>
      <w:r w:rsidRPr="00A36F6F">
        <w:rPr>
          <w:rFonts w:ascii="Times New Roman" w:eastAsia="Times New Roman" w:hAnsi="Times New Roman" w:cs="Times New Roman"/>
          <w:b/>
          <w:bCs/>
          <w:sz w:val="28"/>
          <w:szCs w:val="28"/>
          <w:lang w:eastAsia="ru-RU"/>
        </w:rPr>
        <w:t>, 3 часа в неделю)</w:t>
      </w:r>
    </w:p>
    <w:tbl>
      <w:tblPr>
        <w:tblpPr w:leftFromText="180" w:rightFromText="180" w:vertAnchor="text" w:tblpY="1"/>
        <w:tblOverlap w:val="never"/>
        <w:tblW w:w="15283" w:type="dxa"/>
        <w:shd w:val="clear" w:color="auto" w:fill="FFFFFF"/>
        <w:tblLayout w:type="fixed"/>
        <w:tblCellMar>
          <w:left w:w="0" w:type="dxa"/>
          <w:right w:w="0" w:type="dxa"/>
        </w:tblCellMar>
        <w:tblLook w:val="04A0" w:firstRow="1" w:lastRow="0" w:firstColumn="1" w:lastColumn="0" w:noHBand="0" w:noVBand="1"/>
      </w:tblPr>
      <w:tblGrid>
        <w:gridCol w:w="815"/>
        <w:gridCol w:w="70"/>
        <w:gridCol w:w="1560"/>
        <w:gridCol w:w="1613"/>
        <w:gridCol w:w="17"/>
        <w:gridCol w:w="424"/>
        <w:gridCol w:w="424"/>
        <w:gridCol w:w="1295"/>
        <w:gridCol w:w="2371"/>
        <w:gridCol w:w="2120"/>
        <w:gridCol w:w="13"/>
        <w:gridCol w:w="25"/>
        <w:gridCol w:w="1940"/>
        <w:gridCol w:w="15"/>
        <w:gridCol w:w="29"/>
        <w:gridCol w:w="381"/>
        <w:gridCol w:w="15"/>
        <w:gridCol w:w="29"/>
        <w:gridCol w:w="381"/>
        <w:gridCol w:w="15"/>
        <w:gridCol w:w="30"/>
        <w:gridCol w:w="379"/>
        <w:gridCol w:w="15"/>
        <w:gridCol w:w="31"/>
        <w:gridCol w:w="378"/>
        <w:gridCol w:w="35"/>
        <w:gridCol w:w="12"/>
        <w:gridCol w:w="831"/>
        <w:gridCol w:w="20"/>
      </w:tblGrid>
      <w:tr w:rsidR="00C401E3" w:rsidRPr="00A36F6F" w:rsidTr="0013544B">
        <w:trPr>
          <w:gridAfter w:val="1"/>
          <w:wAfter w:w="20" w:type="dxa"/>
          <w:trHeight w:val="558"/>
        </w:trPr>
        <w:tc>
          <w:tcPr>
            <w:tcW w:w="88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урока</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3173"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Тема урока</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60" w:type="dxa"/>
            <w:gridSpan w:val="4"/>
            <w:vMerge w:val="restart"/>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Тип урока</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371" w:type="dxa"/>
            <w:vMerge w:val="restart"/>
            <w:tcBorders>
              <w:top w:val="single" w:sz="6" w:space="0" w:color="000001"/>
              <w:left w:val="single" w:sz="4" w:space="0" w:color="auto"/>
              <w:bottom w:val="single" w:sz="6" w:space="0" w:color="000001"/>
              <w:right w:val="single" w:sz="4" w:space="0" w:color="auto"/>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Элементы содержания</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098" w:type="dxa"/>
            <w:gridSpan w:val="4"/>
            <w:tcBorders>
              <w:top w:val="single" w:sz="6" w:space="0" w:color="000001"/>
              <w:left w:val="single" w:sz="4" w:space="0" w:color="auto"/>
              <w:bottom w:val="single" w:sz="6" w:space="0" w:color="00000A"/>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ind w:left="-656" w:firstLine="142"/>
              <w:jc w:val="center"/>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Планируемые результаты</w:t>
            </w:r>
          </w:p>
        </w:tc>
        <w:tc>
          <w:tcPr>
            <w:tcW w:w="850"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Дата по плану</w:t>
            </w:r>
          </w:p>
          <w:p w:rsidR="00C401E3" w:rsidRPr="00A36F6F" w:rsidRDefault="00C401E3" w:rsidP="00542ADA">
            <w:pPr>
              <w:spacing w:after="0" w:line="240" w:lineRule="auto"/>
              <w:rPr>
                <w:rFonts w:ascii="Arial" w:eastAsia="Times New Roman" w:hAnsi="Arial" w:cs="Arial"/>
                <w:sz w:val="24"/>
                <w:szCs w:val="24"/>
                <w:lang w:eastAsia="ru-RU"/>
              </w:rPr>
            </w:pPr>
          </w:p>
        </w:tc>
        <w:tc>
          <w:tcPr>
            <w:tcW w:w="848" w:type="dxa"/>
            <w:gridSpan w:val="6"/>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Факт.</w:t>
            </w:r>
          </w:p>
        </w:tc>
        <w:tc>
          <w:tcPr>
            <w:tcW w:w="878"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Default="00670FC0" w:rsidP="00542A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Домашнее задание</w:t>
            </w:r>
          </w:p>
        </w:tc>
      </w:tr>
      <w:tr w:rsidR="00670FC0" w:rsidRPr="00A36F6F" w:rsidTr="0013544B">
        <w:trPr>
          <w:gridAfter w:val="1"/>
          <w:wAfter w:w="20" w:type="dxa"/>
        </w:trPr>
        <w:tc>
          <w:tcPr>
            <w:tcW w:w="885"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317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2160" w:type="dxa"/>
            <w:gridSpan w:val="4"/>
            <w:vMerge/>
            <w:tcBorders>
              <w:top w:val="single" w:sz="6" w:space="0" w:color="000001"/>
              <w:left w:val="single" w:sz="6" w:space="0" w:color="000001"/>
              <w:bottom w:val="single" w:sz="6" w:space="0" w:color="000001"/>
              <w:right w:val="single" w:sz="4" w:space="0" w:color="auto"/>
            </w:tcBorders>
            <w:shd w:val="clear" w:color="auto" w:fill="FFFFFF"/>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2371" w:type="dxa"/>
            <w:vMerge/>
            <w:tcBorders>
              <w:top w:val="single" w:sz="6" w:space="0" w:color="000001"/>
              <w:left w:val="single" w:sz="4" w:space="0" w:color="auto"/>
              <w:bottom w:val="single" w:sz="6" w:space="0" w:color="000001"/>
              <w:right w:val="single" w:sz="4" w:space="0" w:color="auto"/>
            </w:tcBorders>
            <w:shd w:val="clear" w:color="auto" w:fill="FFFFFF"/>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2120" w:type="dxa"/>
            <w:tcBorders>
              <w:top w:val="single" w:sz="6" w:space="0" w:color="00000A"/>
              <w:left w:val="single" w:sz="4" w:space="0" w:color="auto"/>
              <w:bottom w:val="single" w:sz="6" w:space="0" w:color="000001"/>
              <w:right w:val="single" w:sz="6" w:space="0" w:color="00000A"/>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roofErr w:type="spellStart"/>
            <w:r w:rsidRPr="00A36F6F">
              <w:rPr>
                <w:rFonts w:ascii="Times New Roman" w:eastAsia="Times New Roman" w:hAnsi="Times New Roman" w:cs="Times New Roman"/>
                <w:sz w:val="24"/>
                <w:szCs w:val="24"/>
                <w:lang w:eastAsia="ru-RU"/>
              </w:rPr>
              <w:t>Метапредметные</w:t>
            </w:r>
            <w:proofErr w:type="spellEnd"/>
          </w:p>
        </w:tc>
        <w:tc>
          <w:tcPr>
            <w:tcW w:w="1978" w:type="dxa"/>
            <w:gridSpan w:val="3"/>
            <w:tcBorders>
              <w:top w:val="single" w:sz="6" w:space="0" w:color="00000A"/>
              <w:left w:val="single" w:sz="6" w:space="0" w:color="00000A"/>
              <w:bottom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0"/>
                <w:szCs w:val="20"/>
                <w:lang w:eastAsia="ru-RU"/>
              </w:rPr>
            </w:pPr>
            <w:r w:rsidRPr="00A36F6F">
              <w:rPr>
                <w:rFonts w:ascii="Times New Roman" w:eastAsia="Times New Roman" w:hAnsi="Times New Roman" w:cs="Times New Roman"/>
                <w:sz w:val="24"/>
                <w:szCs w:val="24"/>
                <w:lang w:eastAsia="ru-RU"/>
              </w:rPr>
              <w:t>Предметные</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670FC0" w:rsidRPr="00A36F6F" w:rsidRDefault="00670FC0" w:rsidP="00542AD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9а</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9б</w:t>
            </w: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9а</w:t>
            </w: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9б</w:t>
            </w:r>
          </w:p>
        </w:tc>
        <w:tc>
          <w:tcPr>
            <w:tcW w:w="878"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Arial" w:eastAsia="Times New Roman" w:hAnsi="Arial" w:cs="Arial"/>
                <w:sz w:val="24"/>
                <w:szCs w:val="24"/>
                <w:lang w:eastAsia="ru-RU"/>
              </w:rPr>
            </w:pPr>
          </w:p>
        </w:tc>
      </w:tr>
      <w:tr w:rsidR="00670FC0" w:rsidRPr="00542ADA" w:rsidTr="0013544B">
        <w:trPr>
          <w:gridAfter w:val="24"/>
          <w:wAfter w:w="11208" w:type="dxa"/>
          <w:trHeight w:val="630"/>
        </w:trPr>
        <w:tc>
          <w:tcPr>
            <w:tcW w:w="4075" w:type="dxa"/>
            <w:gridSpan w:val="5"/>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542ADA" w:rsidP="00542ADA">
            <w:pPr>
              <w:spacing w:after="0" w:line="24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Законы взаимодействия и движения тел (34 ч)</w:t>
            </w:r>
          </w:p>
        </w:tc>
      </w:tr>
      <w:tr w:rsidR="00670FC0" w:rsidRPr="00A36F6F" w:rsidTr="0013544B">
        <w:trPr>
          <w:gridAfter w:val="1"/>
          <w:wAfter w:w="20" w:type="dxa"/>
        </w:trPr>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1.1</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Техника</w:t>
            </w:r>
            <w:r w:rsidRPr="00A36F6F">
              <w:rPr>
                <w:rFonts w:ascii="Times New Roman" w:eastAsia="Times New Roman" w:hAnsi="Times New Roman" w:cs="Times New Roman"/>
                <w:sz w:val="24"/>
                <w:szCs w:val="24"/>
                <w:lang w:eastAsia="ru-RU"/>
              </w:rPr>
              <w:br/>
              <w:t>безопасности в</w:t>
            </w:r>
            <w:r w:rsidRPr="00A36F6F">
              <w:rPr>
                <w:rFonts w:ascii="Times New Roman" w:eastAsia="Times New Roman" w:hAnsi="Times New Roman" w:cs="Times New Roman"/>
                <w:sz w:val="24"/>
                <w:szCs w:val="24"/>
                <w:lang w:eastAsia="ru-RU"/>
              </w:rPr>
              <w:br/>
              <w:t>кабинете физики</w:t>
            </w:r>
            <w:r w:rsidRPr="00A36F6F">
              <w:rPr>
                <w:rFonts w:ascii="Times New Roman" w:eastAsia="Times New Roman" w:hAnsi="Times New Roman" w:cs="Times New Roman"/>
                <w:sz w:val="24"/>
                <w:szCs w:val="24"/>
                <w:lang w:eastAsia="ru-RU"/>
              </w:rPr>
              <w:br/>
              <w:t>(ТБ). Материальная</w:t>
            </w:r>
            <w:r w:rsidRPr="00A36F6F">
              <w:rPr>
                <w:rFonts w:ascii="Times New Roman" w:eastAsia="Times New Roman" w:hAnsi="Times New Roman" w:cs="Times New Roman"/>
                <w:sz w:val="24"/>
                <w:szCs w:val="24"/>
                <w:lang w:eastAsia="ru-RU"/>
              </w:rPr>
              <w:br/>
              <w:t>точка. Система</w:t>
            </w:r>
            <w:r w:rsidRPr="00A36F6F">
              <w:rPr>
                <w:rFonts w:ascii="Times New Roman" w:eastAsia="Times New Roman" w:hAnsi="Times New Roman" w:cs="Times New Roman"/>
                <w:sz w:val="24"/>
                <w:szCs w:val="24"/>
                <w:lang w:eastAsia="ru-RU"/>
              </w:rPr>
              <w:br/>
              <w:t>отсчета.</w:t>
            </w:r>
          </w:p>
        </w:tc>
        <w:tc>
          <w:tcPr>
            <w:tcW w:w="2160"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обобщения и</w:t>
            </w:r>
            <w:r w:rsidRPr="00A36F6F">
              <w:rPr>
                <w:rFonts w:ascii="Times New Roman" w:eastAsia="Times New Roman" w:hAnsi="Times New Roman" w:cs="Times New Roman"/>
                <w:sz w:val="24"/>
                <w:szCs w:val="24"/>
                <w:lang w:eastAsia="ru-RU"/>
              </w:rPr>
              <w:br/>
              <w:t>систематизации</w:t>
            </w:r>
          </w:p>
        </w:tc>
        <w:tc>
          <w:tcPr>
            <w:tcW w:w="2371" w:type="dxa"/>
            <w:tcBorders>
              <w:top w:val="single" w:sz="6" w:space="0" w:color="000001"/>
              <w:left w:val="single" w:sz="4" w:space="0" w:color="auto"/>
              <w:bottom w:val="single" w:sz="6" w:space="0" w:color="000001"/>
              <w:right w:val="single" w:sz="4" w:space="0" w:color="auto"/>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Механическое</w:t>
            </w:r>
            <w:r w:rsidRPr="00A36F6F">
              <w:rPr>
                <w:rFonts w:ascii="Times New Roman" w:eastAsia="Times New Roman" w:hAnsi="Times New Roman" w:cs="Times New Roman"/>
                <w:sz w:val="24"/>
                <w:szCs w:val="24"/>
                <w:lang w:eastAsia="ru-RU"/>
              </w:rPr>
              <w:br/>
              <w:t>движение,</w:t>
            </w:r>
            <w:r w:rsidRPr="00A36F6F">
              <w:rPr>
                <w:rFonts w:ascii="Times New Roman" w:eastAsia="Times New Roman" w:hAnsi="Times New Roman" w:cs="Times New Roman"/>
                <w:sz w:val="24"/>
                <w:szCs w:val="24"/>
                <w:lang w:eastAsia="ru-RU"/>
              </w:rPr>
              <w:br/>
              <w:t>относительность</w:t>
            </w:r>
            <w:r w:rsidRPr="00A36F6F">
              <w:rPr>
                <w:rFonts w:ascii="Times New Roman" w:eastAsia="Times New Roman" w:hAnsi="Times New Roman" w:cs="Times New Roman"/>
                <w:sz w:val="24"/>
                <w:szCs w:val="24"/>
                <w:lang w:eastAsia="ru-RU"/>
              </w:rPr>
              <w:br/>
              <w:t>движения</w:t>
            </w:r>
          </w:p>
        </w:tc>
        <w:tc>
          <w:tcPr>
            <w:tcW w:w="2120" w:type="dxa"/>
            <w:tcBorders>
              <w:top w:val="single" w:sz="6" w:space="0" w:color="000001"/>
              <w:left w:val="single" w:sz="4" w:space="0" w:color="auto"/>
              <w:bottom w:val="single" w:sz="6" w:space="0" w:color="000001"/>
              <w:right w:val="single" w:sz="6" w:space="0" w:color="00000A"/>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 осознают качество и уровень усвоения</w:t>
            </w:r>
          </w:p>
        </w:tc>
        <w:tc>
          <w:tcPr>
            <w:tcW w:w="1978"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Осознают свои действия. Умеют задавать вопросы и слушать собеседника. Владеют верб</w:t>
            </w:r>
            <w:proofErr w:type="gramStart"/>
            <w:r w:rsidRPr="00A36F6F">
              <w:rPr>
                <w:rFonts w:ascii="Times New Roman" w:eastAsia="Times New Roman" w:hAnsi="Times New Roman" w:cs="Times New Roman"/>
                <w:sz w:val="24"/>
                <w:szCs w:val="24"/>
                <w:lang w:eastAsia="ru-RU"/>
              </w:rPr>
              <w:t>.</w:t>
            </w:r>
            <w:proofErr w:type="gramEnd"/>
            <w:r w:rsidRPr="00A36F6F">
              <w:rPr>
                <w:rFonts w:ascii="Times New Roman" w:eastAsia="Times New Roman" w:hAnsi="Times New Roman" w:cs="Times New Roman"/>
                <w:sz w:val="24"/>
                <w:szCs w:val="24"/>
                <w:lang w:eastAsia="ru-RU"/>
              </w:rPr>
              <w:t xml:space="preserve"> </w:t>
            </w:r>
            <w:proofErr w:type="gramStart"/>
            <w:r w:rsidRPr="00A36F6F">
              <w:rPr>
                <w:rFonts w:ascii="Times New Roman" w:eastAsia="Times New Roman" w:hAnsi="Times New Roman" w:cs="Times New Roman"/>
                <w:sz w:val="24"/>
                <w:szCs w:val="24"/>
                <w:lang w:eastAsia="ru-RU"/>
              </w:rPr>
              <w:t>и</w:t>
            </w:r>
            <w:proofErr w:type="gramEnd"/>
            <w:r w:rsidRPr="00A36F6F">
              <w:rPr>
                <w:rFonts w:ascii="Times New Roman" w:eastAsia="Times New Roman" w:hAnsi="Times New Roman" w:cs="Times New Roman"/>
                <w:sz w:val="24"/>
                <w:szCs w:val="24"/>
                <w:lang w:eastAsia="ru-RU"/>
              </w:rPr>
              <w:t xml:space="preserve"> невербальными средствами общения</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878"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r>
      <w:tr w:rsidR="00670FC0" w:rsidRPr="00A36F6F" w:rsidTr="0013544B">
        <w:trPr>
          <w:gridAfter w:val="1"/>
          <w:wAfter w:w="20" w:type="dxa"/>
        </w:trPr>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2.2</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Перемещение.</w:t>
            </w:r>
            <w:r w:rsidRPr="00A36F6F">
              <w:rPr>
                <w:rFonts w:ascii="Times New Roman" w:eastAsia="Times New Roman" w:hAnsi="Times New Roman" w:cs="Times New Roman"/>
                <w:sz w:val="24"/>
                <w:szCs w:val="24"/>
                <w:lang w:eastAsia="ru-RU"/>
              </w:rPr>
              <w:br/>
              <w:t>Сложение векторов</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Вводный урок - постановка и решение общей учебной задачи</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Траектория, путь,</w:t>
            </w:r>
            <w:r w:rsidRPr="00A36F6F">
              <w:rPr>
                <w:rFonts w:ascii="Times New Roman" w:eastAsia="Times New Roman" w:hAnsi="Times New Roman" w:cs="Times New Roman"/>
                <w:sz w:val="24"/>
                <w:szCs w:val="24"/>
                <w:lang w:eastAsia="ru-RU"/>
              </w:rPr>
              <w:br/>
              <w:t>перемещение</w:t>
            </w:r>
          </w:p>
        </w:tc>
        <w:tc>
          <w:tcPr>
            <w:tcW w:w="212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 осознают качество и уровень усвоения</w:t>
            </w:r>
          </w:p>
        </w:tc>
        <w:tc>
          <w:tcPr>
            <w:tcW w:w="1978"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Умеют обосновывать и доказывать свою точку зрения. Имеют навыки конструктивного общения</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878"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r>
      <w:tr w:rsidR="00670FC0" w:rsidRPr="00A36F6F" w:rsidTr="0013544B">
        <w:trPr>
          <w:gridAfter w:val="1"/>
          <w:wAfter w:w="20" w:type="dxa"/>
        </w:trPr>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3.3</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Путь и скорость. Определение координаты движущегося тела.</w:t>
            </w:r>
          </w:p>
          <w:p w:rsidR="00670FC0" w:rsidRPr="00A36F6F" w:rsidRDefault="00670FC0"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Входной тест</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учебной задачи – поиск и открытие нового способа действия</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Путь и скорость</w:t>
            </w:r>
            <w:r w:rsidRPr="00A36F6F">
              <w:rPr>
                <w:rFonts w:ascii="Times New Roman" w:eastAsia="Times New Roman" w:hAnsi="Times New Roman" w:cs="Times New Roman"/>
                <w:sz w:val="24"/>
                <w:szCs w:val="24"/>
                <w:lang w:eastAsia="ru-RU"/>
              </w:rPr>
              <w:br/>
              <w:t>при равномерном</w:t>
            </w:r>
            <w:r w:rsidRPr="00A36F6F">
              <w:rPr>
                <w:rFonts w:ascii="Times New Roman" w:eastAsia="Times New Roman" w:hAnsi="Times New Roman" w:cs="Times New Roman"/>
                <w:sz w:val="24"/>
                <w:szCs w:val="24"/>
                <w:lang w:eastAsia="ru-RU"/>
              </w:rPr>
              <w:br/>
              <w:t>движении</w:t>
            </w:r>
          </w:p>
        </w:tc>
        <w:tc>
          <w:tcPr>
            <w:tcW w:w="212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 осознают качество и уровень усвоения</w:t>
            </w:r>
          </w:p>
        </w:tc>
        <w:tc>
          <w:tcPr>
            <w:tcW w:w="1978"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Планируют учебное сотрудничество с учителем и сверстниками, </w:t>
            </w:r>
            <w:proofErr w:type="spellStart"/>
            <w:r w:rsidRPr="00A36F6F">
              <w:rPr>
                <w:rFonts w:ascii="Times New Roman" w:eastAsia="Times New Roman" w:hAnsi="Times New Roman" w:cs="Times New Roman"/>
                <w:sz w:val="24"/>
                <w:szCs w:val="24"/>
                <w:lang w:eastAsia="ru-RU"/>
              </w:rPr>
              <w:t>опред</w:t>
            </w:r>
            <w:proofErr w:type="gramStart"/>
            <w:r w:rsidRPr="00A36F6F">
              <w:rPr>
                <w:rFonts w:ascii="Times New Roman" w:eastAsia="Times New Roman" w:hAnsi="Times New Roman" w:cs="Times New Roman"/>
                <w:sz w:val="24"/>
                <w:szCs w:val="24"/>
                <w:lang w:eastAsia="ru-RU"/>
              </w:rPr>
              <w:t>.ф</w:t>
            </w:r>
            <w:proofErr w:type="gramEnd"/>
            <w:r w:rsidRPr="00A36F6F">
              <w:rPr>
                <w:rFonts w:ascii="Times New Roman" w:eastAsia="Times New Roman" w:hAnsi="Times New Roman" w:cs="Times New Roman"/>
                <w:sz w:val="24"/>
                <w:szCs w:val="24"/>
                <w:lang w:eastAsia="ru-RU"/>
              </w:rPr>
              <w:t>ункции</w:t>
            </w:r>
            <w:proofErr w:type="spellEnd"/>
            <w:r w:rsidRPr="00A36F6F">
              <w:rPr>
                <w:rFonts w:ascii="Times New Roman" w:eastAsia="Times New Roman" w:hAnsi="Times New Roman" w:cs="Times New Roman"/>
                <w:sz w:val="24"/>
                <w:szCs w:val="24"/>
                <w:lang w:eastAsia="ru-RU"/>
              </w:rPr>
              <w:t xml:space="preserve"> участников и способы взаимодействия</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878"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r>
      <w:tr w:rsidR="00670FC0" w:rsidRPr="00A36F6F" w:rsidTr="0013544B">
        <w:trPr>
          <w:gridAfter w:val="1"/>
          <w:wAfter w:w="20" w:type="dxa"/>
        </w:trPr>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4.4</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Прямолинейное</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равномерное</w:t>
            </w:r>
            <w:r w:rsidRPr="00A36F6F">
              <w:rPr>
                <w:rFonts w:ascii="Times New Roman" w:eastAsia="Times New Roman" w:hAnsi="Times New Roman" w:cs="Times New Roman"/>
                <w:sz w:val="24"/>
                <w:szCs w:val="24"/>
                <w:lang w:eastAsia="ru-RU"/>
              </w:rPr>
              <w:br/>
              <w:t>движение.</w:t>
            </w:r>
            <w:r w:rsidRPr="00A36F6F">
              <w:rPr>
                <w:rFonts w:ascii="Times New Roman" w:eastAsia="Times New Roman" w:hAnsi="Times New Roman" w:cs="Times New Roman"/>
                <w:sz w:val="24"/>
                <w:szCs w:val="24"/>
                <w:lang w:eastAsia="ru-RU"/>
              </w:rPr>
              <w:br/>
              <w:t>Графическое</w:t>
            </w:r>
            <w:r w:rsidRPr="00A36F6F">
              <w:rPr>
                <w:rFonts w:ascii="Times New Roman" w:eastAsia="Times New Roman" w:hAnsi="Times New Roman" w:cs="Times New Roman"/>
                <w:sz w:val="24"/>
                <w:szCs w:val="24"/>
                <w:lang w:eastAsia="ru-RU"/>
              </w:rPr>
              <w:br/>
              <w:t>представление</w:t>
            </w:r>
            <w:r w:rsidRPr="00A36F6F">
              <w:rPr>
                <w:rFonts w:ascii="Times New Roman" w:eastAsia="Times New Roman" w:hAnsi="Times New Roman" w:cs="Times New Roman"/>
                <w:sz w:val="24"/>
                <w:szCs w:val="24"/>
                <w:lang w:eastAsia="ru-RU"/>
              </w:rPr>
              <w:br/>
              <w:t>прямолинейного</w:t>
            </w:r>
            <w:r w:rsidRPr="00A36F6F">
              <w:rPr>
                <w:rFonts w:ascii="Times New Roman" w:eastAsia="Times New Roman" w:hAnsi="Times New Roman" w:cs="Times New Roman"/>
                <w:sz w:val="24"/>
                <w:szCs w:val="24"/>
                <w:lang w:eastAsia="ru-RU"/>
              </w:rPr>
              <w:br/>
              <w:t>равномерного</w:t>
            </w:r>
            <w:r w:rsidRPr="00A36F6F">
              <w:rPr>
                <w:rFonts w:ascii="Times New Roman" w:eastAsia="Times New Roman" w:hAnsi="Times New Roman" w:cs="Times New Roman"/>
                <w:sz w:val="24"/>
                <w:szCs w:val="24"/>
                <w:lang w:eastAsia="ru-RU"/>
              </w:rPr>
              <w:br/>
              <w:t>движения</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Решение задач – </w:t>
            </w:r>
            <w:r w:rsidRPr="00A36F6F">
              <w:rPr>
                <w:rFonts w:ascii="Times New Roman" w:eastAsia="Times New Roman" w:hAnsi="Times New Roman" w:cs="Times New Roman"/>
                <w:sz w:val="24"/>
                <w:szCs w:val="24"/>
                <w:lang w:eastAsia="ru-RU"/>
              </w:rPr>
              <w:lastRenderedPageBreak/>
              <w:t>осмысление, конкретизация и отработка нового способа действия при решении конкретно-практических задач</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Прям</w:t>
            </w:r>
            <w:proofErr w:type="gramStart"/>
            <w:r w:rsidRPr="00A36F6F">
              <w:rPr>
                <w:rFonts w:ascii="Times New Roman" w:eastAsia="Times New Roman" w:hAnsi="Times New Roman" w:cs="Times New Roman"/>
                <w:sz w:val="24"/>
                <w:szCs w:val="24"/>
                <w:lang w:eastAsia="ru-RU"/>
              </w:rPr>
              <w:t>о-</w:t>
            </w:r>
            <w:proofErr w:type="gramEnd"/>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линейное</w:t>
            </w:r>
            <w:r w:rsidRPr="00A36F6F">
              <w:rPr>
                <w:rFonts w:ascii="Times New Roman" w:eastAsia="Times New Roman" w:hAnsi="Times New Roman" w:cs="Times New Roman"/>
                <w:sz w:val="24"/>
                <w:szCs w:val="24"/>
                <w:lang w:eastAsia="ru-RU"/>
              </w:rPr>
              <w:br/>
              <w:t>равномерное</w:t>
            </w:r>
            <w:r w:rsidRPr="00A36F6F">
              <w:rPr>
                <w:rFonts w:ascii="Times New Roman" w:eastAsia="Times New Roman" w:hAnsi="Times New Roman" w:cs="Times New Roman"/>
                <w:sz w:val="24"/>
                <w:szCs w:val="24"/>
                <w:lang w:eastAsia="ru-RU"/>
              </w:rPr>
              <w:br/>
              <w:t>движение</w:t>
            </w:r>
          </w:p>
        </w:tc>
        <w:tc>
          <w:tcPr>
            <w:tcW w:w="212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Выделяют и </w:t>
            </w:r>
            <w:r w:rsidRPr="00A36F6F">
              <w:rPr>
                <w:rFonts w:ascii="Times New Roman" w:eastAsia="Times New Roman" w:hAnsi="Times New Roman" w:cs="Times New Roman"/>
                <w:sz w:val="24"/>
                <w:szCs w:val="24"/>
                <w:lang w:eastAsia="ru-RU"/>
              </w:rPr>
              <w:lastRenderedPageBreak/>
              <w:t>осознают то, что уже усвоено и что еще подлежит усвоению, осознают качество и уровень усвоения</w:t>
            </w:r>
          </w:p>
        </w:tc>
        <w:tc>
          <w:tcPr>
            <w:tcW w:w="1978"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Общаются и </w:t>
            </w:r>
            <w:r w:rsidRPr="00A36F6F">
              <w:rPr>
                <w:rFonts w:ascii="Times New Roman" w:eastAsia="Times New Roman" w:hAnsi="Times New Roman" w:cs="Times New Roman"/>
                <w:sz w:val="24"/>
                <w:szCs w:val="24"/>
                <w:lang w:eastAsia="ru-RU"/>
              </w:rPr>
              <w:lastRenderedPageBreak/>
              <w:t>взаимодействуют с партнерами по совместной деятельности или обмену информацией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878"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r>
      <w:tr w:rsidR="00670FC0" w:rsidRPr="00A36F6F" w:rsidTr="0013544B">
        <w:trPr>
          <w:gridAfter w:val="1"/>
          <w:wAfter w:w="20" w:type="dxa"/>
        </w:trPr>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5.5</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 на</w:t>
            </w:r>
            <w:r w:rsidRPr="00A36F6F">
              <w:rPr>
                <w:rFonts w:ascii="Times New Roman" w:eastAsia="Times New Roman" w:hAnsi="Times New Roman" w:cs="Times New Roman"/>
                <w:sz w:val="24"/>
                <w:szCs w:val="24"/>
                <w:lang w:eastAsia="ru-RU"/>
              </w:rPr>
              <w:br/>
              <w:t>прямолинейное равномерное движение.</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частных задач – осмысление, конкретизация и отработка нового способа действия</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Прямолинейное</w:t>
            </w:r>
            <w:r w:rsidRPr="00A36F6F">
              <w:rPr>
                <w:rFonts w:ascii="Times New Roman" w:eastAsia="Times New Roman" w:hAnsi="Times New Roman" w:cs="Times New Roman"/>
                <w:sz w:val="24"/>
                <w:szCs w:val="24"/>
                <w:lang w:eastAsia="ru-RU"/>
              </w:rPr>
              <w:br/>
              <w:t>равномерное движение</w:t>
            </w:r>
          </w:p>
        </w:tc>
        <w:tc>
          <w:tcPr>
            <w:tcW w:w="212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 осознают качество и уровень усвоения</w:t>
            </w:r>
          </w:p>
        </w:tc>
        <w:tc>
          <w:tcPr>
            <w:tcW w:w="1978"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Учатся организовывать и планировать учебное сотрудничество с учителем и сверстниками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878"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r>
      <w:tr w:rsidR="00670FC0" w:rsidRPr="00A36F6F" w:rsidTr="0013544B">
        <w:trPr>
          <w:gridAfter w:val="1"/>
          <w:wAfter w:w="20" w:type="dxa"/>
        </w:trPr>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6.6</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Контрольная работа</w:t>
            </w:r>
          </w:p>
          <w:p w:rsidR="00670FC0" w:rsidRPr="00A36F6F" w:rsidRDefault="00670FC0"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№1 «Прямолинейное равномерное</w:t>
            </w:r>
            <w:r w:rsidRPr="00A36F6F">
              <w:rPr>
                <w:rFonts w:ascii="Times New Roman" w:eastAsia="Times New Roman" w:hAnsi="Times New Roman" w:cs="Times New Roman"/>
                <w:b/>
                <w:sz w:val="24"/>
                <w:szCs w:val="24"/>
                <w:lang w:eastAsia="ru-RU"/>
              </w:rPr>
              <w:br/>
              <w:t>движение»</w:t>
            </w:r>
          </w:p>
        </w:tc>
        <w:tc>
          <w:tcPr>
            <w:tcW w:w="2160"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 контроля</w:t>
            </w:r>
            <w:r w:rsidRPr="00A36F6F">
              <w:rPr>
                <w:rFonts w:ascii="Times New Roman" w:eastAsia="Times New Roman" w:hAnsi="Times New Roman" w:cs="Times New Roman"/>
                <w:sz w:val="24"/>
                <w:szCs w:val="24"/>
                <w:lang w:eastAsia="ru-RU"/>
              </w:rPr>
              <w:br/>
              <w:t>оценки и</w:t>
            </w:r>
            <w:r w:rsidRPr="00A36F6F">
              <w:rPr>
                <w:rFonts w:ascii="Times New Roman" w:eastAsia="Times New Roman" w:hAnsi="Times New Roman" w:cs="Times New Roman"/>
                <w:sz w:val="24"/>
                <w:szCs w:val="24"/>
                <w:lang w:eastAsia="ru-RU"/>
              </w:rPr>
              <w:br/>
              <w:t>коррекции</w:t>
            </w:r>
            <w:r w:rsidRPr="00A36F6F">
              <w:rPr>
                <w:rFonts w:ascii="Times New Roman" w:eastAsia="Times New Roman" w:hAnsi="Times New Roman" w:cs="Times New Roman"/>
                <w:sz w:val="24"/>
                <w:szCs w:val="24"/>
                <w:lang w:eastAsia="ru-RU"/>
              </w:rPr>
              <w:br/>
              <w:t>знаний</w:t>
            </w:r>
            <w:r w:rsidRPr="00A36F6F">
              <w:rPr>
                <w:rFonts w:ascii="Times New Roman" w:eastAsia="Times New Roman" w:hAnsi="Times New Roman" w:cs="Times New Roman"/>
                <w:sz w:val="24"/>
                <w:szCs w:val="24"/>
                <w:lang w:eastAsia="ru-RU"/>
              </w:rPr>
              <w:br/>
              <w:t>учащихся</w:t>
            </w:r>
          </w:p>
        </w:tc>
        <w:tc>
          <w:tcPr>
            <w:tcW w:w="2371"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Прямолинейное</w:t>
            </w:r>
            <w:r w:rsidRPr="00A36F6F">
              <w:rPr>
                <w:rFonts w:ascii="Times New Roman" w:eastAsia="Times New Roman" w:hAnsi="Times New Roman" w:cs="Times New Roman"/>
                <w:sz w:val="24"/>
                <w:szCs w:val="24"/>
                <w:lang w:eastAsia="ru-RU"/>
              </w:rPr>
              <w:br/>
              <w:t>равномерное</w:t>
            </w:r>
            <w:r w:rsidRPr="00A36F6F">
              <w:rPr>
                <w:rFonts w:ascii="Times New Roman" w:eastAsia="Times New Roman" w:hAnsi="Times New Roman" w:cs="Times New Roman"/>
                <w:sz w:val="24"/>
                <w:szCs w:val="24"/>
                <w:lang w:eastAsia="ru-RU"/>
              </w:rPr>
              <w:br/>
              <w:t>движение</w:t>
            </w:r>
          </w:p>
        </w:tc>
        <w:tc>
          <w:tcPr>
            <w:tcW w:w="212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Оценивают достигнутый результат</w:t>
            </w:r>
          </w:p>
        </w:tc>
        <w:tc>
          <w:tcPr>
            <w:tcW w:w="1978"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 достаточной полнотой и точностью выражают свои мысли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4" w:space="0" w:color="auto"/>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c>
          <w:tcPr>
            <w:tcW w:w="878" w:type="dxa"/>
            <w:gridSpan w:val="3"/>
            <w:tcBorders>
              <w:top w:val="single" w:sz="6" w:space="0" w:color="000001"/>
              <w:left w:val="single" w:sz="6" w:space="0" w:color="000001"/>
              <w:bottom w:val="single" w:sz="6" w:space="0" w:color="000001"/>
              <w:right w:val="single" w:sz="4" w:space="0" w:color="auto"/>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rPr>
          <w:gridAfter w:val="22"/>
          <w:wAfter w:w="10360" w:type="dxa"/>
        </w:trPr>
        <w:tc>
          <w:tcPr>
            <w:tcW w:w="815" w:type="dxa"/>
            <w:tcBorders>
              <w:top w:val="single" w:sz="6" w:space="0" w:color="000001"/>
              <w:left w:val="single" w:sz="6" w:space="0" w:color="000001"/>
              <w:bottom w:val="single" w:sz="6" w:space="0" w:color="000001"/>
              <w:right w:val="single" w:sz="4" w:space="0" w:color="auto"/>
            </w:tcBorders>
            <w:shd w:val="clear" w:color="auto" w:fill="FFFFFF"/>
          </w:tcPr>
          <w:p w:rsidR="00C401E3" w:rsidRPr="00A36F6F" w:rsidRDefault="00C401E3" w:rsidP="00542ADA">
            <w:pPr>
              <w:spacing w:after="0" w:line="240" w:lineRule="auto"/>
              <w:jc w:val="center"/>
              <w:rPr>
                <w:rFonts w:ascii="Times New Roman" w:eastAsia="Times New Roman" w:hAnsi="Times New Roman" w:cs="Times New Roman"/>
                <w:b/>
                <w:bCs/>
                <w:sz w:val="28"/>
                <w:szCs w:val="28"/>
                <w:lang w:eastAsia="ru-RU"/>
              </w:rPr>
            </w:pPr>
          </w:p>
        </w:tc>
        <w:tc>
          <w:tcPr>
            <w:tcW w:w="1630"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jc w:val="center"/>
              <w:rPr>
                <w:rFonts w:ascii="Times New Roman" w:eastAsia="Times New Roman" w:hAnsi="Times New Roman" w:cs="Times New Roman"/>
                <w:b/>
                <w:bCs/>
                <w:sz w:val="28"/>
                <w:szCs w:val="28"/>
                <w:lang w:eastAsia="ru-RU"/>
              </w:rPr>
            </w:pPr>
          </w:p>
        </w:tc>
        <w:tc>
          <w:tcPr>
            <w:tcW w:w="1630" w:type="dxa"/>
            <w:gridSpan w:val="2"/>
            <w:tcBorders>
              <w:top w:val="single" w:sz="6" w:space="0" w:color="000001"/>
              <w:left w:val="single" w:sz="6" w:space="0" w:color="000001"/>
              <w:bottom w:val="single" w:sz="6" w:space="0" w:color="000001"/>
              <w:right w:val="single" w:sz="4" w:space="0" w:color="auto"/>
            </w:tcBorders>
            <w:shd w:val="clear" w:color="auto" w:fill="FFFFFF"/>
          </w:tcPr>
          <w:p w:rsidR="00C401E3" w:rsidRPr="00A36F6F" w:rsidRDefault="00C401E3" w:rsidP="00542ADA">
            <w:pPr>
              <w:spacing w:after="0" w:line="240" w:lineRule="auto"/>
              <w:jc w:val="center"/>
              <w:rPr>
                <w:rFonts w:ascii="Times New Roman" w:eastAsia="Times New Roman" w:hAnsi="Times New Roman" w:cs="Times New Roman"/>
                <w:b/>
                <w:bCs/>
                <w:sz w:val="28"/>
                <w:szCs w:val="28"/>
                <w:lang w:eastAsia="ru-RU"/>
              </w:rPr>
            </w:pPr>
          </w:p>
        </w:tc>
        <w:tc>
          <w:tcPr>
            <w:tcW w:w="424" w:type="dxa"/>
            <w:tcBorders>
              <w:top w:val="single" w:sz="6" w:space="0" w:color="000001"/>
              <w:left w:val="single" w:sz="6" w:space="0" w:color="000001"/>
              <w:bottom w:val="single" w:sz="6" w:space="0" w:color="000001"/>
              <w:right w:val="single" w:sz="4" w:space="0" w:color="auto"/>
            </w:tcBorders>
            <w:shd w:val="clear" w:color="auto" w:fill="FFFFFF"/>
          </w:tcPr>
          <w:p w:rsidR="00C401E3" w:rsidRPr="00A36F6F" w:rsidRDefault="00C401E3" w:rsidP="00542ADA">
            <w:pPr>
              <w:spacing w:after="0" w:line="240" w:lineRule="auto"/>
              <w:jc w:val="center"/>
              <w:rPr>
                <w:rFonts w:ascii="Times New Roman" w:eastAsia="Times New Roman" w:hAnsi="Times New Roman" w:cs="Times New Roman"/>
                <w:b/>
                <w:bCs/>
                <w:sz w:val="28"/>
                <w:szCs w:val="28"/>
                <w:lang w:eastAsia="ru-RU"/>
              </w:rPr>
            </w:pPr>
          </w:p>
        </w:tc>
        <w:tc>
          <w:tcPr>
            <w:tcW w:w="424" w:type="dxa"/>
            <w:tcBorders>
              <w:top w:val="single" w:sz="6" w:space="0" w:color="000001"/>
              <w:left w:val="single" w:sz="6" w:space="0" w:color="000001"/>
              <w:bottom w:val="single" w:sz="6" w:space="0" w:color="000001"/>
              <w:right w:val="single" w:sz="4" w:space="0" w:color="auto"/>
            </w:tcBorders>
            <w:shd w:val="clear" w:color="auto" w:fill="FFFFFF"/>
          </w:tcPr>
          <w:p w:rsidR="00C401E3" w:rsidRPr="00A36F6F" w:rsidRDefault="00C401E3" w:rsidP="00542ADA">
            <w:pPr>
              <w:spacing w:after="0" w:line="240" w:lineRule="auto"/>
              <w:jc w:val="center"/>
              <w:rPr>
                <w:rFonts w:ascii="Times New Roman" w:eastAsia="Times New Roman" w:hAnsi="Times New Roman" w:cs="Times New Roman"/>
                <w:b/>
                <w:bCs/>
                <w:sz w:val="28"/>
                <w:szCs w:val="28"/>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7.1</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Прямолинейное</w:t>
            </w:r>
            <w:r w:rsidRPr="00A36F6F">
              <w:rPr>
                <w:rFonts w:ascii="Times New Roman" w:eastAsia="Times New Roman" w:hAnsi="Times New Roman" w:cs="Times New Roman"/>
                <w:sz w:val="24"/>
                <w:szCs w:val="24"/>
                <w:lang w:eastAsia="ru-RU"/>
              </w:rPr>
              <w:br/>
              <w:t>равноускоренное</w:t>
            </w:r>
            <w:r w:rsidRPr="00A36F6F">
              <w:rPr>
                <w:rFonts w:ascii="Times New Roman" w:eastAsia="Times New Roman" w:hAnsi="Times New Roman" w:cs="Times New Roman"/>
                <w:sz w:val="24"/>
                <w:szCs w:val="24"/>
                <w:lang w:eastAsia="ru-RU"/>
              </w:rPr>
              <w:br/>
              <w:t>движение. Ускорение</w:t>
            </w:r>
          </w:p>
        </w:tc>
        <w:tc>
          <w:tcPr>
            <w:tcW w:w="2160"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Прямолинейное</w:t>
            </w:r>
            <w:r w:rsidRPr="00A36F6F">
              <w:rPr>
                <w:rFonts w:ascii="Times New Roman" w:eastAsia="Times New Roman" w:hAnsi="Times New Roman" w:cs="Times New Roman"/>
                <w:sz w:val="24"/>
                <w:szCs w:val="24"/>
                <w:lang w:eastAsia="ru-RU"/>
              </w:rPr>
              <w:br/>
              <w:t>равноускоренное</w:t>
            </w:r>
            <w:r w:rsidRPr="00A36F6F">
              <w:rPr>
                <w:rFonts w:ascii="Times New Roman" w:eastAsia="Times New Roman" w:hAnsi="Times New Roman" w:cs="Times New Roman"/>
                <w:sz w:val="24"/>
                <w:szCs w:val="24"/>
                <w:lang w:eastAsia="ru-RU"/>
              </w:rPr>
              <w:br/>
              <w:t>движение,</w:t>
            </w:r>
            <w:r w:rsidRPr="00A36F6F">
              <w:rPr>
                <w:rFonts w:ascii="Times New Roman" w:eastAsia="Times New Roman" w:hAnsi="Times New Roman" w:cs="Times New Roman"/>
                <w:sz w:val="24"/>
                <w:szCs w:val="24"/>
                <w:lang w:eastAsia="ru-RU"/>
              </w:rPr>
              <w:br/>
              <w:t>ускорение</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предвосхищают результат и уровень усвоения</w:t>
            </w:r>
          </w:p>
        </w:tc>
        <w:tc>
          <w:tcPr>
            <w:tcW w:w="1980"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Общаются и взаимодействуют с партнерами по совместной деятельности или обмену информацией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4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63"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8.2</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Скорость</w:t>
            </w:r>
            <w:r w:rsidRPr="00A36F6F">
              <w:rPr>
                <w:rFonts w:ascii="Times New Roman" w:eastAsia="Times New Roman" w:hAnsi="Times New Roman" w:cs="Times New Roman"/>
                <w:sz w:val="24"/>
                <w:szCs w:val="24"/>
                <w:lang w:eastAsia="ru-RU"/>
              </w:rPr>
              <w:br/>
              <w:t>прямолинейного</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равноускоренного</w:t>
            </w:r>
            <w:r w:rsidRPr="00A36F6F">
              <w:rPr>
                <w:rFonts w:ascii="Times New Roman" w:eastAsia="Times New Roman" w:hAnsi="Times New Roman" w:cs="Times New Roman"/>
                <w:sz w:val="24"/>
                <w:szCs w:val="24"/>
                <w:lang w:eastAsia="ru-RU"/>
              </w:rPr>
              <w:br/>
              <w:t>движения. График</w:t>
            </w:r>
            <w:r w:rsidRPr="00A36F6F">
              <w:rPr>
                <w:rFonts w:ascii="Times New Roman" w:eastAsia="Times New Roman" w:hAnsi="Times New Roman" w:cs="Times New Roman"/>
                <w:sz w:val="24"/>
                <w:szCs w:val="24"/>
                <w:lang w:eastAsia="ru-RU"/>
              </w:rPr>
              <w:br/>
              <w:t>скорости.</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Комбинированный урок.</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Чтение графиков, определение физических величин.</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Скорость, график</w:t>
            </w:r>
            <w:r w:rsidRPr="00A36F6F">
              <w:rPr>
                <w:rFonts w:ascii="Times New Roman" w:eastAsia="Times New Roman" w:hAnsi="Times New Roman" w:cs="Times New Roman"/>
                <w:sz w:val="24"/>
                <w:szCs w:val="24"/>
                <w:lang w:eastAsia="ru-RU"/>
              </w:rPr>
              <w:br/>
              <w:t>скорости при</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движении с</w:t>
            </w:r>
            <w:r w:rsidRPr="00A36F6F">
              <w:rPr>
                <w:rFonts w:ascii="Times New Roman" w:eastAsia="Times New Roman" w:hAnsi="Times New Roman" w:cs="Times New Roman"/>
                <w:sz w:val="24"/>
                <w:szCs w:val="24"/>
                <w:lang w:eastAsia="ru-RU"/>
              </w:rPr>
              <w:br/>
              <w:t>ускорением</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Ставят учебную задачу на основе </w:t>
            </w:r>
            <w:r w:rsidRPr="00A36F6F">
              <w:rPr>
                <w:rFonts w:ascii="Times New Roman" w:eastAsia="Times New Roman" w:hAnsi="Times New Roman" w:cs="Times New Roman"/>
                <w:sz w:val="24"/>
                <w:szCs w:val="24"/>
                <w:lang w:eastAsia="ru-RU"/>
              </w:rPr>
              <w:lastRenderedPageBreak/>
              <w:t>соотнесения того, что уже известно и усвоено, и того, что еще неизвестно</w:t>
            </w:r>
          </w:p>
        </w:tc>
        <w:tc>
          <w:tcPr>
            <w:tcW w:w="1980"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Учатся организовывать </w:t>
            </w:r>
            <w:r w:rsidRPr="00A36F6F">
              <w:rPr>
                <w:rFonts w:ascii="Times New Roman" w:eastAsia="Times New Roman" w:hAnsi="Times New Roman" w:cs="Times New Roman"/>
                <w:sz w:val="24"/>
                <w:szCs w:val="24"/>
                <w:lang w:eastAsia="ru-RU"/>
              </w:rPr>
              <w:lastRenderedPageBreak/>
              <w:t>и планировать учебное сотрудничество с учителем и сверстниками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4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63"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9.3</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Перемещение при</w:t>
            </w:r>
            <w:r w:rsidRPr="00A36F6F">
              <w:rPr>
                <w:rFonts w:ascii="Times New Roman" w:eastAsia="Times New Roman" w:hAnsi="Times New Roman" w:cs="Times New Roman"/>
                <w:sz w:val="24"/>
                <w:szCs w:val="24"/>
                <w:lang w:eastAsia="ru-RU"/>
              </w:rPr>
              <w:br/>
              <w:t>прямолинейном</w:t>
            </w:r>
            <w:r w:rsidRPr="00A36F6F">
              <w:rPr>
                <w:rFonts w:ascii="Times New Roman" w:eastAsia="Times New Roman" w:hAnsi="Times New Roman" w:cs="Times New Roman"/>
                <w:sz w:val="24"/>
                <w:szCs w:val="24"/>
                <w:lang w:eastAsia="ru-RU"/>
              </w:rPr>
              <w:br/>
              <w:t>равноускоренном</w:t>
            </w:r>
            <w:r w:rsidRPr="00A36F6F">
              <w:rPr>
                <w:rFonts w:ascii="Times New Roman" w:eastAsia="Times New Roman" w:hAnsi="Times New Roman" w:cs="Times New Roman"/>
                <w:sz w:val="24"/>
                <w:szCs w:val="24"/>
                <w:lang w:eastAsia="ru-RU"/>
              </w:rPr>
              <w:br/>
              <w:t>движении.</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изучения и</w:t>
            </w:r>
            <w:r w:rsidRPr="00A36F6F">
              <w:rPr>
                <w:rFonts w:ascii="Times New Roman" w:eastAsia="Times New Roman" w:hAnsi="Times New Roman" w:cs="Times New Roman"/>
                <w:sz w:val="24"/>
                <w:szCs w:val="24"/>
                <w:lang w:eastAsia="ru-RU"/>
              </w:rPr>
              <w:br/>
              <w:t>первичного</w:t>
            </w:r>
            <w:r w:rsidRPr="00A36F6F">
              <w:rPr>
                <w:rFonts w:ascii="Times New Roman" w:eastAsia="Times New Roman" w:hAnsi="Times New Roman" w:cs="Times New Roman"/>
                <w:sz w:val="24"/>
                <w:szCs w:val="24"/>
                <w:lang w:eastAsia="ru-RU"/>
              </w:rPr>
              <w:br/>
              <w:t>закрепления</w:t>
            </w:r>
            <w:r w:rsidRPr="00A36F6F">
              <w:rPr>
                <w:rFonts w:ascii="Times New Roman" w:eastAsia="Times New Roman" w:hAnsi="Times New Roman" w:cs="Times New Roman"/>
                <w:sz w:val="24"/>
                <w:szCs w:val="24"/>
                <w:lang w:eastAsia="ru-RU"/>
              </w:rPr>
              <w:br/>
              <w:t>новых знаний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Перемещение при</w:t>
            </w:r>
            <w:r w:rsidRPr="00A36F6F">
              <w:rPr>
                <w:rFonts w:ascii="Times New Roman" w:eastAsia="Times New Roman" w:hAnsi="Times New Roman" w:cs="Times New Roman"/>
                <w:sz w:val="24"/>
                <w:szCs w:val="24"/>
                <w:lang w:eastAsia="ru-RU"/>
              </w:rPr>
              <w:br/>
              <w:t>движении с</w:t>
            </w:r>
            <w:r w:rsidRPr="00A36F6F">
              <w:rPr>
                <w:rFonts w:ascii="Times New Roman" w:eastAsia="Times New Roman" w:hAnsi="Times New Roman" w:cs="Times New Roman"/>
                <w:sz w:val="24"/>
                <w:szCs w:val="24"/>
                <w:lang w:eastAsia="ru-RU"/>
              </w:rPr>
              <w:br/>
              <w:t>ускорением</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0"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Общаются и взаимодействуют с партнерами по совместной деятельности или обмену информацией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4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63"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10.4</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Перемещение при прямолинейном</w:t>
            </w:r>
            <w:r w:rsidRPr="00A36F6F">
              <w:rPr>
                <w:rFonts w:ascii="Times New Roman" w:eastAsia="Times New Roman" w:hAnsi="Times New Roman" w:cs="Times New Roman"/>
                <w:sz w:val="24"/>
                <w:szCs w:val="24"/>
                <w:lang w:eastAsia="ru-RU"/>
              </w:rPr>
              <w:br/>
              <w:t>равноускоренном</w:t>
            </w:r>
            <w:r w:rsidRPr="00A36F6F">
              <w:rPr>
                <w:rFonts w:ascii="Times New Roman" w:eastAsia="Times New Roman" w:hAnsi="Times New Roman" w:cs="Times New Roman"/>
                <w:sz w:val="24"/>
                <w:szCs w:val="24"/>
                <w:lang w:eastAsia="ru-RU"/>
              </w:rPr>
              <w:br/>
              <w:t>движении без</w:t>
            </w:r>
            <w:r w:rsidRPr="00A36F6F">
              <w:rPr>
                <w:rFonts w:ascii="Times New Roman" w:eastAsia="Times New Roman" w:hAnsi="Times New Roman" w:cs="Times New Roman"/>
                <w:sz w:val="24"/>
                <w:szCs w:val="24"/>
                <w:lang w:eastAsia="ru-RU"/>
              </w:rPr>
              <w:br/>
              <w:t>начальной скорости.</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изучения и</w:t>
            </w:r>
            <w:r w:rsidRPr="00A36F6F">
              <w:rPr>
                <w:rFonts w:ascii="Times New Roman" w:eastAsia="Times New Roman" w:hAnsi="Times New Roman" w:cs="Times New Roman"/>
                <w:sz w:val="24"/>
                <w:szCs w:val="24"/>
                <w:lang w:eastAsia="ru-RU"/>
              </w:rPr>
              <w:br/>
              <w:t>первичного</w:t>
            </w:r>
            <w:r w:rsidRPr="00A36F6F">
              <w:rPr>
                <w:rFonts w:ascii="Times New Roman" w:eastAsia="Times New Roman" w:hAnsi="Times New Roman" w:cs="Times New Roman"/>
                <w:sz w:val="24"/>
                <w:szCs w:val="24"/>
                <w:lang w:eastAsia="ru-RU"/>
              </w:rPr>
              <w:br/>
              <w:t>закрепления</w:t>
            </w:r>
            <w:r w:rsidRPr="00A36F6F">
              <w:rPr>
                <w:rFonts w:ascii="Times New Roman" w:eastAsia="Times New Roman" w:hAnsi="Times New Roman" w:cs="Times New Roman"/>
                <w:sz w:val="24"/>
                <w:szCs w:val="24"/>
                <w:lang w:eastAsia="ru-RU"/>
              </w:rPr>
              <w:br/>
              <w:t>новых знаний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Перемещение при прямолинейном</w:t>
            </w:r>
            <w:r w:rsidRPr="00A36F6F">
              <w:rPr>
                <w:rFonts w:ascii="Times New Roman" w:eastAsia="Times New Roman" w:hAnsi="Times New Roman" w:cs="Times New Roman"/>
                <w:sz w:val="24"/>
                <w:szCs w:val="24"/>
                <w:lang w:eastAsia="ru-RU"/>
              </w:rPr>
              <w:br/>
              <w:t>равноускоренном</w:t>
            </w:r>
            <w:r w:rsidRPr="00A36F6F">
              <w:rPr>
                <w:rFonts w:ascii="Times New Roman" w:eastAsia="Times New Roman" w:hAnsi="Times New Roman" w:cs="Times New Roman"/>
                <w:sz w:val="24"/>
                <w:szCs w:val="24"/>
                <w:lang w:eastAsia="ru-RU"/>
              </w:rPr>
              <w:br/>
              <w:t>движении без</w:t>
            </w:r>
            <w:r w:rsidRPr="00A36F6F">
              <w:rPr>
                <w:rFonts w:ascii="Times New Roman" w:eastAsia="Times New Roman" w:hAnsi="Times New Roman" w:cs="Times New Roman"/>
                <w:sz w:val="24"/>
                <w:szCs w:val="24"/>
                <w:lang w:eastAsia="ru-RU"/>
              </w:rPr>
              <w:br/>
              <w:t>начальной</w:t>
            </w:r>
            <w:r w:rsidRPr="00A36F6F">
              <w:rPr>
                <w:rFonts w:ascii="Times New Roman" w:eastAsia="Times New Roman" w:hAnsi="Times New Roman" w:cs="Times New Roman"/>
                <w:sz w:val="24"/>
                <w:szCs w:val="24"/>
                <w:lang w:eastAsia="ru-RU"/>
              </w:rPr>
              <w:br/>
              <w:t>скорости</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Сличают способ и результат своих действий с заданным эталоном, обнаруживают отклонения и отличия от эталона</w:t>
            </w:r>
          </w:p>
        </w:tc>
        <w:tc>
          <w:tcPr>
            <w:tcW w:w="1980"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Общаются и взаимодействуют с партнерами по совместной деятельности или обмену информацией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4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63"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11.5</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Лабораторная работа№1. «Исследование равноускоренного движения без начальной скорости»</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Лаб. работа, наличие таблицы, рисунка, правильные прямые измерения, ответ с единицами измерения в СИ, вывод.</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Исследование</w:t>
            </w:r>
            <w:r w:rsidRPr="00A36F6F">
              <w:rPr>
                <w:rFonts w:ascii="Times New Roman" w:eastAsia="Times New Roman" w:hAnsi="Times New Roman" w:cs="Times New Roman"/>
                <w:sz w:val="24"/>
                <w:szCs w:val="24"/>
                <w:lang w:eastAsia="ru-RU"/>
              </w:rPr>
              <w:br/>
              <w:t>равноускоренного</w:t>
            </w:r>
            <w:r w:rsidRPr="00A36F6F">
              <w:rPr>
                <w:rFonts w:ascii="Times New Roman" w:eastAsia="Times New Roman" w:hAnsi="Times New Roman" w:cs="Times New Roman"/>
                <w:sz w:val="24"/>
                <w:szCs w:val="24"/>
                <w:lang w:eastAsia="ru-RU"/>
              </w:rPr>
              <w:br/>
              <w:t>движения без</w:t>
            </w:r>
            <w:r w:rsidRPr="00A36F6F">
              <w:rPr>
                <w:rFonts w:ascii="Times New Roman" w:eastAsia="Times New Roman" w:hAnsi="Times New Roman" w:cs="Times New Roman"/>
                <w:sz w:val="24"/>
                <w:szCs w:val="24"/>
                <w:lang w:eastAsia="ru-RU"/>
              </w:rPr>
              <w:br/>
              <w:t>начальной</w:t>
            </w:r>
            <w:r w:rsidRPr="00A36F6F">
              <w:rPr>
                <w:rFonts w:ascii="Times New Roman" w:eastAsia="Times New Roman" w:hAnsi="Times New Roman" w:cs="Times New Roman"/>
                <w:sz w:val="24"/>
                <w:szCs w:val="24"/>
                <w:lang w:eastAsia="ru-RU"/>
              </w:rPr>
              <w:br/>
              <w:t>скорости.</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0"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Общаются и взаимодействуют с партнерами по совместной деятельности или обмену информацией, Работают в группе</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4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63"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12.6</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Решение задач </w:t>
            </w:r>
            <w:proofErr w:type="gramStart"/>
            <w:r w:rsidRPr="00A36F6F">
              <w:rPr>
                <w:rFonts w:ascii="Times New Roman" w:eastAsia="Times New Roman" w:hAnsi="Times New Roman" w:cs="Times New Roman"/>
                <w:sz w:val="24"/>
                <w:szCs w:val="24"/>
                <w:lang w:eastAsia="ru-RU"/>
              </w:rPr>
              <w:t>на</w:t>
            </w:r>
            <w:proofErr w:type="gramEnd"/>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прямолинейное</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равноускоренное</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движение.</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Комбинированный урок.</w:t>
            </w:r>
            <w:r w:rsidRPr="00A36F6F">
              <w:rPr>
                <w:rFonts w:ascii="Times New Roman" w:eastAsia="Times New Roman" w:hAnsi="Times New Roman" w:cs="Times New Roman"/>
                <w:sz w:val="24"/>
                <w:szCs w:val="24"/>
                <w:lang w:eastAsia="ru-RU"/>
              </w:rPr>
              <w:br/>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Прямолинейное</w:t>
            </w:r>
            <w:r w:rsidRPr="00A36F6F">
              <w:rPr>
                <w:rFonts w:ascii="Times New Roman" w:eastAsia="Times New Roman" w:hAnsi="Times New Roman" w:cs="Times New Roman"/>
                <w:sz w:val="24"/>
                <w:szCs w:val="24"/>
                <w:lang w:eastAsia="ru-RU"/>
              </w:rPr>
              <w:br/>
              <w:t>равноускоренное</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движение</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Вносят коррективы и </w:t>
            </w:r>
            <w:r w:rsidRPr="00A36F6F">
              <w:rPr>
                <w:rFonts w:ascii="Times New Roman" w:eastAsia="Times New Roman" w:hAnsi="Times New Roman" w:cs="Times New Roman"/>
                <w:sz w:val="24"/>
                <w:szCs w:val="24"/>
                <w:lang w:eastAsia="ru-RU"/>
              </w:rPr>
              <w:lastRenderedPageBreak/>
              <w:t>дополнения в способ своих действий</w:t>
            </w:r>
          </w:p>
        </w:tc>
        <w:tc>
          <w:tcPr>
            <w:tcW w:w="1980"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Работают в группе</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4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63"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13.7</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Прямолинейное и</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криволинейное</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движение. Движение тела по окружности с постоянной по модулю скоростью.</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изучения и</w:t>
            </w:r>
            <w:r w:rsidRPr="00A36F6F">
              <w:rPr>
                <w:rFonts w:ascii="Times New Roman" w:eastAsia="Times New Roman" w:hAnsi="Times New Roman" w:cs="Times New Roman"/>
                <w:sz w:val="24"/>
                <w:szCs w:val="24"/>
                <w:lang w:eastAsia="ru-RU"/>
              </w:rPr>
              <w:br/>
              <w:t>первичного</w:t>
            </w:r>
            <w:r w:rsidRPr="00A36F6F">
              <w:rPr>
                <w:rFonts w:ascii="Times New Roman" w:eastAsia="Times New Roman" w:hAnsi="Times New Roman" w:cs="Times New Roman"/>
                <w:sz w:val="24"/>
                <w:szCs w:val="24"/>
                <w:lang w:eastAsia="ru-RU"/>
              </w:rPr>
              <w:br/>
              <w:t>закрепления</w:t>
            </w:r>
            <w:r w:rsidRPr="00A36F6F">
              <w:rPr>
                <w:rFonts w:ascii="Times New Roman" w:eastAsia="Times New Roman" w:hAnsi="Times New Roman" w:cs="Times New Roman"/>
                <w:sz w:val="24"/>
                <w:szCs w:val="24"/>
                <w:lang w:eastAsia="ru-RU"/>
              </w:rPr>
              <w:br/>
              <w:t>новых знаний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Движение тела по</w:t>
            </w:r>
            <w:r w:rsidRPr="00A36F6F">
              <w:rPr>
                <w:rFonts w:ascii="Times New Roman" w:eastAsia="Times New Roman" w:hAnsi="Times New Roman" w:cs="Times New Roman"/>
                <w:sz w:val="24"/>
                <w:szCs w:val="24"/>
                <w:lang w:eastAsia="ru-RU"/>
              </w:rPr>
              <w:br/>
              <w:t>окружности с</w:t>
            </w:r>
            <w:r w:rsidRPr="00A36F6F">
              <w:rPr>
                <w:rFonts w:ascii="Times New Roman" w:eastAsia="Times New Roman" w:hAnsi="Times New Roman" w:cs="Times New Roman"/>
                <w:sz w:val="24"/>
                <w:szCs w:val="24"/>
                <w:lang w:eastAsia="ru-RU"/>
              </w:rPr>
              <w:br/>
              <w:t>центростремительны</w:t>
            </w:r>
            <w:r w:rsidRPr="00A36F6F">
              <w:rPr>
                <w:rFonts w:ascii="Times New Roman" w:eastAsia="Times New Roman" w:hAnsi="Times New Roman" w:cs="Times New Roman"/>
                <w:sz w:val="24"/>
                <w:szCs w:val="24"/>
                <w:lang w:eastAsia="ru-RU"/>
              </w:rPr>
              <w:br/>
            </w:r>
            <w:proofErr w:type="gramStart"/>
            <w:r w:rsidRPr="00A36F6F">
              <w:rPr>
                <w:rFonts w:ascii="Times New Roman" w:eastAsia="Times New Roman" w:hAnsi="Times New Roman" w:cs="Times New Roman"/>
                <w:sz w:val="24"/>
                <w:szCs w:val="24"/>
                <w:lang w:eastAsia="ru-RU"/>
              </w:rPr>
              <w:t>м</w:t>
            </w:r>
            <w:proofErr w:type="gramEnd"/>
            <w:r w:rsidRPr="00A36F6F">
              <w:rPr>
                <w:rFonts w:ascii="Times New Roman" w:eastAsia="Times New Roman" w:hAnsi="Times New Roman" w:cs="Times New Roman"/>
                <w:sz w:val="24"/>
                <w:szCs w:val="24"/>
                <w:lang w:eastAsia="ru-RU"/>
              </w:rPr>
              <w:t xml:space="preserve"> ускорением</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w:t>
            </w:r>
          </w:p>
        </w:tc>
        <w:tc>
          <w:tcPr>
            <w:tcW w:w="1980"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4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63"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14.8</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Решение задач </w:t>
            </w:r>
            <w:proofErr w:type="gramStart"/>
            <w:r w:rsidRPr="00A36F6F">
              <w:rPr>
                <w:rFonts w:ascii="Times New Roman" w:eastAsia="Times New Roman" w:hAnsi="Times New Roman" w:cs="Times New Roman"/>
                <w:sz w:val="24"/>
                <w:szCs w:val="24"/>
                <w:lang w:eastAsia="ru-RU"/>
              </w:rPr>
              <w:t>на</w:t>
            </w:r>
            <w:proofErr w:type="gramEnd"/>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движение тела </w:t>
            </w:r>
            <w:proofErr w:type="gramStart"/>
            <w:r w:rsidRPr="00A36F6F">
              <w:rPr>
                <w:rFonts w:ascii="Times New Roman" w:eastAsia="Times New Roman" w:hAnsi="Times New Roman" w:cs="Times New Roman"/>
                <w:sz w:val="24"/>
                <w:szCs w:val="24"/>
                <w:lang w:eastAsia="ru-RU"/>
              </w:rPr>
              <w:t>по</w:t>
            </w:r>
            <w:proofErr w:type="gramEnd"/>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окружности </w:t>
            </w:r>
            <w:proofErr w:type="gramStart"/>
            <w:r w:rsidRPr="00A36F6F">
              <w:rPr>
                <w:rFonts w:ascii="Times New Roman" w:eastAsia="Times New Roman" w:hAnsi="Times New Roman" w:cs="Times New Roman"/>
                <w:sz w:val="24"/>
                <w:szCs w:val="24"/>
                <w:lang w:eastAsia="ru-RU"/>
              </w:rPr>
              <w:t>с</w:t>
            </w:r>
            <w:proofErr w:type="gramEnd"/>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постоянной по</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модулю скоростью</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скоростью.</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Движение тела по</w:t>
            </w:r>
            <w:r w:rsidRPr="00A36F6F">
              <w:rPr>
                <w:rFonts w:ascii="Times New Roman" w:eastAsia="Times New Roman" w:hAnsi="Times New Roman" w:cs="Times New Roman"/>
                <w:sz w:val="24"/>
                <w:szCs w:val="24"/>
                <w:lang w:eastAsia="ru-RU"/>
              </w:rPr>
              <w:br/>
              <w:t>окружности с</w:t>
            </w:r>
            <w:r w:rsidRPr="00A36F6F">
              <w:rPr>
                <w:rFonts w:ascii="Times New Roman" w:eastAsia="Times New Roman" w:hAnsi="Times New Roman" w:cs="Times New Roman"/>
                <w:sz w:val="24"/>
                <w:szCs w:val="24"/>
                <w:lang w:eastAsia="ru-RU"/>
              </w:rPr>
              <w:br/>
              <w:t>центростремительным ускорением</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 осознают качество и уровень усвоения.</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1980"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Учатся управлять поведением партнера – убеждать его, контролировать, корректировать и оценивать его действия</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4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63"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15.9</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Контрольная работа №2 «Кинематика</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b/>
                <w:sz w:val="24"/>
                <w:szCs w:val="24"/>
                <w:lang w:eastAsia="ru-RU"/>
              </w:rPr>
              <w:t>материальной точки»</w:t>
            </w:r>
            <w:r w:rsidRPr="00A36F6F">
              <w:rPr>
                <w:rFonts w:ascii="Times New Roman" w:eastAsia="Times New Roman" w:hAnsi="Times New Roman" w:cs="Times New Roman"/>
                <w:sz w:val="24"/>
                <w:szCs w:val="24"/>
                <w:lang w:eastAsia="ru-RU"/>
              </w:rPr>
              <w:t xml:space="preserve"> </w:t>
            </w:r>
          </w:p>
        </w:tc>
        <w:tc>
          <w:tcPr>
            <w:tcW w:w="2160"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контроля</w:t>
            </w:r>
            <w:r w:rsidRPr="00A36F6F">
              <w:rPr>
                <w:rFonts w:ascii="Times New Roman" w:eastAsia="Times New Roman" w:hAnsi="Times New Roman" w:cs="Times New Roman"/>
                <w:sz w:val="24"/>
                <w:szCs w:val="24"/>
                <w:lang w:eastAsia="ru-RU"/>
              </w:rPr>
              <w:br/>
              <w:t>оценки и</w:t>
            </w:r>
            <w:r w:rsidRPr="00A36F6F">
              <w:rPr>
                <w:rFonts w:ascii="Times New Roman" w:eastAsia="Times New Roman" w:hAnsi="Times New Roman" w:cs="Times New Roman"/>
                <w:sz w:val="24"/>
                <w:szCs w:val="24"/>
                <w:lang w:eastAsia="ru-RU"/>
              </w:rPr>
              <w:br/>
              <w:t>коррекции</w:t>
            </w:r>
            <w:r w:rsidRPr="00A36F6F">
              <w:rPr>
                <w:rFonts w:ascii="Times New Roman" w:eastAsia="Times New Roman" w:hAnsi="Times New Roman" w:cs="Times New Roman"/>
                <w:sz w:val="24"/>
                <w:szCs w:val="24"/>
                <w:lang w:eastAsia="ru-RU"/>
              </w:rPr>
              <w:br/>
              <w:t>знаний</w:t>
            </w:r>
            <w:r w:rsidRPr="00A36F6F">
              <w:rPr>
                <w:rFonts w:ascii="Times New Roman" w:eastAsia="Times New Roman" w:hAnsi="Times New Roman" w:cs="Times New Roman"/>
                <w:sz w:val="24"/>
                <w:szCs w:val="24"/>
                <w:lang w:eastAsia="ru-RU"/>
              </w:rPr>
              <w:br/>
              <w:t>учащихся</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Механическое</w:t>
            </w:r>
            <w:r w:rsidRPr="00A36F6F">
              <w:rPr>
                <w:rFonts w:ascii="Times New Roman" w:eastAsia="Times New Roman" w:hAnsi="Times New Roman" w:cs="Times New Roman"/>
                <w:sz w:val="24"/>
                <w:szCs w:val="24"/>
                <w:lang w:eastAsia="ru-RU"/>
              </w:rPr>
              <w:br/>
              <w:t>движение</w:t>
            </w:r>
          </w:p>
        </w:tc>
        <w:tc>
          <w:tcPr>
            <w:tcW w:w="2133"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0"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 достаточной полнотой и точностью выражают свои мысли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44"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63"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670FC0" w:rsidRPr="00A36F6F" w:rsidTr="0013544B">
        <w:tc>
          <w:tcPr>
            <w:tcW w:w="13537" w:type="dxa"/>
            <w:gridSpan w:val="1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70FC0" w:rsidRPr="00A36F6F" w:rsidRDefault="00670FC0" w:rsidP="00542ADA">
            <w:pPr>
              <w:spacing w:after="0" w:line="240" w:lineRule="auto"/>
              <w:jc w:val="center"/>
              <w:rPr>
                <w:rFonts w:ascii="Times New Roman" w:eastAsia="Times New Roman" w:hAnsi="Times New Roman" w:cs="Times New Roman"/>
                <w:sz w:val="28"/>
                <w:szCs w:val="28"/>
                <w:lang w:eastAsia="ru-RU"/>
              </w:rPr>
            </w:pPr>
          </w:p>
        </w:tc>
        <w:tc>
          <w:tcPr>
            <w:tcW w:w="1746" w:type="dxa"/>
            <w:gridSpan w:val="10"/>
            <w:tcBorders>
              <w:top w:val="single" w:sz="6" w:space="0" w:color="000001"/>
              <w:left w:val="single" w:sz="6" w:space="0" w:color="000001"/>
              <w:bottom w:val="single" w:sz="6" w:space="0" w:color="000001"/>
              <w:right w:val="single" w:sz="6" w:space="0" w:color="000001"/>
            </w:tcBorders>
            <w:shd w:val="clear" w:color="auto" w:fill="FFFFFF"/>
          </w:tcPr>
          <w:p w:rsidR="00670FC0" w:rsidRPr="00A36F6F" w:rsidRDefault="00670FC0"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16.1</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Calibri" w:hAnsi="Times New Roman" w:cs="Times New Roman"/>
                <w:sz w:val="24"/>
                <w:szCs w:val="24"/>
              </w:rPr>
              <w:t xml:space="preserve">Анализ </w:t>
            </w:r>
            <w:proofErr w:type="spellStart"/>
            <w:r w:rsidRPr="00A36F6F">
              <w:rPr>
                <w:rFonts w:ascii="Times New Roman" w:eastAsia="Calibri" w:hAnsi="Times New Roman" w:cs="Times New Roman"/>
                <w:sz w:val="24"/>
                <w:szCs w:val="24"/>
              </w:rPr>
              <w:t>к.р</w:t>
            </w:r>
            <w:proofErr w:type="spellEnd"/>
            <w:r w:rsidRPr="00A36F6F">
              <w:rPr>
                <w:rFonts w:ascii="Times New Roman" w:eastAsia="Calibri" w:hAnsi="Times New Roman" w:cs="Times New Roman"/>
                <w:sz w:val="24"/>
                <w:szCs w:val="24"/>
              </w:rPr>
              <w:t xml:space="preserve">. и коррекция УУД. </w:t>
            </w:r>
            <w:r w:rsidRPr="00A36F6F">
              <w:rPr>
                <w:rFonts w:ascii="Times New Roman" w:eastAsia="Times New Roman" w:hAnsi="Times New Roman" w:cs="Times New Roman"/>
                <w:sz w:val="24"/>
                <w:szCs w:val="24"/>
                <w:lang w:eastAsia="ru-RU"/>
              </w:rPr>
              <w:t>Относительность</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механического</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движения.</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изучения и</w:t>
            </w:r>
            <w:r w:rsidRPr="00A36F6F">
              <w:rPr>
                <w:rFonts w:ascii="Times New Roman" w:eastAsia="Times New Roman" w:hAnsi="Times New Roman" w:cs="Times New Roman"/>
                <w:sz w:val="24"/>
                <w:szCs w:val="24"/>
                <w:lang w:eastAsia="ru-RU"/>
              </w:rPr>
              <w:br/>
              <w:t>первичного</w:t>
            </w:r>
            <w:r w:rsidRPr="00A36F6F">
              <w:rPr>
                <w:rFonts w:ascii="Times New Roman" w:eastAsia="Times New Roman" w:hAnsi="Times New Roman" w:cs="Times New Roman"/>
                <w:sz w:val="24"/>
                <w:szCs w:val="24"/>
                <w:lang w:eastAsia="ru-RU"/>
              </w:rPr>
              <w:br/>
              <w:t>закрепления</w:t>
            </w:r>
            <w:r w:rsidRPr="00A36F6F">
              <w:rPr>
                <w:rFonts w:ascii="Times New Roman" w:eastAsia="Times New Roman" w:hAnsi="Times New Roman" w:cs="Times New Roman"/>
                <w:sz w:val="24"/>
                <w:szCs w:val="24"/>
                <w:lang w:eastAsia="ru-RU"/>
              </w:rPr>
              <w:br/>
              <w:t>новых знаний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Относительность</w:t>
            </w:r>
            <w:r w:rsidRPr="00A36F6F">
              <w:rPr>
                <w:rFonts w:ascii="Times New Roman" w:eastAsia="Times New Roman" w:hAnsi="Times New Roman" w:cs="Times New Roman"/>
                <w:sz w:val="24"/>
                <w:szCs w:val="24"/>
                <w:lang w:eastAsia="ru-RU"/>
              </w:rPr>
              <w:br/>
              <w:t>механического</w:t>
            </w:r>
            <w:r w:rsidRPr="00A36F6F">
              <w:rPr>
                <w:rFonts w:ascii="Times New Roman" w:eastAsia="Times New Roman" w:hAnsi="Times New Roman" w:cs="Times New Roman"/>
                <w:sz w:val="24"/>
                <w:szCs w:val="24"/>
                <w:lang w:eastAsia="ru-RU"/>
              </w:rPr>
              <w:br/>
              <w:t>движения.</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Составляют план и последовательность действий. Определяют </w:t>
            </w:r>
            <w:r w:rsidRPr="00A36F6F">
              <w:rPr>
                <w:rFonts w:ascii="Times New Roman" w:eastAsia="Times New Roman" w:hAnsi="Times New Roman" w:cs="Times New Roman"/>
                <w:sz w:val="24"/>
                <w:szCs w:val="24"/>
                <w:lang w:eastAsia="ru-RU"/>
              </w:rPr>
              <w:lastRenderedPageBreak/>
              <w:t>последовательность промежуточных целей с учетом конечного результата</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Общаются и взаимодействуют с партнерами по совместной деятельности </w:t>
            </w:r>
            <w:r w:rsidRPr="00A36F6F">
              <w:rPr>
                <w:rFonts w:ascii="Times New Roman" w:eastAsia="Times New Roman" w:hAnsi="Times New Roman" w:cs="Times New Roman"/>
                <w:sz w:val="24"/>
                <w:szCs w:val="24"/>
                <w:lang w:eastAsia="ru-RU"/>
              </w:rPr>
              <w:lastRenderedPageBreak/>
              <w:t>или обмену информацией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17.2</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Инерциальные</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системы отсчета.</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Первый закон</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Ньютона.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 – осмысление, конкретизация и отработка нового способа действия при решении конкретно-</w:t>
            </w:r>
            <w:proofErr w:type="spellStart"/>
            <w:r w:rsidRPr="00A36F6F">
              <w:rPr>
                <w:rFonts w:ascii="Times New Roman" w:eastAsia="Times New Roman" w:hAnsi="Times New Roman" w:cs="Times New Roman"/>
                <w:sz w:val="24"/>
                <w:szCs w:val="24"/>
                <w:lang w:eastAsia="ru-RU"/>
              </w:rPr>
              <w:t>практич</w:t>
            </w:r>
            <w:proofErr w:type="spellEnd"/>
            <w:r w:rsidRPr="00A36F6F">
              <w:rPr>
                <w:rFonts w:ascii="Times New Roman" w:eastAsia="Times New Roman" w:hAnsi="Times New Roman" w:cs="Times New Roman"/>
                <w:sz w:val="24"/>
                <w:szCs w:val="24"/>
                <w:lang w:eastAsia="ru-RU"/>
              </w:rPr>
              <w:t>. задач</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Первый закон</w:t>
            </w:r>
            <w:r w:rsidRPr="00A36F6F">
              <w:rPr>
                <w:rFonts w:ascii="Times New Roman" w:eastAsia="Times New Roman" w:hAnsi="Times New Roman" w:cs="Times New Roman"/>
                <w:sz w:val="24"/>
                <w:szCs w:val="24"/>
                <w:lang w:eastAsia="ru-RU"/>
              </w:rPr>
              <w:br/>
              <w:t>Ньютона.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18.3</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Второй закон</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Ньютона.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Второй закон</w:t>
            </w:r>
            <w:r w:rsidRPr="00A36F6F">
              <w:rPr>
                <w:rFonts w:ascii="Times New Roman" w:eastAsia="Times New Roman" w:hAnsi="Times New Roman" w:cs="Times New Roman"/>
                <w:sz w:val="24"/>
                <w:szCs w:val="24"/>
                <w:lang w:eastAsia="ru-RU"/>
              </w:rPr>
              <w:br/>
              <w:t>Ньютона.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19.4</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Решение задач </w:t>
            </w:r>
            <w:proofErr w:type="gramStart"/>
            <w:r w:rsidRPr="00A36F6F">
              <w:rPr>
                <w:rFonts w:ascii="Times New Roman" w:eastAsia="Times New Roman" w:hAnsi="Times New Roman" w:cs="Times New Roman"/>
                <w:sz w:val="24"/>
                <w:szCs w:val="24"/>
                <w:lang w:eastAsia="ru-RU"/>
              </w:rPr>
              <w:t>на</w:t>
            </w:r>
            <w:proofErr w:type="gramEnd"/>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второй закон</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Ньютона.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Индивидуальная работа</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Второй закон</w:t>
            </w:r>
            <w:r w:rsidRPr="00A36F6F">
              <w:rPr>
                <w:rFonts w:ascii="Times New Roman" w:eastAsia="Times New Roman" w:hAnsi="Times New Roman" w:cs="Times New Roman"/>
                <w:sz w:val="24"/>
                <w:szCs w:val="24"/>
                <w:lang w:eastAsia="ru-RU"/>
              </w:rPr>
              <w:br/>
              <w:t>Ньютона.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 осознают качество и уровень усвоения</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Общаются и взаимодействуют с партнерами по совместной деятельности или обмену информацией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20.5</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Третий закон</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Ньютона.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Третий закон</w:t>
            </w:r>
            <w:r w:rsidRPr="00A36F6F">
              <w:rPr>
                <w:rFonts w:ascii="Times New Roman" w:eastAsia="Times New Roman" w:hAnsi="Times New Roman" w:cs="Times New Roman"/>
                <w:sz w:val="24"/>
                <w:szCs w:val="24"/>
                <w:lang w:eastAsia="ru-RU"/>
              </w:rPr>
              <w:br/>
              <w:t>Ньютона.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Сличают способ и результат своих действий с </w:t>
            </w:r>
            <w:r w:rsidRPr="00A36F6F">
              <w:rPr>
                <w:rFonts w:ascii="Times New Roman" w:eastAsia="Times New Roman" w:hAnsi="Times New Roman" w:cs="Times New Roman"/>
                <w:sz w:val="24"/>
                <w:szCs w:val="24"/>
                <w:lang w:eastAsia="ru-RU"/>
              </w:rPr>
              <w:lastRenderedPageBreak/>
              <w:t>заданным эталоном, обнаруживают отклонения и отличия от эталона</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Учатся управлять поведением </w:t>
            </w:r>
            <w:r w:rsidRPr="00A36F6F">
              <w:rPr>
                <w:rFonts w:ascii="Times New Roman" w:eastAsia="Times New Roman" w:hAnsi="Times New Roman" w:cs="Times New Roman"/>
                <w:sz w:val="24"/>
                <w:szCs w:val="24"/>
                <w:lang w:eastAsia="ru-RU"/>
              </w:rPr>
              <w:lastRenderedPageBreak/>
              <w:t>партнера – убеждать его, контролировать, корректировать и оценивать его действия</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21.6</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Решение задач </w:t>
            </w:r>
            <w:proofErr w:type="gramStart"/>
            <w:r w:rsidRPr="00A36F6F">
              <w:rPr>
                <w:rFonts w:ascii="Times New Roman" w:eastAsia="Times New Roman" w:hAnsi="Times New Roman" w:cs="Times New Roman"/>
                <w:sz w:val="24"/>
                <w:szCs w:val="24"/>
                <w:lang w:eastAsia="ru-RU"/>
              </w:rPr>
              <w:t>по</w:t>
            </w:r>
            <w:proofErr w:type="gramEnd"/>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теме: на законы</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Ньютона.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Законы Ньютона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Вносят коррективы и дополнения в способ своих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Общаются и взаимодействуют с партнерами по совместной деятельности или обмену информацией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22.7</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Свободное падение</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тел.</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Групповая фронтальная работа</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Свободное падение</w:t>
            </w:r>
            <w:r w:rsidRPr="00A36F6F">
              <w:rPr>
                <w:rFonts w:ascii="Times New Roman" w:eastAsia="Times New Roman" w:hAnsi="Times New Roman" w:cs="Times New Roman"/>
                <w:sz w:val="24"/>
                <w:szCs w:val="24"/>
                <w:lang w:eastAsia="ru-RU"/>
              </w:rPr>
              <w:br/>
              <w:t>тел.</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Осознают качество и уровень усвоения</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Учатся управлять поведением партнера – убеждать его, контролировать, корректировать и оценивать его действия</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23.8</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Движение тела,</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брошенного</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вертикально вверх.</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Вес тела</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движущегося с</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ускорением.</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Невесомость.</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Свободное падение,</w:t>
            </w:r>
            <w:r w:rsidRPr="00A36F6F">
              <w:rPr>
                <w:rFonts w:ascii="Times New Roman" w:eastAsia="Times New Roman" w:hAnsi="Times New Roman" w:cs="Times New Roman"/>
                <w:sz w:val="24"/>
                <w:szCs w:val="24"/>
                <w:lang w:eastAsia="ru-RU"/>
              </w:rPr>
              <w:br/>
              <w:t>движение тела,</w:t>
            </w:r>
            <w:r w:rsidRPr="00A36F6F">
              <w:rPr>
                <w:rFonts w:ascii="Times New Roman" w:eastAsia="Times New Roman" w:hAnsi="Times New Roman" w:cs="Times New Roman"/>
                <w:sz w:val="24"/>
                <w:szCs w:val="24"/>
                <w:lang w:eastAsia="ru-RU"/>
              </w:rPr>
              <w:br/>
              <w:t>брошенного</w:t>
            </w:r>
            <w:r w:rsidRPr="00A36F6F">
              <w:rPr>
                <w:rFonts w:ascii="Times New Roman" w:eastAsia="Times New Roman" w:hAnsi="Times New Roman" w:cs="Times New Roman"/>
                <w:sz w:val="24"/>
                <w:szCs w:val="24"/>
                <w:lang w:eastAsia="ru-RU"/>
              </w:rPr>
              <w:br/>
              <w:t>вертикально вверх</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Оценивают достигнутый результат</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Учатся управлять поведением партнера – убеждать его, контролировать, корректировать и оценивать его действия</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24.9</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Решение задач </w:t>
            </w:r>
            <w:proofErr w:type="gramStart"/>
            <w:r w:rsidRPr="00A36F6F">
              <w:rPr>
                <w:rFonts w:ascii="Times New Roman" w:eastAsia="Times New Roman" w:hAnsi="Times New Roman" w:cs="Times New Roman"/>
                <w:sz w:val="24"/>
                <w:szCs w:val="24"/>
                <w:lang w:eastAsia="ru-RU"/>
              </w:rPr>
              <w:t>на</w:t>
            </w:r>
            <w:proofErr w:type="gramEnd"/>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движение тела </w:t>
            </w:r>
            <w:proofErr w:type="gramStart"/>
            <w:r w:rsidRPr="00A36F6F">
              <w:rPr>
                <w:rFonts w:ascii="Times New Roman" w:eastAsia="Times New Roman" w:hAnsi="Times New Roman" w:cs="Times New Roman"/>
                <w:sz w:val="24"/>
                <w:szCs w:val="24"/>
                <w:lang w:eastAsia="ru-RU"/>
              </w:rPr>
              <w:t>под</w:t>
            </w:r>
            <w:proofErr w:type="gramEnd"/>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действием силы</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тяжести.</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Самостоятельная работа, решение задач разной степени сложности.</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Закон всемирного</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тяготения.</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Оценивают </w:t>
            </w:r>
            <w:r w:rsidRPr="00A36F6F">
              <w:rPr>
                <w:rFonts w:ascii="Times New Roman" w:eastAsia="Times New Roman" w:hAnsi="Times New Roman" w:cs="Times New Roman"/>
                <w:sz w:val="24"/>
                <w:szCs w:val="24"/>
                <w:lang w:eastAsia="ru-RU"/>
              </w:rPr>
              <w:lastRenderedPageBreak/>
              <w:t>достигнутый результат</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Общаются и </w:t>
            </w:r>
            <w:r w:rsidRPr="00A36F6F">
              <w:rPr>
                <w:rFonts w:ascii="Times New Roman" w:eastAsia="Times New Roman" w:hAnsi="Times New Roman" w:cs="Times New Roman"/>
                <w:sz w:val="24"/>
                <w:szCs w:val="24"/>
                <w:lang w:eastAsia="ru-RU"/>
              </w:rPr>
              <w:lastRenderedPageBreak/>
              <w:t>взаимодействуют с партнерами по совместной деятельности или обмену информацией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25.10</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Закон </w:t>
            </w:r>
            <w:proofErr w:type="gramStart"/>
            <w:r w:rsidRPr="00A36F6F">
              <w:rPr>
                <w:rFonts w:ascii="Times New Roman" w:eastAsia="Times New Roman" w:hAnsi="Times New Roman" w:cs="Times New Roman"/>
                <w:sz w:val="24"/>
                <w:szCs w:val="24"/>
                <w:lang w:eastAsia="ru-RU"/>
              </w:rPr>
              <w:t>Всемирного</w:t>
            </w:r>
            <w:proofErr w:type="gramEnd"/>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тяготения</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учебной задачи – поиск и открытие нового способа действия</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Сила тяжести и</w:t>
            </w:r>
            <w:r w:rsidRPr="00A36F6F">
              <w:rPr>
                <w:rFonts w:ascii="Times New Roman" w:eastAsia="Times New Roman" w:hAnsi="Times New Roman" w:cs="Times New Roman"/>
                <w:sz w:val="24"/>
                <w:szCs w:val="24"/>
                <w:lang w:eastAsia="ru-RU"/>
              </w:rPr>
              <w:br/>
              <w:t>ускорение</w:t>
            </w:r>
            <w:r w:rsidRPr="00A36F6F">
              <w:rPr>
                <w:rFonts w:ascii="Times New Roman" w:eastAsia="Times New Roman" w:hAnsi="Times New Roman" w:cs="Times New Roman"/>
                <w:sz w:val="24"/>
                <w:szCs w:val="24"/>
                <w:lang w:eastAsia="ru-RU"/>
              </w:rPr>
              <w:br/>
              <w:t>свободного</w:t>
            </w:r>
            <w:r w:rsidRPr="00A36F6F">
              <w:rPr>
                <w:rFonts w:ascii="Times New Roman" w:eastAsia="Times New Roman" w:hAnsi="Times New Roman" w:cs="Times New Roman"/>
                <w:sz w:val="24"/>
                <w:szCs w:val="24"/>
                <w:lang w:eastAsia="ru-RU"/>
              </w:rPr>
              <w:br/>
              <w:t>падения.</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Составляют план и последовательность действий. Определяют последовательность промежуточных целей с учетом конечного результата</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Учатся управлять поведением партнера – убеждать его, контролировать, корректировать и оценивать его действия</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26.11</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Ускорение</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свободного падения</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на Земле и других</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небесных </w:t>
            </w:r>
            <w:proofErr w:type="gramStart"/>
            <w:r w:rsidRPr="00A36F6F">
              <w:rPr>
                <w:rFonts w:ascii="Times New Roman" w:eastAsia="Times New Roman" w:hAnsi="Times New Roman" w:cs="Times New Roman"/>
                <w:sz w:val="24"/>
                <w:szCs w:val="24"/>
                <w:lang w:eastAsia="ru-RU"/>
              </w:rPr>
              <w:t>телах</w:t>
            </w:r>
            <w:proofErr w:type="gramEnd"/>
            <w:r w:rsidRPr="00A36F6F">
              <w:rPr>
                <w:rFonts w:ascii="Times New Roman" w:eastAsia="Times New Roman" w:hAnsi="Times New Roman" w:cs="Times New Roman"/>
                <w:sz w:val="24"/>
                <w:szCs w:val="24"/>
                <w:lang w:eastAsia="ru-RU"/>
              </w:rPr>
              <w:t>.</w:t>
            </w:r>
          </w:p>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Лаб. работа №2;</w:t>
            </w:r>
          </w:p>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«Измерение</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b/>
                <w:sz w:val="24"/>
                <w:szCs w:val="24"/>
                <w:lang w:eastAsia="ru-RU"/>
              </w:rPr>
              <w:t>ускорения свободного падения».</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roofErr w:type="spellStart"/>
            <w:r w:rsidRPr="00A36F6F">
              <w:rPr>
                <w:rFonts w:ascii="Times New Roman" w:eastAsia="Times New Roman" w:hAnsi="Times New Roman" w:cs="Times New Roman"/>
                <w:sz w:val="24"/>
                <w:szCs w:val="24"/>
                <w:lang w:eastAsia="ru-RU"/>
              </w:rPr>
              <w:t>Лаб</w:t>
            </w:r>
            <w:proofErr w:type="gramStart"/>
            <w:r w:rsidRPr="00A36F6F">
              <w:rPr>
                <w:rFonts w:ascii="Times New Roman" w:eastAsia="Times New Roman" w:hAnsi="Times New Roman" w:cs="Times New Roman"/>
                <w:sz w:val="24"/>
                <w:szCs w:val="24"/>
                <w:lang w:eastAsia="ru-RU"/>
              </w:rPr>
              <w:t>.р</w:t>
            </w:r>
            <w:proofErr w:type="gramEnd"/>
            <w:r w:rsidRPr="00A36F6F">
              <w:rPr>
                <w:rFonts w:ascii="Times New Roman" w:eastAsia="Times New Roman" w:hAnsi="Times New Roman" w:cs="Times New Roman"/>
                <w:sz w:val="24"/>
                <w:szCs w:val="24"/>
                <w:lang w:eastAsia="ru-RU"/>
              </w:rPr>
              <w:t>абота</w:t>
            </w:r>
            <w:proofErr w:type="spellEnd"/>
            <w:r w:rsidRPr="00A36F6F">
              <w:rPr>
                <w:rFonts w:ascii="Times New Roman" w:eastAsia="Times New Roman" w:hAnsi="Times New Roman" w:cs="Times New Roman"/>
                <w:sz w:val="24"/>
                <w:szCs w:val="24"/>
                <w:lang w:eastAsia="ru-RU"/>
              </w:rPr>
              <w:t>, наличие таблицы, рисунка, правильные прямые измерения, ответ с единицами измерения в СИ, вывод.</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Сила тяжести и</w:t>
            </w:r>
            <w:r w:rsidRPr="00A36F6F">
              <w:rPr>
                <w:rFonts w:ascii="Times New Roman" w:eastAsia="Times New Roman" w:hAnsi="Times New Roman" w:cs="Times New Roman"/>
                <w:sz w:val="24"/>
                <w:szCs w:val="24"/>
                <w:lang w:eastAsia="ru-RU"/>
              </w:rPr>
              <w:br/>
              <w:t>ускорение</w:t>
            </w:r>
            <w:r w:rsidRPr="00A36F6F">
              <w:rPr>
                <w:rFonts w:ascii="Times New Roman" w:eastAsia="Times New Roman" w:hAnsi="Times New Roman" w:cs="Times New Roman"/>
                <w:sz w:val="24"/>
                <w:szCs w:val="24"/>
                <w:lang w:eastAsia="ru-RU"/>
              </w:rPr>
              <w:br/>
              <w:t>свободного</w:t>
            </w:r>
            <w:r w:rsidRPr="00A36F6F">
              <w:rPr>
                <w:rFonts w:ascii="Times New Roman" w:eastAsia="Times New Roman" w:hAnsi="Times New Roman" w:cs="Times New Roman"/>
                <w:sz w:val="24"/>
                <w:szCs w:val="24"/>
                <w:lang w:eastAsia="ru-RU"/>
              </w:rPr>
              <w:br/>
              <w:t>падения</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Работают в группе</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27.12</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Движение</w:t>
            </w:r>
            <w:r w:rsidRPr="00A36F6F">
              <w:rPr>
                <w:rFonts w:ascii="Times New Roman" w:eastAsia="Times New Roman" w:hAnsi="Times New Roman" w:cs="Times New Roman"/>
                <w:sz w:val="24"/>
                <w:szCs w:val="24"/>
                <w:lang w:eastAsia="ru-RU"/>
              </w:rPr>
              <w:br/>
              <w:t>искусственных</w:t>
            </w:r>
            <w:r w:rsidRPr="00A36F6F">
              <w:rPr>
                <w:rFonts w:ascii="Times New Roman" w:eastAsia="Times New Roman" w:hAnsi="Times New Roman" w:cs="Times New Roman"/>
                <w:sz w:val="24"/>
                <w:szCs w:val="24"/>
                <w:lang w:eastAsia="ru-RU"/>
              </w:rPr>
              <w:br/>
              <w:t>спутников Земли и</w:t>
            </w:r>
            <w:r w:rsidRPr="00A36F6F">
              <w:rPr>
                <w:rFonts w:ascii="Times New Roman" w:eastAsia="Times New Roman" w:hAnsi="Times New Roman" w:cs="Times New Roman"/>
                <w:sz w:val="24"/>
                <w:szCs w:val="24"/>
                <w:lang w:eastAsia="ru-RU"/>
              </w:rPr>
              <w:br/>
              <w:t>космических</w:t>
            </w:r>
            <w:r w:rsidRPr="00A36F6F">
              <w:rPr>
                <w:rFonts w:ascii="Times New Roman" w:eastAsia="Times New Roman" w:hAnsi="Times New Roman" w:cs="Times New Roman"/>
                <w:sz w:val="24"/>
                <w:szCs w:val="24"/>
                <w:lang w:eastAsia="ru-RU"/>
              </w:rPr>
              <w:br/>
              <w:t>кораблей.</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Тест или беседа по вопросам урока, сообщения учащихся, презентации.</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Сила тяжести и</w:t>
            </w:r>
            <w:r w:rsidRPr="00A36F6F">
              <w:rPr>
                <w:rFonts w:ascii="Times New Roman" w:eastAsia="Times New Roman" w:hAnsi="Times New Roman" w:cs="Times New Roman"/>
                <w:sz w:val="24"/>
                <w:szCs w:val="24"/>
                <w:lang w:eastAsia="ru-RU"/>
              </w:rPr>
              <w:br/>
              <w:t>ускорение</w:t>
            </w:r>
            <w:r w:rsidRPr="00A36F6F">
              <w:rPr>
                <w:rFonts w:ascii="Times New Roman" w:eastAsia="Times New Roman" w:hAnsi="Times New Roman" w:cs="Times New Roman"/>
                <w:sz w:val="24"/>
                <w:szCs w:val="24"/>
                <w:lang w:eastAsia="ru-RU"/>
              </w:rPr>
              <w:br/>
              <w:t>свободного</w:t>
            </w:r>
            <w:r w:rsidRPr="00A36F6F">
              <w:rPr>
                <w:rFonts w:ascii="Times New Roman" w:eastAsia="Times New Roman" w:hAnsi="Times New Roman" w:cs="Times New Roman"/>
                <w:sz w:val="24"/>
                <w:szCs w:val="24"/>
                <w:lang w:eastAsia="ru-RU"/>
              </w:rPr>
              <w:br/>
              <w:t>падения</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Составляют план и последовательность действий. Определяют последовательнос</w:t>
            </w:r>
            <w:r w:rsidRPr="00A36F6F">
              <w:rPr>
                <w:rFonts w:ascii="Times New Roman" w:eastAsia="Times New Roman" w:hAnsi="Times New Roman" w:cs="Times New Roman"/>
                <w:sz w:val="24"/>
                <w:szCs w:val="24"/>
                <w:lang w:eastAsia="ru-RU"/>
              </w:rPr>
              <w:lastRenderedPageBreak/>
              <w:t>ть промежуточных целей с учетом конечного результата</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Учатся управлять поведением партнера – убеждать его, контролировать, </w:t>
            </w:r>
            <w:r w:rsidRPr="00A36F6F">
              <w:rPr>
                <w:rFonts w:ascii="Times New Roman" w:eastAsia="Times New Roman" w:hAnsi="Times New Roman" w:cs="Times New Roman"/>
                <w:sz w:val="24"/>
                <w:szCs w:val="24"/>
                <w:lang w:eastAsia="ru-RU"/>
              </w:rPr>
              <w:lastRenderedPageBreak/>
              <w:t>корректировать и оценивать его действия</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28.13</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 на</w:t>
            </w:r>
            <w:r w:rsidRPr="00A36F6F">
              <w:rPr>
                <w:rFonts w:ascii="Times New Roman" w:eastAsia="Times New Roman" w:hAnsi="Times New Roman" w:cs="Times New Roman"/>
                <w:sz w:val="24"/>
                <w:szCs w:val="24"/>
                <w:lang w:eastAsia="ru-RU"/>
              </w:rPr>
              <w:br/>
              <w:t>законы Ньютона.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w:t>
            </w:r>
            <w:proofErr w:type="gramStart"/>
            <w:r w:rsidRPr="00A36F6F">
              <w:rPr>
                <w:rFonts w:ascii="Times New Roman" w:eastAsia="Times New Roman" w:hAnsi="Times New Roman" w:cs="Times New Roman"/>
                <w:sz w:val="24"/>
                <w:szCs w:val="24"/>
                <w:lang w:eastAsia="ru-RU"/>
              </w:rPr>
              <w:t>ст с вз</w:t>
            </w:r>
            <w:proofErr w:type="gramEnd"/>
            <w:r w:rsidRPr="00A36F6F">
              <w:rPr>
                <w:rFonts w:ascii="Times New Roman" w:eastAsia="Times New Roman" w:hAnsi="Times New Roman" w:cs="Times New Roman"/>
                <w:sz w:val="24"/>
                <w:szCs w:val="24"/>
                <w:lang w:eastAsia="ru-RU"/>
              </w:rPr>
              <w:t>аимопроверкой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Законы Ньютона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 осознают качество и уровень усвоения</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Регулируют собственную деятельность посредством речевых 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29.14</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b/>
                <w:sz w:val="24"/>
                <w:szCs w:val="24"/>
                <w:lang w:eastAsia="ru-RU"/>
              </w:rPr>
              <w:t>Контрольная работа</w:t>
            </w:r>
            <w:r w:rsidRPr="00A36F6F">
              <w:rPr>
                <w:rFonts w:ascii="Times New Roman" w:eastAsia="Times New Roman" w:hAnsi="Times New Roman" w:cs="Times New Roman"/>
                <w:b/>
                <w:sz w:val="24"/>
                <w:szCs w:val="24"/>
                <w:lang w:eastAsia="ru-RU"/>
              </w:rPr>
              <w:br/>
              <w:t>№3 «Силы в</w:t>
            </w:r>
            <w:r w:rsidRPr="00A36F6F">
              <w:rPr>
                <w:rFonts w:ascii="Times New Roman" w:eastAsia="Times New Roman" w:hAnsi="Times New Roman" w:cs="Times New Roman"/>
                <w:b/>
                <w:sz w:val="24"/>
                <w:szCs w:val="24"/>
                <w:lang w:eastAsia="ru-RU"/>
              </w:rPr>
              <w:br/>
              <w:t>механике. Законы</w:t>
            </w:r>
            <w:r w:rsidRPr="00A36F6F">
              <w:rPr>
                <w:rFonts w:ascii="Times New Roman" w:eastAsia="Times New Roman" w:hAnsi="Times New Roman" w:cs="Times New Roman"/>
                <w:b/>
                <w:sz w:val="24"/>
                <w:szCs w:val="24"/>
                <w:lang w:eastAsia="ru-RU"/>
              </w:rPr>
              <w:br/>
              <w:t>Ньютона»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Индивидуальная работа</w:t>
            </w:r>
          </w:p>
        </w:tc>
        <w:tc>
          <w:tcPr>
            <w:tcW w:w="2371"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Оценивают достигнутый результат</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 достаточной полнотой и точностью выражают свои мысли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rPr>
          <w:gridAfter w:val="22"/>
          <w:wAfter w:w="10360" w:type="dxa"/>
        </w:trPr>
        <w:tc>
          <w:tcPr>
            <w:tcW w:w="815" w:type="dxa"/>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jc w:val="center"/>
              <w:rPr>
                <w:rFonts w:ascii="Times New Roman" w:eastAsia="Times New Roman" w:hAnsi="Times New Roman" w:cs="Times New Roman"/>
                <w:b/>
                <w:bCs/>
                <w:sz w:val="28"/>
                <w:szCs w:val="28"/>
                <w:lang w:eastAsia="ru-RU"/>
              </w:rPr>
            </w:pPr>
          </w:p>
        </w:tc>
        <w:tc>
          <w:tcPr>
            <w:tcW w:w="1630"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jc w:val="center"/>
              <w:rPr>
                <w:rFonts w:ascii="Times New Roman" w:eastAsia="Times New Roman" w:hAnsi="Times New Roman" w:cs="Times New Roman"/>
                <w:b/>
                <w:bCs/>
                <w:sz w:val="28"/>
                <w:szCs w:val="28"/>
                <w:lang w:eastAsia="ru-RU"/>
              </w:rPr>
            </w:pPr>
          </w:p>
        </w:tc>
        <w:tc>
          <w:tcPr>
            <w:tcW w:w="1630"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jc w:val="center"/>
              <w:rPr>
                <w:rFonts w:ascii="Times New Roman" w:eastAsia="Times New Roman" w:hAnsi="Times New Roman" w:cs="Times New Roman"/>
                <w:b/>
                <w:bCs/>
                <w:sz w:val="28"/>
                <w:szCs w:val="28"/>
                <w:lang w:eastAsia="ru-RU"/>
              </w:rPr>
            </w:pPr>
          </w:p>
        </w:tc>
        <w:tc>
          <w:tcPr>
            <w:tcW w:w="424" w:type="dxa"/>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jc w:val="center"/>
              <w:rPr>
                <w:rFonts w:ascii="Times New Roman" w:eastAsia="Times New Roman" w:hAnsi="Times New Roman" w:cs="Times New Roman"/>
                <w:b/>
                <w:bCs/>
                <w:sz w:val="28"/>
                <w:szCs w:val="28"/>
                <w:lang w:eastAsia="ru-RU"/>
              </w:rPr>
            </w:pPr>
          </w:p>
        </w:tc>
        <w:tc>
          <w:tcPr>
            <w:tcW w:w="424" w:type="dxa"/>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jc w:val="center"/>
              <w:rPr>
                <w:rFonts w:ascii="Times New Roman" w:eastAsia="Times New Roman" w:hAnsi="Times New Roman" w:cs="Times New Roman"/>
                <w:b/>
                <w:bCs/>
                <w:sz w:val="28"/>
                <w:szCs w:val="28"/>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30.1</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Calibri" w:hAnsi="Times New Roman" w:cs="Times New Roman"/>
                <w:sz w:val="24"/>
                <w:szCs w:val="24"/>
              </w:rPr>
              <w:t xml:space="preserve">Анализ </w:t>
            </w:r>
            <w:proofErr w:type="spellStart"/>
            <w:r w:rsidRPr="00A36F6F">
              <w:rPr>
                <w:rFonts w:ascii="Times New Roman" w:eastAsia="Calibri" w:hAnsi="Times New Roman" w:cs="Times New Roman"/>
                <w:sz w:val="24"/>
                <w:szCs w:val="24"/>
              </w:rPr>
              <w:t>к.р</w:t>
            </w:r>
            <w:proofErr w:type="spellEnd"/>
            <w:r w:rsidRPr="00A36F6F">
              <w:rPr>
                <w:rFonts w:ascii="Times New Roman" w:eastAsia="Calibri" w:hAnsi="Times New Roman" w:cs="Times New Roman"/>
                <w:sz w:val="24"/>
                <w:szCs w:val="24"/>
              </w:rPr>
              <w:t xml:space="preserve">. и коррекция УУД. </w:t>
            </w:r>
            <w:r w:rsidRPr="00A36F6F">
              <w:rPr>
                <w:rFonts w:ascii="Times New Roman" w:eastAsia="Times New Roman" w:hAnsi="Times New Roman" w:cs="Times New Roman"/>
                <w:sz w:val="24"/>
                <w:szCs w:val="24"/>
                <w:lang w:eastAsia="ru-RU"/>
              </w:rPr>
              <w:t>Импульс тела Закон</w:t>
            </w:r>
            <w:r w:rsidRPr="00A36F6F">
              <w:rPr>
                <w:rFonts w:ascii="Times New Roman" w:eastAsia="Times New Roman" w:hAnsi="Times New Roman" w:cs="Times New Roman"/>
                <w:sz w:val="24"/>
                <w:szCs w:val="24"/>
                <w:lang w:eastAsia="ru-RU"/>
              </w:rPr>
              <w:br/>
              <w:t>сохранения</w:t>
            </w:r>
            <w:r w:rsidRPr="00A36F6F">
              <w:rPr>
                <w:rFonts w:ascii="Times New Roman" w:eastAsia="Times New Roman" w:hAnsi="Times New Roman" w:cs="Times New Roman"/>
                <w:sz w:val="24"/>
                <w:szCs w:val="24"/>
                <w:lang w:eastAsia="ru-RU"/>
              </w:rPr>
              <w:br/>
              <w:t>импульса</w:t>
            </w:r>
          </w:p>
        </w:tc>
        <w:tc>
          <w:tcPr>
            <w:tcW w:w="2160"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Импульс тела.</w:t>
            </w:r>
            <w:r w:rsidRPr="00A36F6F">
              <w:rPr>
                <w:rFonts w:ascii="Times New Roman" w:eastAsia="Times New Roman" w:hAnsi="Times New Roman" w:cs="Times New Roman"/>
                <w:sz w:val="24"/>
                <w:szCs w:val="24"/>
                <w:lang w:eastAsia="ru-RU"/>
              </w:rPr>
              <w:br/>
              <w:t>Закон сохранения</w:t>
            </w:r>
            <w:r w:rsidRPr="00A36F6F">
              <w:rPr>
                <w:rFonts w:ascii="Times New Roman" w:eastAsia="Times New Roman" w:hAnsi="Times New Roman" w:cs="Times New Roman"/>
                <w:sz w:val="24"/>
                <w:szCs w:val="24"/>
                <w:lang w:eastAsia="ru-RU"/>
              </w:rPr>
              <w:br/>
              <w:t>импульса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Понимают возможность различных точек зрения, не совпадающих с </w:t>
            </w:r>
            <w:proofErr w:type="gramStart"/>
            <w:r w:rsidRPr="00A36F6F">
              <w:rPr>
                <w:rFonts w:ascii="Times New Roman" w:eastAsia="Times New Roman" w:hAnsi="Times New Roman" w:cs="Times New Roman"/>
                <w:sz w:val="24"/>
                <w:szCs w:val="24"/>
                <w:lang w:eastAsia="ru-RU"/>
              </w:rPr>
              <w:t>собственной</w:t>
            </w:r>
            <w:proofErr w:type="gramEnd"/>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31.2</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Реактивное</w:t>
            </w:r>
            <w:r w:rsidRPr="00A36F6F">
              <w:rPr>
                <w:rFonts w:ascii="Times New Roman" w:eastAsia="Times New Roman" w:hAnsi="Times New Roman" w:cs="Times New Roman"/>
                <w:sz w:val="24"/>
                <w:szCs w:val="24"/>
                <w:lang w:eastAsia="ru-RU"/>
              </w:rPr>
              <w:br/>
              <w:t>движение</w:t>
            </w:r>
            <w:proofErr w:type="gramStart"/>
            <w:r w:rsidRPr="00A36F6F">
              <w:rPr>
                <w:rFonts w:ascii="Times New Roman" w:eastAsia="Times New Roman" w:hAnsi="Times New Roman" w:cs="Times New Roman"/>
                <w:sz w:val="24"/>
                <w:szCs w:val="24"/>
                <w:lang w:eastAsia="ru-RU"/>
              </w:rPr>
              <w:t>.</w:t>
            </w:r>
            <w:proofErr w:type="gramEnd"/>
            <w:r w:rsidRPr="00A36F6F">
              <w:rPr>
                <w:rFonts w:ascii="Times New Roman" w:eastAsia="Times New Roman" w:hAnsi="Times New Roman" w:cs="Times New Roman"/>
                <w:sz w:val="24"/>
                <w:szCs w:val="24"/>
                <w:lang w:eastAsia="ru-RU"/>
              </w:rPr>
              <w:t xml:space="preserve"> </w:t>
            </w:r>
            <w:proofErr w:type="gramStart"/>
            <w:r w:rsidRPr="00A36F6F">
              <w:rPr>
                <w:rFonts w:ascii="Times New Roman" w:eastAsia="Times New Roman" w:hAnsi="Times New Roman" w:cs="Times New Roman"/>
                <w:sz w:val="24"/>
                <w:szCs w:val="24"/>
                <w:lang w:eastAsia="ru-RU"/>
              </w:rPr>
              <w:t>р</w:t>
            </w:r>
            <w:proofErr w:type="gramEnd"/>
            <w:r w:rsidRPr="00A36F6F">
              <w:rPr>
                <w:rFonts w:ascii="Times New Roman" w:eastAsia="Times New Roman" w:hAnsi="Times New Roman" w:cs="Times New Roman"/>
                <w:sz w:val="24"/>
                <w:szCs w:val="24"/>
                <w:lang w:eastAsia="ru-RU"/>
              </w:rPr>
              <w:t>акеты.</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jc w:val="center"/>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Тест или беседа по вопросам урока, сообщения учащихся, презентации.</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Реактивное</w:t>
            </w:r>
            <w:r w:rsidRPr="00A36F6F">
              <w:rPr>
                <w:rFonts w:ascii="Times New Roman" w:eastAsia="Times New Roman" w:hAnsi="Times New Roman" w:cs="Times New Roman"/>
                <w:sz w:val="24"/>
                <w:szCs w:val="24"/>
                <w:lang w:eastAsia="ru-RU"/>
              </w:rPr>
              <w:br/>
              <w:t>движение.</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в </w:t>
            </w:r>
            <w:r w:rsidRPr="00A36F6F">
              <w:rPr>
                <w:rFonts w:ascii="Times New Roman" w:eastAsia="Times New Roman" w:hAnsi="Times New Roman" w:cs="Times New Roman"/>
                <w:sz w:val="24"/>
                <w:szCs w:val="24"/>
                <w:lang w:eastAsia="ru-RU"/>
              </w:rPr>
              <w:lastRenderedPageBreak/>
              <w:t>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Понимают возможность различных точек зрения, не совпадающих с </w:t>
            </w:r>
            <w:proofErr w:type="gramStart"/>
            <w:r w:rsidRPr="00A36F6F">
              <w:rPr>
                <w:rFonts w:ascii="Times New Roman" w:eastAsia="Times New Roman" w:hAnsi="Times New Roman" w:cs="Times New Roman"/>
                <w:sz w:val="24"/>
                <w:szCs w:val="24"/>
                <w:lang w:eastAsia="ru-RU"/>
              </w:rPr>
              <w:lastRenderedPageBreak/>
              <w:t>собственной</w:t>
            </w:r>
            <w:proofErr w:type="gramEnd"/>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32.3</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Энергия. Закон</w:t>
            </w:r>
            <w:r w:rsidRPr="00A36F6F">
              <w:rPr>
                <w:rFonts w:ascii="Times New Roman" w:eastAsia="Times New Roman" w:hAnsi="Times New Roman" w:cs="Times New Roman"/>
                <w:sz w:val="24"/>
                <w:szCs w:val="24"/>
                <w:lang w:eastAsia="ru-RU"/>
              </w:rPr>
              <w:br/>
              <w:t>сохранения энергии.</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изучения и</w:t>
            </w:r>
            <w:r w:rsidRPr="00A36F6F">
              <w:rPr>
                <w:rFonts w:ascii="Times New Roman" w:eastAsia="Times New Roman" w:hAnsi="Times New Roman" w:cs="Times New Roman"/>
                <w:sz w:val="24"/>
                <w:szCs w:val="24"/>
                <w:lang w:eastAsia="ru-RU"/>
              </w:rPr>
              <w:br/>
              <w:t>первичного</w:t>
            </w:r>
            <w:r w:rsidRPr="00A36F6F">
              <w:rPr>
                <w:rFonts w:ascii="Times New Roman" w:eastAsia="Times New Roman" w:hAnsi="Times New Roman" w:cs="Times New Roman"/>
                <w:sz w:val="24"/>
                <w:szCs w:val="24"/>
                <w:lang w:eastAsia="ru-RU"/>
              </w:rPr>
              <w:br/>
              <w:t>закрепления</w:t>
            </w:r>
            <w:r w:rsidRPr="00A36F6F">
              <w:rPr>
                <w:rFonts w:ascii="Times New Roman" w:eastAsia="Times New Roman" w:hAnsi="Times New Roman" w:cs="Times New Roman"/>
                <w:sz w:val="24"/>
                <w:szCs w:val="24"/>
                <w:lang w:eastAsia="ru-RU"/>
              </w:rPr>
              <w:br/>
              <w:t>новых знаний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 осознают качество и уровень усвоения</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Учатся аргументировать свою точку зрения, спорить и отстаивать свою позицию невраждебным для оппонентов образом</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33.4</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 на</w:t>
            </w:r>
            <w:r w:rsidRPr="00A36F6F">
              <w:rPr>
                <w:rFonts w:ascii="Times New Roman" w:eastAsia="Times New Roman" w:hAnsi="Times New Roman" w:cs="Times New Roman"/>
                <w:sz w:val="24"/>
                <w:szCs w:val="24"/>
                <w:lang w:eastAsia="ru-RU"/>
              </w:rPr>
              <w:br/>
              <w:t>законы сохранения.</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Самостоятельная работа или тест, решение задач разной степени сложности.</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Законы динамики</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Сличают способ и результат своих действий с заданным эталоном, обнаруживают отклонения и отличия от эталона</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Регулируют собственную деятельность посредством речевых 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34.5</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Контрольная работа №4.</w:t>
            </w:r>
            <w:r w:rsidRPr="00A36F6F">
              <w:rPr>
                <w:rFonts w:ascii="Times New Roman" w:eastAsia="Times New Roman" w:hAnsi="Times New Roman" w:cs="Times New Roman"/>
                <w:b/>
                <w:sz w:val="24"/>
                <w:szCs w:val="24"/>
                <w:lang w:eastAsia="ru-RU"/>
              </w:rPr>
              <w:br/>
              <w:t>«Динамика материальной</w:t>
            </w:r>
            <w:r w:rsidRPr="00A36F6F">
              <w:rPr>
                <w:rFonts w:ascii="Times New Roman" w:eastAsia="Times New Roman" w:hAnsi="Times New Roman" w:cs="Times New Roman"/>
                <w:b/>
                <w:sz w:val="24"/>
                <w:szCs w:val="24"/>
                <w:lang w:eastAsia="ru-RU"/>
              </w:rPr>
              <w:br/>
              <w:t>точки».</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w:t>
            </w:r>
            <w:proofErr w:type="gramStart"/>
            <w:r w:rsidRPr="00A36F6F">
              <w:rPr>
                <w:rFonts w:ascii="Times New Roman" w:eastAsia="Times New Roman" w:hAnsi="Times New Roman" w:cs="Times New Roman"/>
                <w:sz w:val="24"/>
                <w:szCs w:val="24"/>
                <w:lang w:eastAsia="ru-RU"/>
              </w:rPr>
              <w:t>ст с вз</w:t>
            </w:r>
            <w:proofErr w:type="gramEnd"/>
            <w:r w:rsidRPr="00A36F6F">
              <w:rPr>
                <w:rFonts w:ascii="Times New Roman" w:eastAsia="Times New Roman" w:hAnsi="Times New Roman" w:cs="Times New Roman"/>
                <w:sz w:val="24"/>
                <w:szCs w:val="24"/>
                <w:lang w:eastAsia="ru-RU"/>
              </w:rPr>
              <w:t>аимопроверкой</w:t>
            </w:r>
          </w:p>
        </w:tc>
        <w:tc>
          <w:tcPr>
            <w:tcW w:w="2371"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Законы динамики</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Оценивают достигнутый результат</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Регулируют собственную деятельность посредством речевых 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542ADA" w:rsidRPr="00A36F6F" w:rsidTr="0013544B">
        <w:trPr>
          <w:gridAfter w:val="22"/>
          <w:wAfter w:w="10360" w:type="dxa"/>
        </w:trPr>
        <w:tc>
          <w:tcPr>
            <w:tcW w:w="4075" w:type="dxa"/>
            <w:gridSpan w:val="5"/>
            <w:tcBorders>
              <w:top w:val="single" w:sz="6" w:space="0" w:color="000001"/>
              <w:left w:val="single" w:sz="6" w:space="0" w:color="000001"/>
              <w:bottom w:val="single" w:sz="6" w:space="0" w:color="000001"/>
              <w:right w:val="single" w:sz="6" w:space="0" w:color="000001"/>
            </w:tcBorders>
            <w:shd w:val="clear" w:color="auto" w:fill="FFFFFF"/>
          </w:tcPr>
          <w:p w:rsidR="00542ADA" w:rsidRPr="00A36F6F" w:rsidRDefault="00542ADA" w:rsidP="00542AD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Механические колебания и волны. Звук (16 ч)</w:t>
            </w:r>
          </w:p>
        </w:tc>
        <w:tc>
          <w:tcPr>
            <w:tcW w:w="424" w:type="dxa"/>
            <w:tcBorders>
              <w:top w:val="single" w:sz="6" w:space="0" w:color="000001"/>
              <w:left w:val="single" w:sz="6" w:space="0" w:color="000001"/>
              <w:bottom w:val="single" w:sz="6" w:space="0" w:color="000001"/>
              <w:right w:val="single" w:sz="6" w:space="0" w:color="000001"/>
            </w:tcBorders>
            <w:shd w:val="clear" w:color="auto" w:fill="FFFFFF"/>
          </w:tcPr>
          <w:p w:rsidR="00542ADA" w:rsidRPr="00A36F6F" w:rsidRDefault="00542ADA" w:rsidP="00542ADA">
            <w:pPr>
              <w:spacing w:after="0" w:line="240" w:lineRule="auto"/>
              <w:jc w:val="center"/>
              <w:rPr>
                <w:rFonts w:ascii="Times New Roman" w:eastAsia="Times New Roman" w:hAnsi="Times New Roman" w:cs="Times New Roman"/>
                <w:b/>
                <w:bCs/>
                <w:sz w:val="28"/>
                <w:szCs w:val="28"/>
                <w:lang w:eastAsia="ru-RU"/>
              </w:rPr>
            </w:pPr>
          </w:p>
        </w:tc>
        <w:tc>
          <w:tcPr>
            <w:tcW w:w="424" w:type="dxa"/>
            <w:tcBorders>
              <w:top w:val="single" w:sz="6" w:space="0" w:color="000001"/>
              <w:left w:val="single" w:sz="6" w:space="0" w:color="000001"/>
              <w:bottom w:val="single" w:sz="6" w:space="0" w:color="000001"/>
              <w:right w:val="single" w:sz="6" w:space="0" w:color="000001"/>
            </w:tcBorders>
            <w:shd w:val="clear" w:color="auto" w:fill="FFFFFF"/>
          </w:tcPr>
          <w:p w:rsidR="00542ADA" w:rsidRPr="00A36F6F" w:rsidRDefault="00542ADA" w:rsidP="00542ADA">
            <w:pPr>
              <w:spacing w:after="0" w:line="240" w:lineRule="auto"/>
              <w:jc w:val="center"/>
              <w:rPr>
                <w:rFonts w:ascii="Times New Roman" w:eastAsia="Times New Roman" w:hAnsi="Times New Roman" w:cs="Times New Roman"/>
                <w:b/>
                <w:bCs/>
                <w:sz w:val="28"/>
                <w:szCs w:val="28"/>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35.1</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Calibri" w:hAnsi="Times New Roman" w:cs="Times New Roman"/>
                <w:sz w:val="24"/>
                <w:szCs w:val="24"/>
              </w:rPr>
              <w:t xml:space="preserve">Анализ </w:t>
            </w:r>
            <w:proofErr w:type="spellStart"/>
            <w:r w:rsidRPr="00A36F6F">
              <w:rPr>
                <w:rFonts w:ascii="Times New Roman" w:eastAsia="Calibri" w:hAnsi="Times New Roman" w:cs="Times New Roman"/>
                <w:sz w:val="24"/>
                <w:szCs w:val="24"/>
              </w:rPr>
              <w:t>к.р</w:t>
            </w:r>
            <w:proofErr w:type="spellEnd"/>
            <w:r w:rsidRPr="00A36F6F">
              <w:rPr>
                <w:rFonts w:ascii="Times New Roman" w:eastAsia="Calibri" w:hAnsi="Times New Roman" w:cs="Times New Roman"/>
                <w:sz w:val="24"/>
                <w:szCs w:val="24"/>
              </w:rPr>
              <w:t xml:space="preserve">. и коррекция УУД. </w:t>
            </w:r>
            <w:r w:rsidRPr="00A36F6F">
              <w:rPr>
                <w:rFonts w:ascii="Times New Roman" w:eastAsia="Times New Roman" w:hAnsi="Times New Roman" w:cs="Times New Roman"/>
                <w:sz w:val="24"/>
                <w:szCs w:val="24"/>
                <w:lang w:eastAsia="ru-RU"/>
              </w:rPr>
              <w:t>Колебательное</w:t>
            </w:r>
            <w:r w:rsidRPr="00A36F6F">
              <w:rPr>
                <w:rFonts w:ascii="Times New Roman" w:eastAsia="Times New Roman" w:hAnsi="Times New Roman" w:cs="Times New Roman"/>
                <w:sz w:val="24"/>
                <w:szCs w:val="24"/>
                <w:lang w:eastAsia="ru-RU"/>
              </w:rPr>
              <w:br/>
              <w:t>движение.</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Свободные</w:t>
            </w:r>
            <w:r w:rsidRPr="00A36F6F">
              <w:rPr>
                <w:rFonts w:ascii="Times New Roman" w:eastAsia="Times New Roman" w:hAnsi="Times New Roman" w:cs="Times New Roman"/>
                <w:sz w:val="24"/>
                <w:szCs w:val="24"/>
                <w:lang w:eastAsia="ru-RU"/>
              </w:rPr>
              <w:br/>
              <w:t>колебания. Величины, характеризующие колебательное движение</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Комбинированный урок</w:t>
            </w:r>
          </w:p>
        </w:tc>
        <w:tc>
          <w:tcPr>
            <w:tcW w:w="2371"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Колебания.</w:t>
            </w:r>
            <w:r w:rsidRPr="00A36F6F">
              <w:rPr>
                <w:rFonts w:ascii="Times New Roman" w:eastAsia="Times New Roman" w:hAnsi="Times New Roman" w:cs="Times New Roman"/>
                <w:sz w:val="24"/>
                <w:szCs w:val="24"/>
                <w:lang w:eastAsia="ru-RU"/>
              </w:rPr>
              <w:br/>
              <w:t>Колебательная</w:t>
            </w:r>
            <w:r w:rsidRPr="00A36F6F">
              <w:rPr>
                <w:rFonts w:ascii="Times New Roman" w:eastAsia="Times New Roman" w:hAnsi="Times New Roman" w:cs="Times New Roman"/>
                <w:sz w:val="24"/>
                <w:szCs w:val="24"/>
                <w:lang w:eastAsia="ru-RU"/>
              </w:rPr>
              <w:br/>
              <w:t>система. Маятник.</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Амплитуда,</w:t>
            </w:r>
            <w:r w:rsidRPr="00A36F6F">
              <w:rPr>
                <w:rFonts w:ascii="Times New Roman" w:eastAsia="Times New Roman" w:hAnsi="Times New Roman" w:cs="Times New Roman"/>
                <w:sz w:val="24"/>
                <w:szCs w:val="24"/>
                <w:lang w:eastAsia="ru-RU"/>
              </w:rPr>
              <w:br/>
              <w:t>период, фаза,</w:t>
            </w:r>
            <w:r w:rsidRPr="00A36F6F">
              <w:rPr>
                <w:rFonts w:ascii="Times New Roman" w:eastAsia="Times New Roman" w:hAnsi="Times New Roman" w:cs="Times New Roman"/>
                <w:sz w:val="24"/>
                <w:szCs w:val="24"/>
                <w:lang w:eastAsia="ru-RU"/>
              </w:rPr>
              <w:br/>
              <w:t>частота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Выделяют и осознают то, что уже усвоено и что </w:t>
            </w:r>
            <w:r w:rsidRPr="00A36F6F">
              <w:rPr>
                <w:rFonts w:ascii="Times New Roman" w:eastAsia="Times New Roman" w:hAnsi="Times New Roman" w:cs="Times New Roman"/>
                <w:sz w:val="24"/>
                <w:szCs w:val="24"/>
                <w:lang w:eastAsia="ru-RU"/>
              </w:rPr>
              <w:lastRenderedPageBreak/>
              <w:t>еще подлежит усвоению, осознают качество и уровень усвоения</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Используют адекватные языковые </w:t>
            </w:r>
            <w:r w:rsidRPr="00A36F6F">
              <w:rPr>
                <w:rFonts w:ascii="Times New Roman" w:eastAsia="Times New Roman" w:hAnsi="Times New Roman" w:cs="Times New Roman"/>
                <w:sz w:val="24"/>
                <w:szCs w:val="24"/>
                <w:lang w:eastAsia="ru-RU"/>
              </w:rPr>
              <w:lastRenderedPageBreak/>
              <w:t>средства для отображения своих чувств, мыслей и побуждений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36.2</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 «Величины, характеризующие колебательное движение»</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Самостоятельная работа или тест, решение задач разной степени сложности.</w:t>
            </w:r>
          </w:p>
        </w:tc>
        <w:tc>
          <w:tcPr>
            <w:tcW w:w="2371"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Колебательное движение</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Вносят коррективы и дополнения в способ своих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Регулируют собственную деятельность посредством речевых 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37.3</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Гармонические</w:t>
            </w:r>
            <w:r w:rsidRPr="00A36F6F">
              <w:rPr>
                <w:rFonts w:ascii="Times New Roman" w:eastAsia="Times New Roman" w:hAnsi="Times New Roman" w:cs="Times New Roman"/>
                <w:sz w:val="24"/>
                <w:szCs w:val="24"/>
                <w:lang w:eastAsia="ru-RU"/>
              </w:rPr>
              <w:br/>
              <w:t>колебания</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изучения и</w:t>
            </w:r>
            <w:r w:rsidRPr="00A36F6F">
              <w:rPr>
                <w:rFonts w:ascii="Times New Roman" w:eastAsia="Times New Roman" w:hAnsi="Times New Roman" w:cs="Times New Roman"/>
                <w:sz w:val="24"/>
                <w:szCs w:val="24"/>
                <w:lang w:eastAsia="ru-RU"/>
              </w:rPr>
              <w:br/>
              <w:t>первичного</w:t>
            </w:r>
            <w:r w:rsidRPr="00A36F6F">
              <w:rPr>
                <w:rFonts w:ascii="Times New Roman" w:eastAsia="Times New Roman" w:hAnsi="Times New Roman" w:cs="Times New Roman"/>
                <w:sz w:val="24"/>
                <w:szCs w:val="24"/>
                <w:lang w:eastAsia="ru-RU"/>
              </w:rPr>
              <w:br/>
              <w:t>закрепления</w:t>
            </w:r>
            <w:r w:rsidRPr="00A36F6F">
              <w:rPr>
                <w:rFonts w:ascii="Times New Roman" w:eastAsia="Times New Roman" w:hAnsi="Times New Roman" w:cs="Times New Roman"/>
                <w:sz w:val="24"/>
                <w:szCs w:val="24"/>
                <w:lang w:eastAsia="ru-RU"/>
              </w:rPr>
              <w:br/>
              <w:t>новых знаний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Гармонические</w:t>
            </w:r>
            <w:r w:rsidRPr="00A36F6F">
              <w:rPr>
                <w:rFonts w:ascii="Times New Roman" w:eastAsia="Times New Roman" w:hAnsi="Times New Roman" w:cs="Times New Roman"/>
                <w:sz w:val="24"/>
                <w:szCs w:val="24"/>
                <w:lang w:eastAsia="ru-RU"/>
              </w:rPr>
              <w:br/>
              <w:t>колебания. Пружинный и</w:t>
            </w:r>
            <w:r w:rsidRPr="00A36F6F">
              <w:rPr>
                <w:rFonts w:ascii="Times New Roman" w:eastAsia="Times New Roman" w:hAnsi="Times New Roman" w:cs="Times New Roman"/>
                <w:sz w:val="24"/>
                <w:szCs w:val="24"/>
                <w:lang w:eastAsia="ru-RU"/>
              </w:rPr>
              <w:br/>
              <w:t>математический</w:t>
            </w:r>
            <w:r w:rsidRPr="00A36F6F">
              <w:rPr>
                <w:rFonts w:ascii="Times New Roman" w:eastAsia="Times New Roman" w:hAnsi="Times New Roman" w:cs="Times New Roman"/>
                <w:sz w:val="24"/>
                <w:szCs w:val="24"/>
                <w:lang w:eastAsia="ru-RU"/>
              </w:rPr>
              <w:br/>
              <w:t>маятники.</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Описывают содержание совершаемых действий с целью ориентировки предметно-практической или иной деятельности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38.4</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b/>
                <w:sz w:val="24"/>
                <w:szCs w:val="24"/>
                <w:lang w:eastAsia="ru-RU"/>
              </w:rPr>
              <w:t>Лабораторная работа №3 «</w:t>
            </w:r>
            <w:r w:rsidRPr="00A36F6F">
              <w:rPr>
                <w:rFonts w:ascii="Times New Roman" w:eastAsia="Batang" w:hAnsi="Times New Roman" w:cs="Times New Roman"/>
                <w:b/>
                <w:sz w:val="24"/>
                <w:szCs w:val="24"/>
              </w:rPr>
              <w:t>Исследование зависимости частоты и периода свободных колебаний нитяного маятника от его длины»</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Лабораторная работа, наличие таблицы, рисунка, правильные прямые измерения, ответ с единицами измерения в СИ, вывод.</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Исследование</w:t>
            </w:r>
            <w:r w:rsidRPr="00A36F6F">
              <w:rPr>
                <w:rFonts w:ascii="Times New Roman" w:eastAsia="Times New Roman" w:hAnsi="Times New Roman" w:cs="Times New Roman"/>
                <w:sz w:val="24"/>
                <w:szCs w:val="24"/>
                <w:lang w:eastAsia="ru-RU"/>
              </w:rPr>
              <w:br/>
              <w:t>зависимости</w:t>
            </w:r>
            <w:r w:rsidRPr="00A36F6F">
              <w:rPr>
                <w:rFonts w:ascii="Times New Roman" w:eastAsia="Times New Roman" w:hAnsi="Times New Roman" w:cs="Times New Roman"/>
                <w:sz w:val="24"/>
                <w:szCs w:val="24"/>
                <w:lang w:eastAsia="ru-RU"/>
              </w:rPr>
              <w:br/>
              <w:t>периода и частоты</w:t>
            </w:r>
            <w:r w:rsidRPr="00A36F6F">
              <w:rPr>
                <w:rFonts w:ascii="Times New Roman" w:eastAsia="Times New Roman" w:hAnsi="Times New Roman" w:cs="Times New Roman"/>
                <w:sz w:val="24"/>
                <w:szCs w:val="24"/>
                <w:lang w:eastAsia="ru-RU"/>
              </w:rPr>
              <w:br/>
              <w:t>свободных</w:t>
            </w:r>
            <w:r w:rsidRPr="00A36F6F">
              <w:rPr>
                <w:rFonts w:ascii="Times New Roman" w:eastAsia="Times New Roman" w:hAnsi="Times New Roman" w:cs="Times New Roman"/>
                <w:sz w:val="24"/>
                <w:szCs w:val="24"/>
                <w:lang w:eastAsia="ru-RU"/>
              </w:rPr>
              <w:br/>
              <w:t>колебаний</w:t>
            </w:r>
            <w:r w:rsidRPr="00A36F6F">
              <w:rPr>
                <w:rFonts w:ascii="Times New Roman" w:eastAsia="Times New Roman" w:hAnsi="Times New Roman" w:cs="Times New Roman"/>
                <w:sz w:val="24"/>
                <w:szCs w:val="24"/>
                <w:lang w:eastAsia="ru-RU"/>
              </w:rPr>
              <w:br/>
              <w:t>математического</w:t>
            </w:r>
            <w:r w:rsidRPr="00A36F6F">
              <w:rPr>
                <w:rFonts w:ascii="Times New Roman" w:eastAsia="Times New Roman" w:hAnsi="Times New Roman" w:cs="Times New Roman"/>
                <w:sz w:val="24"/>
                <w:szCs w:val="24"/>
                <w:lang w:eastAsia="ru-RU"/>
              </w:rPr>
              <w:br/>
              <w:t>маятника от его</w:t>
            </w:r>
            <w:r w:rsidRPr="00A36F6F">
              <w:rPr>
                <w:rFonts w:ascii="Times New Roman" w:eastAsia="Times New Roman" w:hAnsi="Times New Roman" w:cs="Times New Roman"/>
                <w:sz w:val="24"/>
                <w:szCs w:val="24"/>
                <w:lang w:eastAsia="ru-RU"/>
              </w:rPr>
              <w:br/>
              <w:t>длины.</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Сличают способ и результат своих действий с заданным эталоном, обнаруживают отклонения и отличия от эталона</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Работают в группе</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39.5</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Затухающие и</w:t>
            </w:r>
            <w:r w:rsidRPr="00A36F6F">
              <w:rPr>
                <w:rFonts w:ascii="Times New Roman" w:eastAsia="Times New Roman" w:hAnsi="Times New Roman" w:cs="Times New Roman"/>
                <w:sz w:val="24"/>
                <w:szCs w:val="24"/>
                <w:lang w:eastAsia="ru-RU"/>
              </w:rPr>
              <w:br/>
              <w:t>вынужденные</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 xml:space="preserve">колебания. </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Затухание</w:t>
            </w:r>
            <w:r w:rsidRPr="00A36F6F">
              <w:rPr>
                <w:rFonts w:ascii="Times New Roman" w:eastAsia="Times New Roman" w:hAnsi="Times New Roman" w:cs="Times New Roman"/>
                <w:sz w:val="24"/>
                <w:szCs w:val="24"/>
                <w:lang w:eastAsia="ru-RU"/>
              </w:rPr>
              <w:br/>
              <w:t>свободных</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колебаний.</w:t>
            </w:r>
            <w:r w:rsidRPr="00A36F6F">
              <w:rPr>
                <w:rFonts w:ascii="Times New Roman" w:eastAsia="Times New Roman" w:hAnsi="Times New Roman" w:cs="Times New Roman"/>
                <w:sz w:val="24"/>
                <w:szCs w:val="24"/>
                <w:lang w:eastAsia="ru-RU"/>
              </w:rPr>
              <w:br/>
              <w:t>Вынужденные</w:t>
            </w:r>
            <w:r w:rsidRPr="00A36F6F">
              <w:rPr>
                <w:rFonts w:ascii="Times New Roman" w:eastAsia="Times New Roman" w:hAnsi="Times New Roman" w:cs="Times New Roman"/>
                <w:sz w:val="24"/>
                <w:szCs w:val="24"/>
                <w:lang w:eastAsia="ru-RU"/>
              </w:rPr>
              <w:br/>
              <w:t>колебания</w:t>
            </w:r>
            <w:r w:rsidRPr="00A36F6F">
              <w:rPr>
                <w:rFonts w:ascii="Times New Roman" w:eastAsia="Times New Roman" w:hAnsi="Times New Roman" w:cs="Times New Roman"/>
                <w:sz w:val="24"/>
                <w:szCs w:val="24"/>
                <w:lang w:eastAsia="ru-RU"/>
              </w:rPr>
              <w:br/>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Выделяют и осознают то, что </w:t>
            </w:r>
            <w:r w:rsidRPr="00A36F6F">
              <w:rPr>
                <w:rFonts w:ascii="Times New Roman" w:eastAsia="Times New Roman" w:hAnsi="Times New Roman" w:cs="Times New Roman"/>
                <w:sz w:val="24"/>
                <w:szCs w:val="24"/>
                <w:lang w:eastAsia="ru-RU"/>
              </w:rPr>
              <w:lastRenderedPageBreak/>
              <w:t>уже усвоено и что еще подлежит усвоению, осознают качество и уровень усвоения</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Описывают содержание </w:t>
            </w:r>
            <w:r w:rsidRPr="00A36F6F">
              <w:rPr>
                <w:rFonts w:ascii="Times New Roman" w:eastAsia="Times New Roman" w:hAnsi="Times New Roman" w:cs="Times New Roman"/>
                <w:sz w:val="24"/>
                <w:szCs w:val="24"/>
                <w:lang w:eastAsia="ru-RU"/>
              </w:rPr>
              <w:lastRenderedPageBreak/>
              <w:t>совершаемых действий с целью ориентировки предметно-практической или иной деятельности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40.6</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Резонанс</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Резонанс.</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41.7</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Распространение</w:t>
            </w:r>
            <w:r w:rsidRPr="00A36F6F">
              <w:rPr>
                <w:rFonts w:ascii="Times New Roman" w:eastAsia="Times New Roman" w:hAnsi="Times New Roman" w:cs="Times New Roman"/>
                <w:sz w:val="24"/>
                <w:szCs w:val="24"/>
                <w:lang w:eastAsia="ru-RU"/>
              </w:rPr>
              <w:br/>
              <w:t>колебаний в среде.</w:t>
            </w:r>
            <w:r w:rsidRPr="00A36F6F">
              <w:rPr>
                <w:rFonts w:ascii="Times New Roman" w:eastAsia="Times New Roman" w:hAnsi="Times New Roman" w:cs="Times New Roman"/>
                <w:sz w:val="24"/>
                <w:szCs w:val="24"/>
                <w:lang w:eastAsia="ru-RU"/>
              </w:rPr>
              <w:br/>
              <w:t>Волны.</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Распространение</w:t>
            </w:r>
            <w:r w:rsidRPr="00A36F6F">
              <w:rPr>
                <w:rFonts w:ascii="Times New Roman" w:eastAsia="Times New Roman" w:hAnsi="Times New Roman" w:cs="Times New Roman"/>
                <w:sz w:val="24"/>
                <w:szCs w:val="24"/>
                <w:lang w:eastAsia="ru-RU"/>
              </w:rPr>
              <w:br/>
              <w:t>колебаний в</w:t>
            </w:r>
            <w:r w:rsidRPr="00A36F6F">
              <w:rPr>
                <w:rFonts w:ascii="Times New Roman" w:eastAsia="Times New Roman" w:hAnsi="Times New Roman" w:cs="Times New Roman"/>
                <w:sz w:val="24"/>
                <w:szCs w:val="24"/>
                <w:lang w:eastAsia="ru-RU"/>
              </w:rPr>
              <w:br/>
              <w:t>упругой среде.</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Принимают познавательную цель и сохраняют ее при выполнении учебных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Умеют (или развивают способность) с помощью вопросов добывать недостающую информацию</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42.8-43.9</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Характеристики</w:t>
            </w:r>
            <w:r w:rsidRPr="00A36F6F">
              <w:rPr>
                <w:rFonts w:ascii="Times New Roman" w:eastAsia="Times New Roman" w:hAnsi="Times New Roman" w:cs="Times New Roman"/>
                <w:sz w:val="24"/>
                <w:szCs w:val="24"/>
                <w:lang w:eastAsia="ru-RU"/>
              </w:rPr>
              <w:br/>
              <w:t>волн.</w:t>
            </w:r>
            <w:r w:rsidRPr="00A36F6F">
              <w:rPr>
                <w:rFonts w:ascii="Times New Roman" w:eastAsia="Times New Roman" w:hAnsi="Times New Roman" w:cs="Times New Roman"/>
                <w:sz w:val="24"/>
                <w:szCs w:val="24"/>
                <w:lang w:eastAsia="ru-RU"/>
              </w:rPr>
              <w:br/>
              <w:t>Решение задач на</w:t>
            </w:r>
            <w:r w:rsidRPr="00A36F6F">
              <w:rPr>
                <w:rFonts w:ascii="Times New Roman" w:eastAsia="Times New Roman" w:hAnsi="Times New Roman" w:cs="Times New Roman"/>
                <w:sz w:val="24"/>
                <w:szCs w:val="24"/>
                <w:lang w:eastAsia="ru-RU"/>
              </w:rPr>
              <w:br/>
              <w:t>волновые процессы.</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изучения и</w:t>
            </w:r>
            <w:r w:rsidRPr="00A36F6F">
              <w:rPr>
                <w:rFonts w:ascii="Times New Roman" w:eastAsia="Times New Roman" w:hAnsi="Times New Roman" w:cs="Times New Roman"/>
                <w:sz w:val="24"/>
                <w:szCs w:val="24"/>
                <w:lang w:eastAsia="ru-RU"/>
              </w:rPr>
              <w:br/>
              <w:t>первичного</w:t>
            </w:r>
            <w:r w:rsidRPr="00A36F6F">
              <w:rPr>
                <w:rFonts w:ascii="Times New Roman" w:eastAsia="Times New Roman" w:hAnsi="Times New Roman" w:cs="Times New Roman"/>
                <w:sz w:val="24"/>
                <w:szCs w:val="24"/>
                <w:lang w:eastAsia="ru-RU"/>
              </w:rPr>
              <w:br/>
              <w:t>закрепления</w:t>
            </w:r>
            <w:r w:rsidRPr="00A36F6F">
              <w:rPr>
                <w:rFonts w:ascii="Times New Roman" w:eastAsia="Times New Roman" w:hAnsi="Times New Roman" w:cs="Times New Roman"/>
                <w:sz w:val="24"/>
                <w:szCs w:val="24"/>
                <w:lang w:eastAsia="ru-RU"/>
              </w:rPr>
              <w:br/>
              <w:t>новых знаний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Волны в среде.</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44.10</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Звуковые колебания.</w:t>
            </w:r>
            <w:r w:rsidRPr="00A36F6F">
              <w:rPr>
                <w:rFonts w:ascii="Times New Roman" w:eastAsia="Times New Roman" w:hAnsi="Times New Roman" w:cs="Times New Roman"/>
                <w:sz w:val="24"/>
                <w:szCs w:val="24"/>
                <w:lang w:eastAsia="ru-RU"/>
              </w:rPr>
              <w:br/>
              <w:t>Источники звука.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изучения и</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первичного</w:t>
            </w:r>
            <w:r w:rsidRPr="00A36F6F">
              <w:rPr>
                <w:rFonts w:ascii="Times New Roman" w:eastAsia="Times New Roman" w:hAnsi="Times New Roman" w:cs="Times New Roman"/>
                <w:sz w:val="24"/>
                <w:szCs w:val="24"/>
                <w:lang w:eastAsia="ru-RU"/>
              </w:rPr>
              <w:br/>
              <w:t>закрепления</w:t>
            </w:r>
            <w:r w:rsidRPr="00A36F6F">
              <w:rPr>
                <w:rFonts w:ascii="Times New Roman" w:eastAsia="Times New Roman" w:hAnsi="Times New Roman" w:cs="Times New Roman"/>
                <w:sz w:val="24"/>
                <w:szCs w:val="24"/>
                <w:lang w:eastAsia="ru-RU"/>
              </w:rPr>
              <w:br/>
              <w:t>новых знаний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Звуковые</w:t>
            </w:r>
            <w:r w:rsidRPr="00A36F6F">
              <w:rPr>
                <w:rFonts w:ascii="Times New Roman" w:eastAsia="Times New Roman" w:hAnsi="Times New Roman" w:cs="Times New Roman"/>
                <w:sz w:val="24"/>
                <w:szCs w:val="24"/>
                <w:lang w:eastAsia="ru-RU"/>
              </w:rPr>
              <w:br/>
              <w:t>колебания.</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Источники звука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Составляют план и </w:t>
            </w:r>
            <w:r w:rsidRPr="00A36F6F">
              <w:rPr>
                <w:rFonts w:ascii="Times New Roman" w:eastAsia="Times New Roman" w:hAnsi="Times New Roman" w:cs="Times New Roman"/>
                <w:sz w:val="24"/>
                <w:szCs w:val="24"/>
                <w:lang w:eastAsia="ru-RU"/>
              </w:rPr>
              <w:lastRenderedPageBreak/>
              <w:t>последовательность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Обмениваются знаниями между </w:t>
            </w:r>
            <w:r w:rsidRPr="00A36F6F">
              <w:rPr>
                <w:rFonts w:ascii="Times New Roman" w:eastAsia="Times New Roman" w:hAnsi="Times New Roman" w:cs="Times New Roman"/>
                <w:sz w:val="24"/>
                <w:szCs w:val="24"/>
                <w:lang w:eastAsia="ru-RU"/>
              </w:rPr>
              <w:lastRenderedPageBreak/>
              <w:t xml:space="preserve">членами группы для принятия </w:t>
            </w:r>
            <w:proofErr w:type="spellStart"/>
            <w:r w:rsidRPr="00A36F6F">
              <w:rPr>
                <w:rFonts w:ascii="Times New Roman" w:eastAsia="Times New Roman" w:hAnsi="Times New Roman" w:cs="Times New Roman"/>
                <w:sz w:val="24"/>
                <w:szCs w:val="24"/>
                <w:lang w:eastAsia="ru-RU"/>
              </w:rPr>
              <w:t>эффектив</w:t>
            </w:r>
            <w:proofErr w:type="spellEnd"/>
            <w:r w:rsidRPr="00A36F6F">
              <w:rPr>
                <w:rFonts w:ascii="Times New Roman" w:eastAsia="Times New Roman" w:hAnsi="Times New Roman" w:cs="Times New Roman"/>
                <w:sz w:val="24"/>
                <w:szCs w:val="24"/>
                <w:lang w:eastAsia="ru-RU"/>
              </w:rPr>
              <w:t>. совместных решений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45.11</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Высота, тембр,</w:t>
            </w:r>
            <w:r w:rsidRPr="00A36F6F">
              <w:rPr>
                <w:rFonts w:ascii="Times New Roman" w:eastAsia="Times New Roman" w:hAnsi="Times New Roman" w:cs="Times New Roman"/>
                <w:sz w:val="24"/>
                <w:szCs w:val="24"/>
                <w:lang w:eastAsia="ru-RU"/>
              </w:rPr>
              <w:br/>
              <w:t>громкость звука.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Высота, тембр,</w:t>
            </w:r>
            <w:r w:rsidRPr="00A36F6F">
              <w:rPr>
                <w:rFonts w:ascii="Times New Roman" w:eastAsia="Times New Roman" w:hAnsi="Times New Roman" w:cs="Times New Roman"/>
                <w:sz w:val="24"/>
                <w:szCs w:val="24"/>
                <w:lang w:eastAsia="ru-RU"/>
              </w:rPr>
              <w:br/>
              <w:t>громкость звука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Сличают свой способ действия с эталоном</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(свои привычки с нормами поведения: соблюдение тишины)</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Общаются и взаимодействуют с партнерами по совместной деятельности или обмену информацией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46.12</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Звуковые волны.</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Распространение</w:t>
            </w:r>
            <w:r w:rsidRPr="00A36F6F">
              <w:rPr>
                <w:rFonts w:ascii="Times New Roman" w:eastAsia="Times New Roman" w:hAnsi="Times New Roman" w:cs="Times New Roman"/>
                <w:sz w:val="24"/>
                <w:szCs w:val="24"/>
                <w:lang w:eastAsia="ru-RU"/>
              </w:rPr>
              <w:br/>
              <w:t>звука. Скорость</w:t>
            </w:r>
            <w:r w:rsidRPr="00A36F6F">
              <w:rPr>
                <w:rFonts w:ascii="Times New Roman" w:eastAsia="Times New Roman" w:hAnsi="Times New Roman" w:cs="Times New Roman"/>
                <w:sz w:val="24"/>
                <w:szCs w:val="24"/>
                <w:lang w:eastAsia="ru-RU"/>
              </w:rPr>
              <w:br/>
              <w:t>звука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 осознают качество и уровень усвоения</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Учатся организовывать и планировать учебное сотрудничество с учителем и сверстниками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47.13</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 «Распространение</w:t>
            </w:r>
            <w:r w:rsidRPr="00A36F6F">
              <w:rPr>
                <w:rFonts w:ascii="Times New Roman" w:eastAsia="Times New Roman" w:hAnsi="Times New Roman" w:cs="Times New Roman"/>
                <w:sz w:val="24"/>
                <w:szCs w:val="24"/>
                <w:lang w:eastAsia="ru-RU"/>
              </w:rPr>
              <w:br/>
              <w:t>звука. Скорость</w:t>
            </w:r>
            <w:r w:rsidRPr="00A36F6F">
              <w:rPr>
                <w:rFonts w:ascii="Times New Roman" w:eastAsia="Times New Roman" w:hAnsi="Times New Roman" w:cs="Times New Roman"/>
                <w:sz w:val="24"/>
                <w:szCs w:val="24"/>
                <w:lang w:eastAsia="ru-RU"/>
              </w:rPr>
              <w:br/>
              <w:t>звука»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Самостоятельная работа или тест, решение задач разной степени сложности.</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Распространение</w:t>
            </w:r>
            <w:r w:rsidRPr="00A36F6F">
              <w:rPr>
                <w:rFonts w:ascii="Times New Roman" w:eastAsia="Times New Roman" w:hAnsi="Times New Roman" w:cs="Times New Roman"/>
                <w:sz w:val="24"/>
                <w:szCs w:val="24"/>
                <w:lang w:eastAsia="ru-RU"/>
              </w:rPr>
              <w:br/>
              <w:t>звука. Скорость</w:t>
            </w:r>
            <w:r w:rsidRPr="00A36F6F">
              <w:rPr>
                <w:rFonts w:ascii="Times New Roman" w:eastAsia="Times New Roman" w:hAnsi="Times New Roman" w:cs="Times New Roman"/>
                <w:sz w:val="24"/>
                <w:szCs w:val="24"/>
                <w:lang w:eastAsia="ru-RU"/>
              </w:rPr>
              <w:br/>
              <w:t>звука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Вносят коррективы и дополнения в способ своих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Регулируют собственную деятельность посредством речевых 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48.14</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Отражение звука.</w:t>
            </w:r>
            <w:r w:rsidRPr="00A36F6F">
              <w:rPr>
                <w:rFonts w:ascii="Times New Roman" w:eastAsia="Times New Roman" w:hAnsi="Times New Roman" w:cs="Times New Roman"/>
                <w:sz w:val="24"/>
                <w:szCs w:val="24"/>
                <w:lang w:eastAsia="ru-RU"/>
              </w:rPr>
              <w:br/>
              <w:t>Эхо.</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Отражение звука.</w:t>
            </w:r>
            <w:r w:rsidRPr="00A36F6F">
              <w:rPr>
                <w:rFonts w:ascii="Times New Roman" w:eastAsia="Times New Roman" w:hAnsi="Times New Roman" w:cs="Times New Roman"/>
                <w:sz w:val="24"/>
                <w:szCs w:val="24"/>
                <w:lang w:eastAsia="ru-RU"/>
              </w:rPr>
              <w:br/>
              <w:t>Эхо.</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Выделяют и осознают то, что уже усвоено и что еще подлежит усвоению, </w:t>
            </w:r>
            <w:r w:rsidRPr="00A36F6F">
              <w:rPr>
                <w:rFonts w:ascii="Times New Roman" w:eastAsia="Times New Roman" w:hAnsi="Times New Roman" w:cs="Times New Roman"/>
                <w:sz w:val="24"/>
                <w:szCs w:val="24"/>
                <w:lang w:eastAsia="ru-RU"/>
              </w:rPr>
              <w:lastRenderedPageBreak/>
              <w:t>осознают качество и уровень усвоения</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roofErr w:type="gramStart"/>
            <w:r w:rsidRPr="00A36F6F">
              <w:rPr>
                <w:rFonts w:ascii="Times New Roman" w:eastAsia="Times New Roman" w:hAnsi="Times New Roman" w:cs="Times New Roman"/>
                <w:sz w:val="24"/>
                <w:szCs w:val="24"/>
                <w:lang w:eastAsia="ru-RU"/>
              </w:rPr>
              <w:lastRenderedPageBreak/>
              <w:t xml:space="preserve">Учатся действовать с учетом позиции другого и согласовывать </w:t>
            </w:r>
            <w:r w:rsidRPr="00A36F6F">
              <w:rPr>
                <w:rFonts w:ascii="Times New Roman" w:eastAsia="Times New Roman" w:hAnsi="Times New Roman" w:cs="Times New Roman"/>
                <w:sz w:val="24"/>
                <w:szCs w:val="24"/>
                <w:lang w:eastAsia="ru-RU"/>
              </w:rPr>
              <w:lastRenderedPageBreak/>
              <w:t>свои действия</w:t>
            </w:r>
            <w:proofErr w:type="gramEnd"/>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49.15</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Calibri" w:hAnsi="Times New Roman" w:cs="Times New Roman"/>
                <w:sz w:val="24"/>
                <w:szCs w:val="24"/>
              </w:rPr>
              <w:t>Решение задач на расчет параметров волнового и колебательного процессов</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Самостоятельная работа или тест, решение задач разной степени сложности.</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Механические колебания. Звук</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Вносят коррективы и дополнения в способ своих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Учатся организовывать и планировать учебное сотрудничество с учителем и сверстниками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50.16</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Контрольная работа</w:t>
            </w:r>
            <w:r w:rsidRPr="00A36F6F">
              <w:rPr>
                <w:rFonts w:ascii="Times New Roman" w:eastAsia="Times New Roman" w:hAnsi="Times New Roman" w:cs="Times New Roman"/>
                <w:b/>
                <w:sz w:val="24"/>
                <w:szCs w:val="24"/>
                <w:lang w:eastAsia="ru-RU"/>
              </w:rPr>
              <w:br/>
              <w:t>№ 5 «Механические колебания. Звук».</w:t>
            </w:r>
          </w:p>
        </w:tc>
        <w:tc>
          <w:tcPr>
            <w:tcW w:w="2160"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 контроля</w:t>
            </w:r>
            <w:r w:rsidRPr="00A36F6F">
              <w:rPr>
                <w:rFonts w:ascii="Times New Roman" w:eastAsia="Times New Roman" w:hAnsi="Times New Roman" w:cs="Times New Roman"/>
                <w:sz w:val="24"/>
                <w:szCs w:val="24"/>
                <w:lang w:eastAsia="ru-RU"/>
              </w:rPr>
              <w:br/>
              <w:t>оценки и коррекции знаний</w:t>
            </w:r>
            <w:r w:rsidRPr="00A36F6F">
              <w:rPr>
                <w:rFonts w:ascii="Times New Roman" w:eastAsia="Times New Roman" w:hAnsi="Times New Roman" w:cs="Times New Roman"/>
                <w:sz w:val="24"/>
                <w:szCs w:val="24"/>
                <w:lang w:eastAsia="ru-RU"/>
              </w:rPr>
              <w:br/>
              <w:t>учащихся</w:t>
            </w:r>
          </w:p>
        </w:tc>
        <w:tc>
          <w:tcPr>
            <w:tcW w:w="2371"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контроль</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Оценивают достигнутый результат</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Регулируют собственную деятельность посредством речевых 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542ADA" w:rsidRPr="00A36F6F" w:rsidTr="0013544B">
        <w:trPr>
          <w:gridAfter w:val="22"/>
          <w:wAfter w:w="10360" w:type="dxa"/>
        </w:trPr>
        <w:tc>
          <w:tcPr>
            <w:tcW w:w="4075" w:type="dxa"/>
            <w:gridSpan w:val="5"/>
            <w:tcBorders>
              <w:top w:val="single" w:sz="6" w:space="0" w:color="000001"/>
              <w:left w:val="single" w:sz="6" w:space="0" w:color="000001"/>
              <w:bottom w:val="single" w:sz="6" w:space="0" w:color="000001"/>
              <w:right w:val="single" w:sz="6" w:space="0" w:color="000001"/>
            </w:tcBorders>
            <w:shd w:val="clear" w:color="auto" w:fill="FFFFFF"/>
          </w:tcPr>
          <w:p w:rsidR="00542ADA" w:rsidRPr="00A36F6F" w:rsidRDefault="00542ADA" w:rsidP="00542AD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Электромагнитное поле (</w:t>
            </w:r>
            <w:r w:rsidR="0013544B">
              <w:rPr>
                <w:rFonts w:ascii="Times New Roman" w:eastAsia="Times New Roman" w:hAnsi="Times New Roman" w:cs="Times New Roman"/>
                <w:b/>
                <w:bCs/>
                <w:sz w:val="28"/>
                <w:szCs w:val="28"/>
                <w:lang w:eastAsia="ru-RU"/>
              </w:rPr>
              <w:t>25 ч)</w:t>
            </w:r>
          </w:p>
        </w:tc>
        <w:tc>
          <w:tcPr>
            <w:tcW w:w="424" w:type="dxa"/>
            <w:tcBorders>
              <w:top w:val="single" w:sz="6" w:space="0" w:color="000001"/>
              <w:left w:val="single" w:sz="6" w:space="0" w:color="000001"/>
              <w:bottom w:val="single" w:sz="6" w:space="0" w:color="000001"/>
              <w:right w:val="single" w:sz="6" w:space="0" w:color="000001"/>
            </w:tcBorders>
            <w:shd w:val="clear" w:color="auto" w:fill="FFFFFF"/>
          </w:tcPr>
          <w:p w:rsidR="00542ADA" w:rsidRPr="00A36F6F" w:rsidRDefault="00542ADA" w:rsidP="00542ADA">
            <w:pPr>
              <w:spacing w:after="0" w:line="240" w:lineRule="auto"/>
              <w:jc w:val="center"/>
              <w:rPr>
                <w:rFonts w:ascii="Times New Roman" w:eastAsia="Times New Roman" w:hAnsi="Times New Roman" w:cs="Times New Roman"/>
                <w:b/>
                <w:bCs/>
                <w:sz w:val="28"/>
                <w:szCs w:val="28"/>
                <w:lang w:eastAsia="ru-RU"/>
              </w:rPr>
            </w:pPr>
          </w:p>
        </w:tc>
        <w:tc>
          <w:tcPr>
            <w:tcW w:w="424" w:type="dxa"/>
            <w:tcBorders>
              <w:top w:val="single" w:sz="6" w:space="0" w:color="000001"/>
              <w:left w:val="single" w:sz="6" w:space="0" w:color="000001"/>
              <w:bottom w:val="single" w:sz="6" w:space="0" w:color="000001"/>
              <w:right w:val="single" w:sz="6" w:space="0" w:color="000001"/>
            </w:tcBorders>
            <w:shd w:val="clear" w:color="auto" w:fill="FFFFFF"/>
          </w:tcPr>
          <w:p w:rsidR="00542ADA" w:rsidRPr="00A36F6F" w:rsidRDefault="00542ADA" w:rsidP="00542ADA">
            <w:pPr>
              <w:spacing w:after="0" w:line="240" w:lineRule="auto"/>
              <w:jc w:val="center"/>
              <w:rPr>
                <w:rFonts w:ascii="Times New Roman" w:eastAsia="Times New Roman" w:hAnsi="Times New Roman" w:cs="Times New Roman"/>
                <w:b/>
                <w:bCs/>
                <w:sz w:val="28"/>
                <w:szCs w:val="28"/>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51.1</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Calibri" w:hAnsi="Times New Roman" w:cs="Times New Roman"/>
                <w:sz w:val="24"/>
                <w:szCs w:val="24"/>
              </w:rPr>
              <w:t xml:space="preserve">Анализ </w:t>
            </w:r>
            <w:proofErr w:type="spellStart"/>
            <w:r w:rsidRPr="00A36F6F">
              <w:rPr>
                <w:rFonts w:ascii="Times New Roman" w:eastAsia="Calibri" w:hAnsi="Times New Roman" w:cs="Times New Roman"/>
                <w:sz w:val="24"/>
                <w:szCs w:val="24"/>
              </w:rPr>
              <w:t>к.р</w:t>
            </w:r>
            <w:proofErr w:type="spellEnd"/>
            <w:r w:rsidRPr="00A36F6F">
              <w:rPr>
                <w:rFonts w:ascii="Times New Roman" w:eastAsia="Calibri" w:hAnsi="Times New Roman" w:cs="Times New Roman"/>
                <w:sz w:val="24"/>
                <w:szCs w:val="24"/>
              </w:rPr>
              <w:t xml:space="preserve">. и коррекция УУД. </w:t>
            </w:r>
            <w:r w:rsidRPr="00A36F6F">
              <w:rPr>
                <w:rFonts w:ascii="Times New Roman" w:eastAsia="Times New Roman" w:hAnsi="Times New Roman" w:cs="Times New Roman"/>
                <w:sz w:val="24"/>
                <w:szCs w:val="24"/>
                <w:lang w:eastAsia="ru-RU"/>
              </w:rPr>
              <w:t>Магнитное поле.</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§34</w:t>
            </w:r>
          </w:p>
        </w:tc>
        <w:tc>
          <w:tcPr>
            <w:tcW w:w="2160"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Магнитное поле,</w:t>
            </w:r>
            <w:r w:rsidRPr="00A36F6F">
              <w:rPr>
                <w:rFonts w:ascii="Times New Roman" w:eastAsia="Times New Roman" w:hAnsi="Times New Roman" w:cs="Times New Roman"/>
                <w:sz w:val="24"/>
                <w:szCs w:val="24"/>
                <w:lang w:eastAsia="ru-RU"/>
              </w:rPr>
              <w:br/>
              <w:t>условия его</w:t>
            </w:r>
            <w:r w:rsidRPr="00A36F6F">
              <w:rPr>
                <w:rFonts w:ascii="Times New Roman" w:eastAsia="Times New Roman" w:hAnsi="Times New Roman" w:cs="Times New Roman"/>
                <w:sz w:val="24"/>
                <w:szCs w:val="24"/>
                <w:lang w:eastAsia="ru-RU"/>
              </w:rPr>
              <w:br/>
              <w:t>возникновения и</w:t>
            </w:r>
            <w:r w:rsidRPr="00A36F6F">
              <w:rPr>
                <w:rFonts w:ascii="Times New Roman" w:eastAsia="Times New Roman" w:hAnsi="Times New Roman" w:cs="Times New Roman"/>
                <w:sz w:val="24"/>
                <w:szCs w:val="24"/>
                <w:lang w:eastAsia="ru-RU"/>
              </w:rPr>
              <w:br/>
              <w:t>проявления</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Предвосхищают результат и уровень усвоения</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(какой будет результат?)</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Используют адекватные языковые средства для отображения своих чувств, мыслей и побуждений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52.2</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Направление тока и</w:t>
            </w:r>
            <w:r w:rsidRPr="00A36F6F">
              <w:rPr>
                <w:rFonts w:ascii="Times New Roman" w:eastAsia="Times New Roman" w:hAnsi="Times New Roman" w:cs="Times New Roman"/>
                <w:sz w:val="24"/>
                <w:szCs w:val="24"/>
                <w:lang w:eastAsia="ru-RU"/>
              </w:rPr>
              <w:br/>
              <w:t>направление линий</w:t>
            </w:r>
            <w:r w:rsidRPr="00A36F6F">
              <w:rPr>
                <w:rFonts w:ascii="Times New Roman" w:eastAsia="Times New Roman" w:hAnsi="Times New Roman" w:cs="Times New Roman"/>
                <w:sz w:val="24"/>
                <w:szCs w:val="24"/>
                <w:lang w:eastAsia="ru-RU"/>
              </w:rPr>
              <w:br/>
              <w:t>его магнитного поля.</w:t>
            </w:r>
          </w:p>
          <w:p w:rsidR="00C401E3" w:rsidRPr="00A36F6F" w:rsidRDefault="00C401E3" w:rsidP="00542ADA">
            <w:pPr>
              <w:tabs>
                <w:tab w:val="left" w:pos="960"/>
              </w:tabs>
              <w:spacing w:after="20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ab/>
              <w:t>§35</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изучения и</w:t>
            </w:r>
            <w:r w:rsidRPr="00A36F6F">
              <w:rPr>
                <w:rFonts w:ascii="Times New Roman" w:eastAsia="Times New Roman" w:hAnsi="Times New Roman" w:cs="Times New Roman"/>
                <w:sz w:val="24"/>
                <w:szCs w:val="24"/>
                <w:lang w:eastAsia="ru-RU"/>
              </w:rPr>
              <w:br/>
              <w:t>первичного</w:t>
            </w:r>
            <w:r w:rsidRPr="00A36F6F">
              <w:rPr>
                <w:rFonts w:ascii="Times New Roman" w:eastAsia="Times New Roman" w:hAnsi="Times New Roman" w:cs="Times New Roman"/>
                <w:sz w:val="24"/>
                <w:szCs w:val="24"/>
                <w:lang w:eastAsia="ru-RU"/>
              </w:rPr>
              <w:br/>
              <w:t>закрепления</w:t>
            </w:r>
            <w:r w:rsidRPr="00A36F6F">
              <w:rPr>
                <w:rFonts w:ascii="Times New Roman" w:eastAsia="Times New Roman" w:hAnsi="Times New Roman" w:cs="Times New Roman"/>
                <w:sz w:val="24"/>
                <w:szCs w:val="24"/>
                <w:lang w:eastAsia="ru-RU"/>
              </w:rPr>
              <w:br/>
              <w:t>новых знаний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Графическое</w:t>
            </w:r>
            <w:r w:rsidRPr="00A36F6F">
              <w:rPr>
                <w:rFonts w:ascii="Times New Roman" w:eastAsia="Times New Roman" w:hAnsi="Times New Roman" w:cs="Times New Roman"/>
                <w:sz w:val="24"/>
                <w:szCs w:val="24"/>
                <w:lang w:eastAsia="ru-RU"/>
              </w:rPr>
              <w:br/>
              <w:t>изображение</w:t>
            </w:r>
            <w:r w:rsidRPr="00A36F6F">
              <w:rPr>
                <w:rFonts w:ascii="Times New Roman" w:eastAsia="Times New Roman" w:hAnsi="Times New Roman" w:cs="Times New Roman"/>
                <w:sz w:val="24"/>
                <w:szCs w:val="24"/>
                <w:lang w:eastAsia="ru-RU"/>
              </w:rPr>
              <w:br/>
              <w:t>магнитного поля.</w:t>
            </w:r>
            <w:r w:rsidRPr="00A36F6F">
              <w:rPr>
                <w:rFonts w:ascii="Times New Roman" w:eastAsia="Times New Roman" w:hAnsi="Times New Roman" w:cs="Times New Roman"/>
                <w:sz w:val="24"/>
                <w:szCs w:val="24"/>
                <w:lang w:eastAsia="ru-RU"/>
              </w:rPr>
              <w:br/>
              <w:t>Правило правой</w:t>
            </w:r>
            <w:r w:rsidRPr="00A36F6F">
              <w:rPr>
                <w:rFonts w:ascii="Times New Roman" w:eastAsia="Times New Roman" w:hAnsi="Times New Roman" w:cs="Times New Roman"/>
                <w:sz w:val="24"/>
                <w:szCs w:val="24"/>
                <w:lang w:eastAsia="ru-RU"/>
              </w:rPr>
              <w:br/>
              <w:t>руки</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в соответствии с </w:t>
            </w:r>
            <w:r w:rsidRPr="00A36F6F">
              <w:rPr>
                <w:rFonts w:ascii="Times New Roman" w:eastAsia="Times New Roman" w:hAnsi="Times New Roman" w:cs="Times New Roman"/>
                <w:sz w:val="24"/>
                <w:szCs w:val="24"/>
                <w:lang w:eastAsia="ru-RU"/>
              </w:rPr>
              <w:lastRenderedPageBreak/>
              <w:t>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Работают в группе</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53.3</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 «Магнитное поле»</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Магнитное поле. Графическое</w:t>
            </w:r>
            <w:r w:rsidRPr="00A36F6F">
              <w:rPr>
                <w:rFonts w:ascii="Times New Roman" w:eastAsia="Times New Roman" w:hAnsi="Times New Roman" w:cs="Times New Roman"/>
                <w:sz w:val="24"/>
                <w:szCs w:val="24"/>
                <w:lang w:eastAsia="ru-RU"/>
              </w:rPr>
              <w:br/>
              <w:t>изображение</w:t>
            </w:r>
            <w:r w:rsidRPr="00A36F6F">
              <w:rPr>
                <w:rFonts w:ascii="Times New Roman" w:eastAsia="Times New Roman" w:hAnsi="Times New Roman" w:cs="Times New Roman"/>
                <w:sz w:val="24"/>
                <w:szCs w:val="24"/>
                <w:lang w:eastAsia="ru-RU"/>
              </w:rPr>
              <w:br/>
              <w:t>магнитного поля.</w:t>
            </w:r>
            <w:r w:rsidRPr="00A36F6F">
              <w:rPr>
                <w:rFonts w:ascii="Times New Roman" w:eastAsia="Times New Roman" w:hAnsi="Times New Roman" w:cs="Times New Roman"/>
                <w:sz w:val="24"/>
                <w:szCs w:val="24"/>
                <w:lang w:eastAsia="ru-RU"/>
              </w:rPr>
              <w:br/>
              <w:t>Правило правой</w:t>
            </w:r>
            <w:r w:rsidRPr="00A36F6F">
              <w:rPr>
                <w:rFonts w:ascii="Times New Roman" w:eastAsia="Times New Roman" w:hAnsi="Times New Roman" w:cs="Times New Roman"/>
                <w:sz w:val="24"/>
                <w:szCs w:val="24"/>
                <w:lang w:eastAsia="ru-RU"/>
              </w:rPr>
              <w:br/>
              <w:t>руки</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Вносят коррективы и дополнения в способ своих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Учатся организовывать и планировать учебное сотрудничество с учителем и сверстниками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54.4</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Обнаружение</w:t>
            </w:r>
            <w:r w:rsidRPr="00A36F6F">
              <w:rPr>
                <w:rFonts w:ascii="Times New Roman" w:eastAsia="Times New Roman" w:hAnsi="Times New Roman" w:cs="Times New Roman"/>
                <w:sz w:val="24"/>
                <w:szCs w:val="24"/>
                <w:lang w:eastAsia="ru-RU"/>
              </w:rPr>
              <w:br/>
              <w:t>магнитного поля по его</w:t>
            </w:r>
            <w:r w:rsidRPr="00A36F6F">
              <w:rPr>
                <w:rFonts w:ascii="Times New Roman" w:eastAsia="Times New Roman" w:hAnsi="Times New Roman" w:cs="Times New Roman"/>
                <w:sz w:val="24"/>
                <w:szCs w:val="24"/>
                <w:lang w:eastAsia="ru-RU"/>
              </w:rPr>
              <w:br/>
              <w:t>действию на</w:t>
            </w:r>
            <w:r w:rsidRPr="00A36F6F">
              <w:rPr>
                <w:rFonts w:ascii="Times New Roman" w:eastAsia="Times New Roman" w:hAnsi="Times New Roman" w:cs="Times New Roman"/>
                <w:sz w:val="24"/>
                <w:szCs w:val="24"/>
                <w:lang w:eastAsia="ru-RU"/>
              </w:rPr>
              <w:br/>
              <w:t>электрический ток.</w:t>
            </w:r>
            <w:r w:rsidRPr="00A36F6F">
              <w:rPr>
                <w:rFonts w:ascii="Times New Roman" w:eastAsia="Times New Roman" w:hAnsi="Times New Roman" w:cs="Times New Roman"/>
                <w:sz w:val="24"/>
                <w:szCs w:val="24"/>
                <w:lang w:eastAsia="ru-RU"/>
              </w:rPr>
              <w:br/>
              <w:t>Правило левой руки. §36</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изучения и</w:t>
            </w:r>
            <w:r w:rsidRPr="00A36F6F">
              <w:rPr>
                <w:rFonts w:ascii="Times New Roman" w:eastAsia="Times New Roman" w:hAnsi="Times New Roman" w:cs="Times New Roman"/>
                <w:sz w:val="24"/>
                <w:szCs w:val="24"/>
                <w:lang w:eastAsia="ru-RU"/>
              </w:rPr>
              <w:br/>
              <w:t>первичного</w:t>
            </w:r>
            <w:r w:rsidRPr="00A36F6F">
              <w:rPr>
                <w:rFonts w:ascii="Times New Roman" w:eastAsia="Times New Roman" w:hAnsi="Times New Roman" w:cs="Times New Roman"/>
                <w:sz w:val="24"/>
                <w:szCs w:val="24"/>
                <w:lang w:eastAsia="ru-RU"/>
              </w:rPr>
              <w:br/>
              <w:t>закрепления</w:t>
            </w:r>
            <w:r w:rsidRPr="00A36F6F">
              <w:rPr>
                <w:rFonts w:ascii="Times New Roman" w:eastAsia="Times New Roman" w:hAnsi="Times New Roman" w:cs="Times New Roman"/>
                <w:sz w:val="24"/>
                <w:szCs w:val="24"/>
                <w:lang w:eastAsia="ru-RU"/>
              </w:rPr>
              <w:br/>
              <w:t>новых знаний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Действие</w:t>
            </w:r>
            <w:r w:rsidRPr="00A36F6F">
              <w:rPr>
                <w:rFonts w:ascii="Times New Roman" w:eastAsia="Times New Roman" w:hAnsi="Times New Roman" w:cs="Times New Roman"/>
                <w:sz w:val="24"/>
                <w:szCs w:val="24"/>
                <w:lang w:eastAsia="ru-RU"/>
              </w:rPr>
              <w:br/>
              <w:t>магнитного поля</w:t>
            </w:r>
            <w:r w:rsidRPr="00A36F6F">
              <w:rPr>
                <w:rFonts w:ascii="Times New Roman" w:eastAsia="Times New Roman" w:hAnsi="Times New Roman" w:cs="Times New Roman"/>
                <w:sz w:val="24"/>
                <w:szCs w:val="24"/>
                <w:lang w:eastAsia="ru-RU"/>
              </w:rPr>
              <w:br/>
              <w:t>на проводник с</w:t>
            </w:r>
            <w:r w:rsidRPr="00A36F6F">
              <w:rPr>
                <w:rFonts w:ascii="Times New Roman" w:eastAsia="Times New Roman" w:hAnsi="Times New Roman" w:cs="Times New Roman"/>
                <w:sz w:val="24"/>
                <w:szCs w:val="24"/>
                <w:lang w:eastAsia="ru-RU"/>
              </w:rPr>
              <w:br/>
              <w:t>током.</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Работают в группе</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55.5</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 «Правило левой и правой руки»</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56.6</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Индукция</w:t>
            </w:r>
            <w:r w:rsidRPr="00A36F6F">
              <w:rPr>
                <w:rFonts w:ascii="Times New Roman" w:eastAsia="Times New Roman" w:hAnsi="Times New Roman" w:cs="Times New Roman"/>
                <w:sz w:val="24"/>
                <w:szCs w:val="24"/>
                <w:lang w:eastAsia="ru-RU"/>
              </w:rPr>
              <w:br/>
              <w:t>магнитного поля.</w:t>
            </w:r>
            <w:r w:rsidRPr="00A36F6F">
              <w:rPr>
                <w:rFonts w:ascii="Times New Roman" w:eastAsia="Times New Roman" w:hAnsi="Times New Roman" w:cs="Times New Roman"/>
                <w:sz w:val="24"/>
                <w:szCs w:val="24"/>
                <w:lang w:eastAsia="ru-RU"/>
              </w:rPr>
              <w:br/>
              <w:t xml:space="preserve">Действие магнитного поля на движущуюся заряженную частицу. </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p>
          <w:p w:rsidR="00C401E3" w:rsidRPr="00A36F6F" w:rsidRDefault="00C401E3" w:rsidP="00542ADA">
            <w:pPr>
              <w:spacing w:after="0" w:line="240" w:lineRule="auto"/>
              <w:jc w:val="center"/>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§37</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изучения и</w:t>
            </w:r>
            <w:r w:rsidRPr="00A36F6F">
              <w:rPr>
                <w:rFonts w:ascii="Times New Roman" w:eastAsia="Times New Roman" w:hAnsi="Times New Roman" w:cs="Times New Roman"/>
                <w:sz w:val="24"/>
                <w:szCs w:val="24"/>
                <w:lang w:eastAsia="ru-RU"/>
              </w:rPr>
              <w:br/>
              <w:t>первичного</w:t>
            </w:r>
            <w:r w:rsidRPr="00A36F6F">
              <w:rPr>
                <w:rFonts w:ascii="Times New Roman" w:eastAsia="Times New Roman" w:hAnsi="Times New Roman" w:cs="Times New Roman"/>
                <w:sz w:val="24"/>
                <w:szCs w:val="24"/>
                <w:lang w:eastAsia="ru-RU"/>
              </w:rPr>
              <w:br/>
              <w:t>закрепления</w:t>
            </w:r>
            <w:r w:rsidRPr="00A36F6F">
              <w:rPr>
                <w:rFonts w:ascii="Times New Roman" w:eastAsia="Times New Roman" w:hAnsi="Times New Roman" w:cs="Times New Roman"/>
                <w:sz w:val="24"/>
                <w:szCs w:val="24"/>
                <w:lang w:eastAsia="ru-RU"/>
              </w:rPr>
              <w:br/>
              <w:t>новых знаний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Индукция магнитного поля.</w:t>
            </w:r>
            <w:r w:rsidRPr="00A36F6F">
              <w:rPr>
                <w:rFonts w:ascii="Times New Roman" w:eastAsia="Times New Roman" w:hAnsi="Times New Roman" w:cs="Times New Roman"/>
                <w:sz w:val="24"/>
                <w:szCs w:val="24"/>
                <w:lang w:eastAsia="ru-RU"/>
              </w:rPr>
              <w:br/>
              <w:t>Действие магнитного поля</w:t>
            </w:r>
            <w:r w:rsidRPr="00A36F6F">
              <w:rPr>
                <w:rFonts w:ascii="Times New Roman" w:eastAsia="Times New Roman" w:hAnsi="Times New Roman" w:cs="Times New Roman"/>
                <w:sz w:val="24"/>
                <w:szCs w:val="24"/>
                <w:lang w:eastAsia="ru-RU"/>
              </w:rPr>
              <w:br/>
              <w:t>на движущуюся заряженную частицу.</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Сличают способ и результат своих действий с заданным эталоном, обнаруживают отклонения и отличия от эталона</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Регулируют собственную деятельность посредством речевых 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57.7-58.8</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 на</w:t>
            </w:r>
            <w:r w:rsidRPr="00A36F6F">
              <w:rPr>
                <w:rFonts w:ascii="Times New Roman" w:eastAsia="Times New Roman" w:hAnsi="Times New Roman" w:cs="Times New Roman"/>
                <w:sz w:val="24"/>
                <w:szCs w:val="24"/>
                <w:lang w:eastAsia="ru-RU"/>
              </w:rPr>
              <w:br/>
              <w:t>силу Ампера и силу</w:t>
            </w:r>
            <w:r w:rsidRPr="00A36F6F">
              <w:rPr>
                <w:rFonts w:ascii="Times New Roman" w:eastAsia="Times New Roman" w:hAnsi="Times New Roman" w:cs="Times New Roman"/>
                <w:sz w:val="24"/>
                <w:szCs w:val="24"/>
                <w:lang w:eastAsia="ru-RU"/>
              </w:rPr>
              <w:br/>
              <w:t>Лоренца.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Количественные</w:t>
            </w:r>
            <w:r w:rsidRPr="00A36F6F">
              <w:rPr>
                <w:rFonts w:ascii="Times New Roman" w:eastAsia="Times New Roman" w:hAnsi="Times New Roman" w:cs="Times New Roman"/>
                <w:sz w:val="24"/>
                <w:szCs w:val="24"/>
                <w:lang w:eastAsia="ru-RU"/>
              </w:rPr>
              <w:br/>
              <w:t>характеристики</w:t>
            </w:r>
            <w:r w:rsidRPr="00A36F6F">
              <w:rPr>
                <w:rFonts w:ascii="Times New Roman" w:eastAsia="Times New Roman" w:hAnsi="Times New Roman" w:cs="Times New Roman"/>
                <w:sz w:val="24"/>
                <w:szCs w:val="24"/>
                <w:lang w:eastAsia="ru-RU"/>
              </w:rPr>
              <w:br/>
              <w:t>магнитного поля</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Вносят коррективы и дополнения в способ своих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Общаются и взаимодействуют с партнерами по совместной деятельности или обмену </w:t>
            </w:r>
            <w:r w:rsidRPr="00A36F6F">
              <w:rPr>
                <w:rFonts w:ascii="Times New Roman" w:eastAsia="Times New Roman" w:hAnsi="Times New Roman" w:cs="Times New Roman"/>
                <w:sz w:val="24"/>
                <w:szCs w:val="24"/>
                <w:lang w:eastAsia="ru-RU"/>
              </w:rPr>
              <w:lastRenderedPageBreak/>
              <w:t>информацией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59.9</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Магнитный поток.</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p>
          <w:p w:rsidR="00C401E3" w:rsidRPr="00A36F6F" w:rsidRDefault="00C401E3" w:rsidP="00542ADA">
            <w:pPr>
              <w:spacing w:after="0" w:line="240" w:lineRule="auto"/>
              <w:jc w:val="center"/>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§38</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изучения и</w:t>
            </w:r>
            <w:r w:rsidRPr="00A36F6F">
              <w:rPr>
                <w:rFonts w:ascii="Times New Roman" w:eastAsia="Times New Roman" w:hAnsi="Times New Roman" w:cs="Times New Roman"/>
                <w:sz w:val="24"/>
                <w:szCs w:val="24"/>
                <w:lang w:eastAsia="ru-RU"/>
              </w:rPr>
              <w:br/>
              <w:t>первичного</w:t>
            </w:r>
            <w:r w:rsidRPr="00A36F6F">
              <w:rPr>
                <w:rFonts w:ascii="Times New Roman" w:eastAsia="Times New Roman" w:hAnsi="Times New Roman" w:cs="Times New Roman"/>
                <w:sz w:val="24"/>
                <w:szCs w:val="24"/>
                <w:lang w:eastAsia="ru-RU"/>
              </w:rPr>
              <w:br/>
              <w:t>закрепления</w:t>
            </w:r>
            <w:r w:rsidRPr="00A36F6F">
              <w:rPr>
                <w:rFonts w:ascii="Times New Roman" w:eastAsia="Times New Roman" w:hAnsi="Times New Roman" w:cs="Times New Roman"/>
                <w:sz w:val="24"/>
                <w:szCs w:val="24"/>
                <w:lang w:eastAsia="ru-RU"/>
              </w:rPr>
              <w:br/>
              <w:t>новых знаний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Магнитный поток.</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Формулируют познавательную 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Регулируют собственную деятельность посредством речевых 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60.10</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Явление</w:t>
            </w:r>
            <w:r w:rsidRPr="00A36F6F">
              <w:rPr>
                <w:rFonts w:ascii="Times New Roman" w:eastAsia="Times New Roman" w:hAnsi="Times New Roman" w:cs="Times New Roman"/>
                <w:sz w:val="24"/>
                <w:szCs w:val="24"/>
                <w:lang w:eastAsia="ru-RU"/>
              </w:rPr>
              <w:br/>
              <w:t>электромагнитной</w:t>
            </w:r>
            <w:r w:rsidRPr="00A36F6F">
              <w:rPr>
                <w:rFonts w:ascii="Times New Roman" w:eastAsia="Times New Roman" w:hAnsi="Times New Roman" w:cs="Times New Roman"/>
                <w:sz w:val="24"/>
                <w:szCs w:val="24"/>
                <w:lang w:eastAsia="ru-RU"/>
              </w:rPr>
              <w:br/>
              <w:t>индукции.</w:t>
            </w:r>
          </w:p>
          <w:p w:rsidR="00C401E3" w:rsidRPr="00A36F6F" w:rsidRDefault="00C401E3" w:rsidP="00542ADA">
            <w:pPr>
              <w:spacing w:after="200" w:line="240" w:lineRule="auto"/>
              <w:jc w:val="center"/>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§39</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изучения и</w:t>
            </w:r>
            <w:r w:rsidRPr="00A36F6F">
              <w:rPr>
                <w:rFonts w:ascii="Times New Roman" w:eastAsia="Times New Roman" w:hAnsi="Times New Roman" w:cs="Times New Roman"/>
                <w:sz w:val="24"/>
                <w:szCs w:val="24"/>
                <w:lang w:eastAsia="ru-RU"/>
              </w:rPr>
              <w:br/>
              <w:t>первичного</w:t>
            </w:r>
            <w:r w:rsidRPr="00A36F6F">
              <w:rPr>
                <w:rFonts w:ascii="Times New Roman" w:eastAsia="Times New Roman" w:hAnsi="Times New Roman" w:cs="Times New Roman"/>
                <w:sz w:val="24"/>
                <w:szCs w:val="24"/>
                <w:lang w:eastAsia="ru-RU"/>
              </w:rPr>
              <w:br/>
              <w:t>закрепления</w:t>
            </w:r>
            <w:r w:rsidRPr="00A36F6F">
              <w:rPr>
                <w:rFonts w:ascii="Times New Roman" w:eastAsia="Times New Roman" w:hAnsi="Times New Roman" w:cs="Times New Roman"/>
                <w:sz w:val="24"/>
                <w:szCs w:val="24"/>
                <w:lang w:eastAsia="ru-RU"/>
              </w:rPr>
              <w:br/>
              <w:t>новых знаний</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Явление</w:t>
            </w:r>
            <w:r w:rsidRPr="00A36F6F">
              <w:rPr>
                <w:rFonts w:ascii="Times New Roman" w:eastAsia="Times New Roman" w:hAnsi="Times New Roman" w:cs="Times New Roman"/>
                <w:sz w:val="24"/>
                <w:szCs w:val="24"/>
                <w:lang w:eastAsia="ru-RU"/>
              </w:rPr>
              <w:br/>
              <w:t>электромагнитной</w:t>
            </w:r>
            <w:r w:rsidRPr="00A36F6F">
              <w:rPr>
                <w:rFonts w:ascii="Times New Roman" w:eastAsia="Times New Roman" w:hAnsi="Times New Roman" w:cs="Times New Roman"/>
                <w:sz w:val="24"/>
                <w:szCs w:val="24"/>
                <w:lang w:eastAsia="ru-RU"/>
              </w:rPr>
              <w:br/>
              <w:t>индукции. Опыты</w:t>
            </w:r>
            <w:r w:rsidRPr="00A36F6F">
              <w:rPr>
                <w:rFonts w:ascii="Times New Roman" w:eastAsia="Times New Roman" w:hAnsi="Times New Roman" w:cs="Times New Roman"/>
                <w:sz w:val="24"/>
                <w:szCs w:val="24"/>
                <w:lang w:eastAsia="ru-RU"/>
              </w:rPr>
              <w:br/>
              <w:t>Фарадея.</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 осознают качество и уровень усвоения</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Описывают содержание совершаемых действий предметно-практической или иной деятельности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61.11</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Calibri" w:hAnsi="Times New Roman" w:cs="Times New Roman"/>
                <w:sz w:val="24"/>
                <w:szCs w:val="24"/>
              </w:rPr>
              <w:t>Решение графических задач на применение правил правой и левой руки.</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Количественные</w:t>
            </w:r>
            <w:r w:rsidRPr="00A36F6F">
              <w:rPr>
                <w:rFonts w:ascii="Times New Roman" w:eastAsia="Times New Roman" w:hAnsi="Times New Roman" w:cs="Times New Roman"/>
                <w:sz w:val="24"/>
                <w:szCs w:val="24"/>
                <w:lang w:eastAsia="ru-RU"/>
              </w:rPr>
              <w:br/>
              <w:t>характеристики</w:t>
            </w:r>
            <w:r w:rsidRPr="00A36F6F">
              <w:rPr>
                <w:rFonts w:ascii="Times New Roman" w:eastAsia="Times New Roman" w:hAnsi="Times New Roman" w:cs="Times New Roman"/>
                <w:sz w:val="24"/>
                <w:szCs w:val="24"/>
                <w:lang w:eastAsia="ru-RU"/>
              </w:rPr>
              <w:br/>
              <w:t>магнитного поля</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overflowPunct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решать физические задачи на применение получен</w:t>
            </w:r>
            <w:r w:rsidRPr="00A36F6F">
              <w:rPr>
                <w:rFonts w:ascii="Times New Roman" w:eastAsia="Times New Roman" w:hAnsi="Times New Roman" w:cs="Times New Roman"/>
                <w:sz w:val="24"/>
                <w:szCs w:val="24"/>
                <w:lang w:eastAsia="ru-RU"/>
              </w:rPr>
              <w:softHyphen/>
              <w:t>ных знаний.</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Calibri" w:hAnsi="Times New Roman" w:cs="Times New Roman"/>
                <w:sz w:val="24"/>
                <w:szCs w:val="24"/>
              </w:rPr>
              <w:t xml:space="preserve"> выводить из экспериментальных фактов и теоретических моделей физические законы</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Calibri" w:hAnsi="Times New Roman" w:cs="Times New Roman"/>
                <w:sz w:val="24"/>
                <w:szCs w:val="24"/>
              </w:rPr>
              <w:t>развитие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62.12</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Направление</w:t>
            </w:r>
            <w:r w:rsidRPr="00A36F6F">
              <w:rPr>
                <w:rFonts w:ascii="Times New Roman" w:eastAsia="Times New Roman" w:hAnsi="Times New Roman" w:cs="Times New Roman"/>
                <w:sz w:val="24"/>
                <w:szCs w:val="24"/>
                <w:lang w:eastAsia="ru-RU"/>
              </w:rPr>
              <w:br/>
              <w:t>индукционного тока. Правило Ленца. Явление</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самоиндукции.</w:t>
            </w:r>
          </w:p>
          <w:p w:rsidR="00C401E3" w:rsidRPr="00A36F6F" w:rsidRDefault="00C401E3" w:rsidP="00542ADA">
            <w:pPr>
              <w:spacing w:after="0" w:line="240" w:lineRule="auto"/>
              <w:jc w:val="center"/>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§40,41</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Индуктивность.</w:t>
            </w:r>
            <w:r w:rsidRPr="00A36F6F">
              <w:rPr>
                <w:rFonts w:ascii="Times New Roman" w:eastAsia="Times New Roman" w:hAnsi="Times New Roman" w:cs="Times New Roman"/>
                <w:sz w:val="24"/>
                <w:szCs w:val="24"/>
                <w:lang w:eastAsia="ru-RU"/>
              </w:rPr>
              <w:br/>
              <w:t>Самоиндукция.</w:t>
            </w:r>
            <w:r w:rsidRPr="00A36F6F">
              <w:rPr>
                <w:rFonts w:ascii="Times New Roman" w:eastAsia="Times New Roman" w:hAnsi="Times New Roman" w:cs="Times New Roman"/>
                <w:sz w:val="24"/>
                <w:szCs w:val="24"/>
                <w:lang w:eastAsia="ru-RU"/>
              </w:rPr>
              <w:br/>
              <w:t>Правило Ленца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Оценивают достигнутый результат</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Описывают содержание совершаемых </w:t>
            </w:r>
            <w:r w:rsidRPr="00A36F6F">
              <w:rPr>
                <w:rFonts w:ascii="Times New Roman" w:eastAsia="Times New Roman" w:hAnsi="Times New Roman" w:cs="Times New Roman"/>
                <w:sz w:val="24"/>
                <w:szCs w:val="24"/>
                <w:lang w:eastAsia="ru-RU"/>
              </w:rPr>
              <w:lastRenderedPageBreak/>
              <w:t>действий предметно-практической или иной деятельности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63.13</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Лабораторная работа № 4 «Изучение явления</w:t>
            </w:r>
            <w:r w:rsidRPr="00A36F6F">
              <w:rPr>
                <w:rFonts w:ascii="Times New Roman" w:eastAsia="Times New Roman" w:hAnsi="Times New Roman" w:cs="Times New Roman"/>
                <w:b/>
                <w:sz w:val="24"/>
                <w:szCs w:val="24"/>
                <w:lang w:eastAsia="ru-RU"/>
              </w:rPr>
              <w:br/>
              <w:t>электромагнитной</w:t>
            </w:r>
            <w:r w:rsidRPr="00A36F6F">
              <w:rPr>
                <w:rFonts w:ascii="Times New Roman" w:eastAsia="Times New Roman" w:hAnsi="Times New Roman" w:cs="Times New Roman"/>
                <w:b/>
                <w:sz w:val="24"/>
                <w:szCs w:val="24"/>
                <w:lang w:eastAsia="ru-RU"/>
              </w:rPr>
              <w:br/>
              <w:t>индукции».</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Лаб. работа, наличие таблицы, рисунка, правильные прямые измерения, ответ </w:t>
            </w:r>
            <w:proofErr w:type="spellStart"/>
            <w:r w:rsidRPr="00A36F6F">
              <w:rPr>
                <w:rFonts w:ascii="Times New Roman" w:eastAsia="Times New Roman" w:hAnsi="Times New Roman" w:cs="Times New Roman"/>
                <w:sz w:val="24"/>
                <w:szCs w:val="24"/>
                <w:lang w:eastAsia="ru-RU"/>
              </w:rPr>
              <w:t>сединицами</w:t>
            </w:r>
            <w:proofErr w:type="spellEnd"/>
            <w:r w:rsidRPr="00A36F6F">
              <w:rPr>
                <w:rFonts w:ascii="Times New Roman" w:eastAsia="Times New Roman" w:hAnsi="Times New Roman" w:cs="Times New Roman"/>
                <w:sz w:val="24"/>
                <w:szCs w:val="24"/>
                <w:lang w:eastAsia="ru-RU"/>
              </w:rPr>
              <w:t xml:space="preserve"> измерения в СИ, вывод.</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Явления</w:t>
            </w:r>
            <w:r w:rsidRPr="00A36F6F">
              <w:rPr>
                <w:rFonts w:ascii="Times New Roman" w:eastAsia="Times New Roman" w:hAnsi="Times New Roman" w:cs="Times New Roman"/>
                <w:sz w:val="24"/>
                <w:szCs w:val="24"/>
                <w:lang w:eastAsia="ru-RU"/>
              </w:rPr>
              <w:br/>
              <w:t>электромагнитной</w:t>
            </w:r>
            <w:r w:rsidRPr="00A36F6F">
              <w:rPr>
                <w:rFonts w:ascii="Times New Roman" w:eastAsia="Times New Roman" w:hAnsi="Times New Roman" w:cs="Times New Roman"/>
                <w:sz w:val="24"/>
                <w:szCs w:val="24"/>
                <w:lang w:eastAsia="ru-RU"/>
              </w:rPr>
              <w:br/>
              <w:t>индукции.</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Составляют план и последовательность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Используют адекватные языковые средства для отображения своих чувств, мыслей и побуждений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64.14</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Получение</w:t>
            </w:r>
            <w:r w:rsidRPr="00A36F6F">
              <w:rPr>
                <w:rFonts w:ascii="Times New Roman" w:eastAsia="Times New Roman" w:hAnsi="Times New Roman" w:cs="Times New Roman"/>
                <w:sz w:val="24"/>
                <w:szCs w:val="24"/>
                <w:lang w:eastAsia="ru-RU"/>
              </w:rPr>
              <w:br/>
              <w:t>переменного</w:t>
            </w:r>
            <w:r w:rsidRPr="00A36F6F">
              <w:rPr>
                <w:rFonts w:ascii="Times New Roman" w:eastAsia="Times New Roman" w:hAnsi="Times New Roman" w:cs="Times New Roman"/>
                <w:sz w:val="24"/>
                <w:szCs w:val="24"/>
                <w:lang w:eastAsia="ru-RU"/>
              </w:rPr>
              <w:br/>
              <w:t>электрического тока.</w:t>
            </w:r>
            <w:r w:rsidRPr="00A36F6F">
              <w:rPr>
                <w:rFonts w:ascii="Times New Roman" w:eastAsia="Times New Roman" w:hAnsi="Times New Roman" w:cs="Times New Roman"/>
                <w:sz w:val="24"/>
                <w:szCs w:val="24"/>
                <w:lang w:eastAsia="ru-RU"/>
              </w:rPr>
              <w:br/>
              <w:t>Трансформатор.</w:t>
            </w:r>
          </w:p>
          <w:p w:rsidR="00C401E3" w:rsidRPr="00A36F6F" w:rsidRDefault="00C401E3" w:rsidP="00542ADA">
            <w:pPr>
              <w:tabs>
                <w:tab w:val="left" w:pos="900"/>
              </w:tabs>
              <w:spacing w:after="20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ab/>
              <w:t>§42</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Лекция, составление опорного конспекта</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Получение</w:t>
            </w:r>
            <w:r w:rsidRPr="00A36F6F">
              <w:rPr>
                <w:rFonts w:ascii="Times New Roman" w:eastAsia="Times New Roman" w:hAnsi="Times New Roman" w:cs="Times New Roman"/>
                <w:sz w:val="24"/>
                <w:szCs w:val="24"/>
                <w:lang w:eastAsia="ru-RU"/>
              </w:rPr>
              <w:br/>
              <w:t>переменного</w:t>
            </w:r>
            <w:r w:rsidRPr="00A36F6F">
              <w:rPr>
                <w:rFonts w:ascii="Times New Roman" w:eastAsia="Times New Roman" w:hAnsi="Times New Roman" w:cs="Times New Roman"/>
                <w:sz w:val="24"/>
                <w:szCs w:val="24"/>
                <w:lang w:eastAsia="ru-RU"/>
              </w:rPr>
              <w:br/>
              <w:t>электрического</w:t>
            </w:r>
            <w:r w:rsidRPr="00A36F6F">
              <w:rPr>
                <w:rFonts w:ascii="Times New Roman" w:eastAsia="Times New Roman" w:hAnsi="Times New Roman" w:cs="Times New Roman"/>
                <w:sz w:val="24"/>
                <w:szCs w:val="24"/>
                <w:lang w:eastAsia="ru-RU"/>
              </w:rPr>
              <w:br/>
              <w:t>тока.</w:t>
            </w:r>
            <w:r w:rsidRPr="00A36F6F">
              <w:rPr>
                <w:rFonts w:ascii="Times New Roman" w:eastAsia="Times New Roman" w:hAnsi="Times New Roman" w:cs="Times New Roman"/>
                <w:sz w:val="24"/>
                <w:szCs w:val="24"/>
                <w:lang w:eastAsia="ru-RU"/>
              </w:rPr>
              <w:br/>
              <w:t>Трансформатор.</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Общаются и взаимодействуют с партнерами по совместной деятельности или обмену информацией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65.15</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Самостоятельная работа или тест, решение задач разной степени сложности.</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Индуктивность.</w:t>
            </w:r>
            <w:r w:rsidRPr="00A36F6F">
              <w:rPr>
                <w:rFonts w:ascii="Times New Roman" w:eastAsia="Times New Roman" w:hAnsi="Times New Roman" w:cs="Times New Roman"/>
                <w:sz w:val="24"/>
                <w:szCs w:val="24"/>
                <w:lang w:eastAsia="ru-RU"/>
              </w:rPr>
              <w:br/>
              <w:t>Самоиндукция.</w:t>
            </w:r>
            <w:r w:rsidRPr="00A36F6F">
              <w:rPr>
                <w:rFonts w:ascii="Times New Roman" w:eastAsia="Times New Roman" w:hAnsi="Times New Roman" w:cs="Times New Roman"/>
                <w:sz w:val="24"/>
                <w:szCs w:val="24"/>
                <w:lang w:eastAsia="ru-RU"/>
              </w:rPr>
              <w:br/>
              <w:t>Правило Ленца. Трансформатор.</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 осознают качество и уровень усвоения</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roofErr w:type="gramStart"/>
            <w:r w:rsidRPr="00A36F6F">
              <w:rPr>
                <w:rFonts w:ascii="Times New Roman" w:eastAsia="Times New Roman" w:hAnsi="Times New Roman" w:cs="Times New Roman"/>
                <w:sz w:val="24"/>
                <w:szCs w:val="24"/>
                <w:lang w:eastAsia="ru-RU"/>
              </w:rPr>
              <w:t>Учатся действовать с учетом позиции другого и согласовывать свои действия</w:t>
            </w:r>
            <w:proofErr w:type="gramEnd"/>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66.16</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Электромагнитное</w:t>
            </w:r>
            <w:r w:rsidRPr="00A36F6F">
              <w:rPr>
                <w:rFonts w:ascii="Times New Roman" w:eastAsia="Times New Roman" w:hAnsi="Times New Roman" w:cs="Times New Roman"/>
                <w:sz w:val="24"/>
                <w:szCs w:val="24"/>
                <w:lang w:eastAsia="ru-RU"/>
              </w:rPr>
              <w:br/>
              <w:t>поле. Электромагнитные волны.</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Лекция, составление опорного </w:t>
            </w:r>
            <w:r w:rsidRPr="00A36F6F">
              <w:rPr>
                <w:rFonts w:ascii="Times New Roman" w:eastAsia="Times New Roman" w:hAnsi="Times New Roman" w:cs="Times New Roman"/>
                <w:sz w:val="24"/>
                <w:szCs w:val="24"/>
                <w:lang w:eastAsia="ru-RU"/>
              </w:rPr>
              <w:lastRenderedPageBreak/>
              <w:t>конспекта</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Электромагнитное</w:t>
            </w:r>
            <w:r w:rsidRPr="00A36F6F">
              <w:rPr>
                <w:rFonts w:ascii="Times New Roman" w:eastAsia="Times New Roman" w:hAnsi="Times New Roman" w:cs="Times New Roman"/>
                <w:sz w:val="24"/>
                <w:szCs w:val="24"/>
                <w:lang w:eastAsia="ru-RU"/>
              </w:rPr>
              <w:br/>
              <w:t>поле.</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Электромагнитны</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е волны</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Самостоятельно формулируют познавательную </w:t>
            </w:r>
            <w:r w:rsidRPr="00A36F6F">
              <w:rPr>
                <w:rFonts w:ascii="Times New Roman" w:eastAsia="Times New Roman" w:hAnsi="Times New Roman" w:cs="Times New Roman"/>
                <w:sz w:val="24"/>
                <w:szCs w:val="24"/>
                <w:lang w:eastAsia="ru-RU"/>
              </w:rPr>
              <w:lastRenderedPageBreak/>
              <w:t>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Регулируют собственную деятельность </w:t>
            </w:r>
            <w:r w:rsidRPr="00A36F6F">
              <w:rPr>
                <w:rFonts w:ascii="Times New Roman" w:eastAsia="Times New Roman" w:hAnsi="Times New Roman" w:cs="Times New Roman"/>
                <w:sz w:val="24"/>
                <w:szCs w:val="24"/>
                <w:lang w:eastAsia="ru-RU"/>
              </w:rPr>
              <w:lastRenderedPageBreak/>
              <w:t>посредством речевых 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67.17</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Колебательный</w:t>
            </w:r>
            <w:r w:rsidRPr="00A36F6F">
              <w:rPr>
                <w:rFonts w:ascii="Times New Roman" w:eastAsia="Times New Roman" w:hAnsi="Times New Roman" w:cs="Times New Roman"/>
                <w:sz w:val="24"/>
                <w:szCs w:val="24"/>
                <w:lang w:eastAsia="ru-RU"/>
              </w:rPr>
              <w:br/>
              <w:t>контур. Принципы</w:t>
            </w:r>
            <w:r w:rsidRPr="00A36F6F">
              <w:rPr>
                <w:rFonts w:ascii="Times New Roman" w:eastAsia="Times New Roman" w:hAnsi="Times New Roman" w:cs="Times New Roman"/>
                <w:sz w:val="24"/>
                <w:szCs w:val="24"/>
                <w:lang w:eastAsia="ru-RU"/>
              </w:rPr>
              <w:br/>
              <w:t>радиосвязи и</w:t>
            </w:r>
            <w:r w:rsidRPr="00A36F6F">
              <w:rPr>
                <w:rFonts w:ascii="Times New Roman" w:eastAsia="Times New Roman" w:hAnsi="Times New Roman" w:cs="Times New Roman"/>
                <w:sz w:val="24"/>
                <w:szCs w:val="24"/>
                <w:lang w:eastAsia="ru-RU"/>
              </w:rPr>
              <w:br/>
              <w:t>телевидения.</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Тест или задание на соответствие</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roofErr w:type="spellStart"/>
            <w:r w:rsidRPr="00A36F6F">
              <w:rPr>
                <w:rFonts w:ascii="Times New Roman" w:eastAsia="Times New Roman" w:hAnsi="Times New Roman" w:cs="Times New Roman"/>
                <w:sz w:val="24"/>
                <w:szCs w:val="24"/>
                <w:lang w:eastAsia="ru-RU"/>
              </w:rPr>
              <w:t>Колебательныйконтур</w:t>
            </w:r>
            <w:proofErr w:type="spellEnd"/>
            <w:r w:rsidRPr="00A36F6F">
              <w:rPr>
                <w:rFonts w:ascii="Times New Roman" w:eastAsia="Times New Roman" w:hAnsi="Times New Roman" w:cs="Times New Roman"/>
                <w:sz w:val="24"/>
                <w:szCs w:val="24"/>
                <w:lang w:eastAsia="ru-RU"/>
              </w:rPr>
              <w:t xml:space="preserve">. </w:t>
            </w:r>
            <w:proofErr w:type="spellStart"/>
            <w:r w:rsidRPr="00A36F6F">
              <w:rPr>
                <w:rFonts w:ascii="Times New Roman" w:eastAsia="Times New Roman" w:hAnsi="Times New Roman" w:cs="Times New Roman"/>
                <w:sz w:val="24"/>
                <w:szCs w:val="24"/>
                <w:lang w:eastAsia="ru-RU"/>
              </w:rPr>
              <w:t>Передачаи</w:t>
            </w:r>
            <w:proofErr w:type="spellEnd"/>
            <w:r w:rsidRPr="00A36F6F">
              <w:rPr>
                <w:rFonts w:ascii="Times New Roman" w:eastAsia="Times New Roman" w:hAnsi="Times New Roman" w:cs="Times New Roman"/>
                <w:sz w:val="24"/>
                <w:szCs w:val="24"/>
                <w:lang w:eastAsia="ru-RU"/>
              </w:rPr>
              <w:t xml:space="preserve"> </w:t>
            </w:r>
            <w:proofErr w:type="spellStart"/>
            <w:r w:rsidRPr="00A36F6F">
              <w:rPr>
                <w:rFonts w:ascii="Times New Roman" w:eastAsia="Times New Roman" w:hAnsi="Times New Roman" w:cs="Times New Roman"/>
                <w:sz w:val="24"/>
                <w:szCs w:val="24"/>
                <w:lang w:eastAsia="ru-RU"/>
              </w:rPr>
              <w:t>приеминформации</w:t>
            </w:r>
            <w:proofErr w:type="spellEnd"/>
            <w:r w:rsidRPr="00A36F6F">
              <w:rPr>
                <w:rFonts w:ascii="Times New Roman" w:eastAsia="Times New Roman" w:hAnsi="Times New Roman" w:cs="Times New Roman"/>
                <w:sz w:val="24"/>
                <w:szCs w:val="24"/>
                <w:lang w:eastAsia="ru-RU"/>
              </w:rPr>
              <w:t xml:space="preserve"> </w:t>
            </w:r>
            <w:proofErr w:type="spellStart"/>
            <w:r w:rsidRPr="00A36F6F">
              <w:rPr>
                <w:rFonts w:ascii="Times New Roman" w:eastAsia="Times New Roman" w:hAnsi="Times New Roman" w:cs="Times New Roman"/>
                <w:sz w:val="24"/>
                <w:szCs w:val="24"/>
                <w:lang w:eastAsia="ru-RU"/>
              </w:rPr>
              <w:t>спомощьюэлектромагнитныхволн</w:t>
            </w:r>
            <w:proofErr w:type="spellEnd"/>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roofErr w:type="spellStart"/>
            <w:r w:rsidRPr="00A36F6F">
              <w:rPr>
                <w:rFonts w:ascii="Times New Roman" w:eastAsia="Times New Roman" w:hAnsi="Times New Roman" w:cs="Times New Roman"/>
                <w:sz w:val="24"/>
                <w:szCs w:val="24"/>
                <w:lang w:eastAsia="ru-RU"/>
              </w:rPr>
              <w:t>Сам</w:t>
            </w:r>
            <w:proofErr w:type="gramStart"/>
            <w:r w:rsidRPr="00A36F6F">
              <w:rPr>
                <w:rFonts w:ascii="Times New Roman" w:eastAsia="Times New Roman" w:hAnsi="Times New Roman" w:cs="Times New Roman"/>
                <w:sz w:val="24"/>
                <w:szCs w:val="24"/>
                <w:lang w:eastAsia="ru-RU"/>
              </w:rPr>
              <w:t>.ф</w:t>
            </w:r>
            <w:proofErr w:type="gramEnd"/>
            <w:r w:rsidRPr="00A36F6F">
              <w:rPr>
                <w:rFonts w:ascii="Times New Roman" w:eastAsia="Times New Roman" w:hAnsi="Times New Roman" w:cs="Times New Roman"/>
                <w:sz w:val="24"/>
                <w:szCs w:val="24"/>
                <w:lang w:eastAsia="ru-RU"/>
              </w:rPr>
              <w:t>ормулируют</w:t>
            </w:r>
            <w:proofErr w:type="spellEnd"/>
            <w:r w:rsidRPr="00A36F6F">
              <w:rPr>
                <w:rFonts w:ascii="Times New Roman" w:eastAsia="Times New Roman" w:hAnsi="Times New Roman" w:cs="Times New Roman"/>
                <w:sz w:val="24"/>
                <w:szCs w:val="24"/>
                <w:lang w:eastAsia="ru-RU"/>
              </w:rPr>
              <w:t xml:space="preserve"> познавательную 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Работают в группе</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68.18</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Электромагнитная</w:t>
            </w:r>
            <w:r w:rsidRPr="00A36F6F">
              <w:rPr>
                <w:rFonts w:ascii="Times New Roman" w:eastAsia="Times New Roman" w:hAnsi="Times New Roman" w:cs="Times New Roman"/>
                <w:sz w:val="24"/>
                <w:szCs w:val="24"/>
                <w:lang w:eastAsia="ru-RU"/>
              </w:rPr>
              <w:br/>
              <w:t>природа света.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Индивидуальная работа</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Электромагнитная</w:t>
            </w:r>
            <w:r w:rsidRPr="00A36F6F">
              <w:rPr>
                <w:rFonts w:ascii="Times New Roman" w:eastAsia="Times New Roman" w:hAnsi="Times New Roman" w:cs="Times New Roman"/>
                <w:sz w:val="24"/>
                <w:szCs w:val="24"/>
                <w:lang w:eastAsia="ru-RU"/>
              </w:rPr>
              <w:br/>
              <w:t>природа света.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roofErr w:type="gramStart"/>
            <w:r w:rsidRPr="00A36F6F">
              <w:rPr>
                <w:rFonts w:ascii="Times New Roman" w:eastAsia="Times New Roman" w:hAnsi="Times New Roman" w:cs="Times New Roman"/>
                <w:sz w:val="24"/>
                <w:szCs w:val="24"/>
                <w:lang w:eastAsia="ru-RU"/>
              </w:rPr>
              <w:t>Учатся действовать с учетом позиции другого и согласовывать свои действия</w:t>
            </w:r>
            <w:proofErr w:type="gramEnd"/>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69.19</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Преломление света. Физический смысл показателя преломления</w:t>
            </w:r>
            <w:r w:rsidRPr="00A36F6F">
              <w:rPr>
                <w:rFonts w:ascii="Times New Roman" w:eastAsia="Times New Roman" w:hAnsi="Times New Roman" w:cs="Times New Roman"/>
                <w:sz w:val="24"/>
                <w:szCs w:val="24"/>
                <w:lang w:eastAsia="ru-RU"/>
              </w:rPr>
              <w:br/>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Индивидуальная работа</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Закон</w:t>
            </w:r>
            <w:r w:rsidRPr="00A36F6F">
              <w:rPr>
                <w:rFonts w:ascii="Times New Roman" w:eastAsia="Times New Roman" w:hAnsi="Times New Roman" w:cs="Times New Roman"/>
                <w:sz w:val="24"/>
                <w:szCs w:val="24"/>
                <w:lang w:eastAsia="ru-RU"/>
              </w:rPr>
              <w:br/>
              <w:t>преломления</w:t>
            </w:r>
            <w:r w:rsidRPr="00A36F6F">
              <w:rPr>
                <w:rFonts w:ascii="Times New Roman" w:eastAsia="Times New Roman" w:hAnsi="Times New Roman" w:cs="Times New Roman"/>
                <w:sz w:val="24"/>
                <w:szCs w:val="24"/>
                <w:lang w:eastAsia="ru-RU"/>
              </w:rPr>
              <w:br/>
              <w:t>света. Физический</w:t>
            </w:r>
            <w:r w:rsidRPr="00A36F6F">
              <w:rPr>
                <w:rFonts w:ascii="Times New Roman" w:eastAsia="Times New Roman" w:hAnsi="Times New Roman" w:cs="Times New Roman"/>
                <w:sz w:val="24"/>
                <w:szCs w:val="24"/>
                <w:lang w:eastAsia="ru-RU"/>
              </w:rPr>
              <w:br/>
              <w:t>смысл показателя</w:t>
            </w:r>
            <w:r w:rsidRPr="00A36F6F">
              <w:rPr>
                <w:rFonts w:ascii="Times New Roman" w:eastAsia="Times New Roman" w:hAnsi="Times New Roman" w:cs="Times New Roman"/>
                <w:sz w:val="24"/>
                <w:szCs w:val="24"/>
                <w:lang w:eastAsia="ru-RU"/>
              </w:rPr>
              <w:br/>
              <w:t>преломления.</w:t>
            </w:r>
            <w:r w:rsidRPr="00A36F6F">
              <w:rPr>
                <w:rFonts w:ascii="Times New Roman" w:eastAsia="Times New Roman" w:hAnsi="Times New Roman" w:cs="Times New Roman"/>
                <w:sz w:val="24"/>
                <w:szCs w:val="24"/>
                <w:lang w:eastAsia="ru-RU"/>
              </w:rPr>
              <w:br/>
              <w:t>Дисперсия света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Вносят коррективы и дополнения в способ своих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Регулируют собственную деятельность посредством речевых 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70.20</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Самостоятельная работа или тест, решение задач разной степени сложности.</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Показатель преломления</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 осознают качество и уровень усвоения</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Регулируют собственную деятельность посредством речевых 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71.21</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Дисперсия света.</w:t>
            </w:r>
            <w:r w:rsidRPr="00A36F6F">
              <w:rPr>
                <w:rFonts w:ascii="Times New Roman" w:eastAsia="Times New Roman" w:hAnsi="Times New Roman" w:cs="Times New Roman"/>
                <w:sz w:val="24"/>
                <w:szCs w:val="24"/>
                <w:lang w:eastAsia="ru-RU"/>
              </w:rPr>
              <w:br/>
              <w:t>Цвета тел.</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Лекция, составление </w:t>
            </w:r>
            <w:r w:rsidRPr="00A36F6F">
              <w:rPr>
                <w:rFonts w:ascii="Times New Roman" w:eastAsia="Times New Roman" w:hAnsi="Times New Roman" w:cs="Times New Roman"/>
                <w:sz w:val="24"/>
                <w:szCs w:val="24"/>
                <w:lang w:eastAsia="ru-RU"/>
              </w:rPr>
              <w:lastRenderedPageBreak/>
              <w:t>опорного конспекта</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Дисперсия света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roofErr w:type="spellStart"/>
            <w:r w:rsidRPr="00A36F6F">
              <w:rPr>
                <w:rFonts w:ascii="Times New Roman" w:eastAsia="Times New Roman" w:hAnsi="Times New Roman" w:cs="Times New Roman"/>
                <w:sz w:val="24"/>
                <w:szCs w:val="24"/>
                <w:lang w:eastAsia="ru-RU"/>
              </w:rPr>
              <w:t>Сам</w:t>
            </w:r>
            <w:proofErr w:type="gramStart"/>
            <w:r w:rsidRPr="00A36F6F">
              <w:rPr>
                <w:rFonts w:ascii="Times New Roman" w:eastAsia="Times New Roman" w:hAnsi="Times New Roman" w:cs="Times New Roman"/>
                <w:sz w:val="24"/>
                <w:szCs w:val="24"/>
                <w:lang w:eastAsia="ru-RU"/>
              </w:rPr>
              <w:t>.ф</w:t>
            </w:r>
            <w:proofErr w:type="gramEnd"/>
            <w:r w:rsidRPr="00A36F6F">
              <w:rPr>
                <w:rFonts w:ascii="Times New Roman" w:eastAsia="Times New Roman" w:hAnsi="Times New Roman" w:cs="Times New Roman"/>
                <w:sz w:val="24"/>
                <w:szCs w:val="24"/>
                <w:lang w:eastAsia="ru-RU"/>
              </w:rPr>
              <w:t>ормулируют</w:t>
            </w:r>
            <w:proofErr w:type="spellEnd"/>
            <w:r w:rsidRPr="00A36F6F">
              <w:rPr>
                <w:rFonts w:ascii="Times New Roman" w:eastAsia="Times New Roman" w:hAnsi="Times New Roman" w:cs="Times New Roman"/>
                <w:sz w:val="24"/>
                <w:szCs w:val="24"/>
                <w:lang w:eastAsia="ru-RU"/>
              </w:rPr>
              <w:t xml:space="preserve"> познавательную </w:t>
            </w:r>
            <w:r w:rsidRPr="00A36F6F">
              <w:rPr>
                <w:rFonts w:ascii="Times New Roman" w:eastAsia="Times New Roman" w:hAnsi="Times New Roman" w:cs="Times New Roman"/>
                <w:sz w:val="24"/>
                <w:szCs w:val="24"/>
                <w:lang w:eastAsia="ru-RU"/>
              </w:rPr>
              <w:lastRenderedPageBreak/>
              <w:t>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Работают в группе</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72.22</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Типы оптических</w:t>
            </w:r>
            <w:r w:rsidRPr="00A36F6F">
              <w:rPr>
                <w:rFonts w:ascii="Times New Roman" w:eastAsia="Times New Roman" w:hAnsi="Times New Roman" w:cs="Times New Roman"/>
                <w:sz w:val="24"/>
                <w:szCs w:val="24"/>
                <w:lang w:eastAsia="ru-RU"/>
              </w:rPr>
              <w:br/>
              <w:t>спектров.</w:t>
            </w:r>
            <w:r w:rsidRPr="00A36F6F">
              <w:rPr>
                <w:rFonts w:ascii="Times New Roman" w:eastAsia="Times New Roman" w:hAnsi="Times New Roman" w:cs="Times New Roman"/>
                <w:sz w:val="24"/>
                <w:szCs w:val="24"/>
                <w:lang w:eastAsia="ru-RU"/>
              </w:rPr>
              <w:br/>
              <w:t>Происхождение</w:t>
            </w:r>
            <w:r w:rsidRPr="00A36F6F">
              <w:rPr>
                <w:rFonts w:ascii="Times New Roman" w:eastAsia="Times New Roman" w:hAnsi="Times New Roman" w:cs="Times New Roman"/>
                <w:sz w:val="24"/>
                <w:szCs w:val="24"/>
                <w:lang w:eastAsia="ru-RU"/>
              </w:rPr>
              <w:br/>
              <w:t>линейчатых спектров.</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Тест или задание на соответствие</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Типы оптических</w:t>
            </w:r>
            <w:r w:rsidRPr="00A36F6F">
              <w:rPr>
                <w:rFonts w:ascii="Times New Roman" w:eastAsia="Times New Roman" w:hAnsi="Times New Roman" w:cs="Times New Roman"/>
                <w:sz w:val="24"/>
                <w:szCs w:val="24"/>
                <w:lang w:eastAsia="ru-RU"/>
              </w:rPr>
              <w:br/>
              <w:t>спектров.</w:t>
            </w:r>
            <w:r w:rsidRPr="00A36F6F">
              <w:rPr>
                <w:rFonts w:ascii="Times New Roman" w:eastAsia="Times New Roman" w:hAnsi="Times New Roman" w:cs="Times New Roman"/>
                <w:sz w:val="24"/>
                <w:szCs w:val="24"/>
                <w:lang w:eastAsia="ru-RU"/>
              </w:rPr>
              <w:br/>
              <w:t>Происхождение</w:t>
            </w:r>
            <w:r w:rsidRPr="00A36F6F">
              <w:rPr>
                <w:rFonts w:ascii="Times New Roman" w:eastAsia="Times New Roman" w:hAnsi="Times New Roman" w:cs="Times New Roman"/>
                <w:sz w:val="24"/>
                <w:szCs w:val="24"/>
                <w:lang w:eastAsia="ru-RU"/>
              </w:rPr>
              <w:br/>
              <w:t>линейчатых</w:t>
            </w:r>
            <w:r w:rsidRPr="00A36F6F">
              <w:rPr>
                <w:rFonts w:ascii="Times New Roman" w:eastAsia="Times New Roman" w:hAnsi="Times New Roman" w:cs="Times New Roman"/>
                <w:sz w:val="24"/>
                <w:szCs w:val="24"/>
                <w:lang w:eastAsia="ru-RU"/>
              </w:rPr>
              <w:br/>
              <w:t>спектров</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Общаются и взаимодействуют с партнерами по совместной деятельности или обмену информацией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73.23</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Лабораторная работа №5.</w:t>
            </w:r>
            <w:r w:rsidRPr="00A36F6F">
              <w:rPr>
                <w:rFonts w:ascii="Times New Roman" w:eastAsia="Times New Roman" w:hAnsi="Times New Roman" w:cs="Times New Roman"/>
                <w:b/>
                <w:bCs/>
                <w:sz w:val="24"/>
                <w:szCs w:val="24"/>
                <w:lang w:eastAsia="ru-RU"/>
              </w:rPr>
              <w:t> </w:t>
            </w:r>
            <w:r w:rsidRPr="00A36F6F">
              <w:rPr>
                <w:rFonts w:ascii="Times New Roman" w:eastAsia="Times New Roman" w:hAnsi="Times New Roman" w:cs="Times New Roman"/>
                <w:b/>
                <w:sz w:val="24"/>
                <w:szCs w:val="24"/>
                <w:lang w:eastAsia="ru-RU"/>
              </w:rPr>
              <w:t>«Наблюдение сплошного и линейчатых спектров испускания».</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Лаб. работа, наличие таблицы, рисунка, вывод.</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Наблюдение</w:t>
            </w:r>
            <w:r w:rsidRPr="00A36F6F">
              <w:rPr>
                <w:rFonts w:ascii="Times New Roman" w:eastAsia="Times New Roman" w:hAnsi="Times New Roman" w:cs="Times New Roman"/>
                <w:sz w:val="24"/>
                <w:szCs w:val="24"/>
                <w:lang w:eastAsia="ru-RU"/>
              </w:rPr>
              <w:br/>
              <w:t>спектров</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Общаются и взаимодействуют с партнерами по совм. деятельности или обмену информацией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74.24</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Обобщающий урок по теме:</w:t>
            </w:r>
            <w:r w:rsidRPr="00A36F6F">
              <w:rPr>
                <w:rFonts w:ascii="Times New Roman" w:eastAsia="Times New Roman" w:hAnsi="Times New Roman" w:cs="Times New Roman"/>
                <w:sz w:val="24"/>
                <w:szCs w:val="24"/>
                <w:lang w:eastAsia="ru-RU"/>
              </w:rPr>
              <w:br/>
              <w:t>«Электромагнитное</w:t>
            </w:r>
            <w:r w:rsidRPr="00A36F6F">
              <w:rPr>
                <w:rFonts w:ascii="Times New Roman" w:eastAsia="Times New Roman" w:hAnsi="Times New Roman" w:cs="Times New Roman"/>
                <w:sz w:val="24"/>
                <w:szCs w:val="24"/>
                <w:lang w:eastAsia="ru-RU"/>
              </w:rPr>
              <w:br/>
              <w:t>поле». Решение задач</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Тест или задание на соответствие</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Выделяют и осознают то, что уже усвоено и что еще подлежит усвоению, осознают качество и уровень усвоения</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Проявляют готовность адекватно реагировать на нужды других, оказывать помощь и эмоциональную поддержку</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75.25.</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Контрольная работа №6 «Электромагнитное поле».</w:t>
            </w:r>
          </w:p>
        </w:tc>
        <w:tc>
          <w:tcPr>
            <w:tcW w:w="2160"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w:t>
            </w:r>
            <w:r w:rsidRPr="00A36F6F">
              <w:rPr>
                <w:rFonts w:ascii="Times New Roman" w:eastAsia="Times New Roman" w:hAnsi="Times New Roman" w:cs="Times New Roman"/>
                <w:sz w:val="24"/>
                <w:szCs w:val="24"/>
                <w:lang w:eastAsia="ru-RU"/>
              </w:rPr>
              <w:br/>
              <w:t>контроля</w:t>
            </w:r>
            <w:r w:rsidRPr="00A36F6F">
              <w:rPr>
                <w:rFonts w:ascii="Times New Roman" w:eastAsia="Times New Roman" w:hAnsi="Times New Roman" w:cs="Times New Roman"/>
                <w:sz w:val="24"/>
                <w:szCs w:val="24"/>
                <w:lang w:eastAsia="ru-RU"/>
              </w:rPr>
              <w:br/>
              <w:t>оценки и</w:t>
            </w:r>
            <w:r w:rsidRPr="00A36F6F">
              <w:rPr>
                <w:rFonts w:ascii="Times New Roman" w:eastAsia="Times New Roman" w:hAnsi="Times New Roman" w:cs="Times New Roman"/>
                <w:sz w:val="24"/>
                <w:szCs w:val="24"/>
                <w:lang w:eastAsia="ru-RU"/>
              </w:rPr>
              <w:br/>
              <w:t>коррекции</w:t>
            </w:r>
            <w:r w:rsidRPr="00A36F6F">
              <w:rPr>
                <w:rFonts w:ascii="Times New Roman" w:eastAsia="Times New Roman" w:hAnsi="Times New Roman" w:cs="Times New Roman"/>
                <w:sz w:val="24"/>
                <w:szCs w:val="24"/>
                <w:lang w:eastAsia="ru-RU"/>
              </w:rPr>
              <w:br/>
              <w:t>знаний</w:t>
            </w:r>
            <w:r w:rsidRPr="00A36F6F">
              <w:rPr>
                <w:rFonts w:ascii="Times New Roman" w:eastAsia="Times New Roman" w:hAnsi="Times New Roman" w:cs="Times New Roman"/>
                <w:sz w:val="24"/>
                <w:szCs w:val="24"/>
                <w:lang w:eastAsia="ru-RU"/>
              </w:rPr>
              <w:br/>
            </w:r>
            <w:r w:rsidRPr="00A36F6F">
              <w:rPr>
                <w:rFonts w:ascii="Times New Roman" w:eastAsia="Times New Roman" w:hAnsi="Times New Roman" w:cs="Times New Roman"/>
                <w:sz w:val="24"/>
                <w:szCs w:val="24"/>
                <w:lang w:eastAsia="ru-RU"/>
              </w:rPr>
              <w:lastRenderedPageBreak/>
              <w:t>учащихся</w:t>
            </w:r>
          </w:p>
        </w:tc>
        <w:tc>
          <w:tcPr>
            <w:tcW w:w="2371"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Контроль</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Оценивают достигнутый результат</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Регулируют собственную деятельность посредством речевых </w:t>
            </w:r>
            <w:r w:rsidRPr="00A36F6F">
              <w:rPr>
                <w:rFonts w:ascii="Times New Roman" w:eastAsia="Times New Roman" w:hAnsi="Times New Roman" w:cs="Times New Roman"/>
                <w:sz w:val="24"/>
                <w:szCs w:val="24"/>
                <w:lang w:eastAsia="ru-RU"/>
              </w:rPr>
              <w:lastRenderedPageBreak/>
              <w:t>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13544B" w:rsidRPr="00A36F6F" w:rsidTr="0013544B">
        <w:trPr>
          <w:gridAfter w:val="22"/>
          <w:wAfter w:w="10360" w:type="dxa"/>
        </w:trPr>
        <w:tc>
          <w:tcPr>
            <w:tcW w:w="4075" w:type="dxa"/>
            <w:gridSpan w:val="5"/>
            <w:tcBorders>
              <w:top w:val="single" w:sz="6" w:space="0" w:color="000001"/>
              <w:left w:val="single" w:sz="6" w:space="0" w:color="000001"/>
              <w:bottom w:val="single" w:sz="6" w:space="0" w:color="000001"/>
              <w:right w:val="single" w:sz="6" w:space="0" w:color="000001"/>
            </w:tcBorders>
            <w:shd w:val="clear" w:color="auto" w:fill="FFFFFF"/>
          </w:tcPr>
          <w:p w:rsidR="0013544B" w:rsidRPr="00A36F6F" w:rsidRDefault="0013544B" w:rsidP="00542AD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Строение атома и атомного ядра, использование энергии атомных ядер (18 ч)</w:t>
            </w:r>
          </w:p>
        </w:tc>
        <w:tc>
          <w:tcPr>
            <w:tcW w:w="424" w:type="dxa"/>
            <w:tcBorders>
              <w:top w:val="single" w:sz="6" w:space="0" w:color="000001"/>
              <w:left w:val="single" w:sz="6" w:space="0" w:color="000001"/>
              <w:bottom w:val="single" w:sz="6" w:space="0" w:color="000001"/>
              <w:right w:val="single" w:sz="6" w:space="0" w:color="000001"/>
            </w:tcBorders>
            <w:shd w:val="clear" w:color="auto" w:fill="FFFFFF"/>
          </w:tcPr>
          <w:p w:rsidR="0013544B" w:rsidRPr="00A36F6F" w:rsidRDefault="0013544B" w:rsidP="00542ADA">
            <w:pPr>
              <w:spacing w:after="0" w:line="240" w:lineRule="auto"/>
              <w:jc w:val="center"/>
              <w:rPr>
                <w:rFonts w:ascii="Times New Roman" w:eastAsia="Times New Roman" w:hAnsi="Times New Roman" w:cs="Times New Roman"/>
                <w:b/>
                <w:bCs/>
                <w:sz w:val="28"/>
                <w:szCs w:val="28"/>
                <w:lang w:eastAsia="ru-RU"/>
              </w:rPr>
            </w:pPr>
          </w:p>
        </w:tc>
        <w:tc>
          <w:tcPr>
            <w:tcW w:w="424" w:type="dxa"/>
            <w:tcBorders>
              <w:top w:val="single" w:sz="6" w:space="0" w:color="000001"/>
              <w:left w:val="single" w:sz="6" w:space="0" w:color="000001"/>
              <w:bottom w:val="single" w:sz="6" w:space="0" w:color="000001"/>
              <w:right w:val="single" w:sz="6" w:space="0" w:color="000001"/>
            </w:tcBorders>
            <w:shd w:val="clear" w:color="auto" w:fill="FFFFFF"/>
          </w:tcPr>
          <w:p w:rsidR="0013544B" w:rsidRPr="00A36F6F" w:rsidRDefault="0013544B" w:rsidP="00542ADA">
            <w:pPr>
              <w:spacing w:after="0" w:line="240" w:lineRule="auto"/>
              <w:jc w:val="center"/>
              <w:rPr>
                <w:rFonts w:ascii="Times New Roman" w:eastAsia="Times New Roman" w:hAnsi="Times New Roman" w:cs="Times New Roman"/>
                <w:b/>
                <w:bCs/>
                <w:sz w:val="28"/>
                <w:szCs w:val="28"/>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76.1</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Calibri" w:hAnsi="Times New Roman" w:cs="Times New Roman"/>
                <w:sz w:val="24"/>
                <w:szCs w:val="24"/>
              </w:rPr>
              <w:t xml:space="preserve">Анализ к/р. и коррекция УУД. </w:t>
            </w:r>
            <w:r w:rsidRPr="00A36F6F">
              <w:rPr>
                <w:rFonts w:ascii="Times New Roman" w:eastAsia="Times New Roman" w:hAnsi="Times New Roman" w:cs="Times New Roman"/>
                <w:sz w:val="24"/>
                <w:szCs w:val="24"/>
                <w:lang w:eastAsia="ru-RU"/>
              </w:rPr>
              <w:t>Радиоактивность.</w:t>
            </w:r>
            <w:r w:rsidRPr="00A36F6F">
              <w:rPr>
                <w:rFonts w:ascii="Times New Roman" w:eastAsia="Times New Roman" w:hAnsi="Times New Roman" w:cs="Times New Roman"/>
                <w:sz w:val="24"/>
                <w:szCs w:val="24"/>
                <w:lang w:eastAsia="ru-RU"/>
              </w:rPr>
              <w:br/>
              <w:t>Модели атомов.</w:t>
            </w:r>
          </w:p>
        </w:tc>
        <w:tc>
          <w:tcPr>
            <w:tcW w:w="2160"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Радиоактивность</w:t>
            </w:r>
            <w:r w:rsidRPr="00A36F6F">
              <w:rPr>
                <w:rFonts w:ascii="Times New Roman" w:eastAsia="Times New Roman" w:hAnsi="Times New Roman" w:cs="Times New Roman"/>
                <w:sz w:val="24"/>
                <w:szCs w:val="24"/>
                <w:lang w:eastAsia="ru-RU"/>
              </w:rPr>
              <w:br/>
              <w:t>как свидетельство</w:t>
            </w:r>
            <w:r w:rsidRPr="00A36F6F">
              <w:rPr>
                <w:rFonts w:ascii="Times New Roman" w:eastAsia="Times New Roman" w:hAnsi="Times New Roman" w:cs="Times New Roman"/>
                <w:sz w:val="24"/>
                <w:szCs w:val="24"/>
                <w:lang w:eastAsia="ru-RU"/>
              </w:rPr>
              <w:br/>
              <w:t>сложного</w:t>
            </w:r>
            <w:r w:rsidRPr="00A36F6F">
              <w:rPr>
                <w:rFonts w:ascii="Times New Roman" w:eastAsia="Times New Roman" w:hAnsi="Times New Roman" w:cs="Times New Roman"/>
                <w:sz w:val="24"/>
                <w:szCs w:val="24"/>
                <w:lang w:eastAsia="ru-RU"/>
              </w:rPr>
              <w:br/>
              <w:t>строения атома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Предвосхищают результат и уровень усвоения</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(какой будет результат?)</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Умеют (или развивают способность) брать на себя инициативу в организации совместного действия</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77.2</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Радиоактивные</w:t>
            </w:r>
            <w:r w:rsidRPr="00A36F6F">
              <w:rPr>
                <w:rFonts w:ascii="Times New Roman" w:eastAsia="Times New Roman" w:hAnsi="Times New Roman" w:cs="Times New Roman"/>
                <w:sz w:val="24"/>
                <w:szCs w:val="24"/>
                <w:lang w:eastAsia="ru-RU"/>
              </w:rPr>
              <w:br/>
              <w:t>превращения</w:t>
            </w:r>
            <w:r w:rsidRPr="00A36F6F">
              <w:rPr>
                <w:rFonts w:ascii="Times New Roman" w:eastAsia="Times New Roman" w:hAnsi="Times New Roman" w:cs="Times New Roman"/>
                <w:sz w:val="24"/>
                <w:szCs w:val="24"/>
                <w:lang w:eastAsia="ru-RU"/>
              </w:rPr>
              <w:br/>
              <w:t>атомных ядер.</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Осмысление, конкретизация и отработка ЗУН, СУД</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Радиоактивные</w:t>
            </w:r>
            <w:r w:rsidRPr="00A36F6F">
              <w:rPr>
                <w:rFonts w:ascii="Times New Roman" w:eastAsia="Times New Roman" w:hAnsi="Times New Roman" w:cs="Times New Roman"/>
                <w:sz w:val="24"/>
                <w:szCs w:val="24"/>
                <w:lang w:eastAsia="ru-RU"/>
              </w:rPr>
              <w:br/>
              <w:t>превращения</w:t>
            </w:r>
            <w:r w:rsidRPr="00A36F6F">
              <w:rPr>
                <w:rFonts w:ascii="Times New Roman" w:eastAsia="Times New Roman" w:hAnsi="Times New Roman" w:cs="Times New Roman"/>
                <w:sz w:val="24"/>
                <w:szCs w:val="24"/>
                <w:lang w:eastAsia="ru-RU"/>
              </w:rPr>
              <w:br/>
              <w:t>атомных ядер</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Сличают свой способ действия с эталоном</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Развивают способность с помощью вопросов добывать недостающую информацию</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78.3</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Самостоятельная работа или тест, решение задач разной степени сложности.</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Радиоактивные</w:t>
            </w:r>
            <w:r w:rsidRPr="00A36F6F">
              <w:rPr>
                <w:rFonts w:ascii="Times New Roman" w:eastAsia="Times New Roman" w:hAnsi="Times New Roman" w:cs="Times New Roman"/>
                <w:sz w:val="24"/>
                <w:szCs w:val="24"/>
                <w:lang w:eastAsia="ru-RU"/>
              </w:rPr>
              <w:br/>
              <w:t>превращения</w:t>
            </w:r>
            <w:r w:rsidRPr="00A36F6F">
              <w:rPr>
                <w:rFonts w:ascii="Times New Roman" w:eastAsia="Times New Roman" w:hAnsi="Times New Roman" w:cs="Times New Roman"/>
                <w:sz w:val="24"/>
                <w:szCs w:val="24"/>
                <w:lang w:eastAsia="ru-RU"/>
              </w:rPr>
              <w:br/>
              <w:t>атомных ядер</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Сличают свой способ действия с эталоном</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Работают в группе. Определяют цели и функции участников, способы взаимодействия</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79.4</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Экспериментальные</w:t>
            </w:r>
            <w:r w:rsidRPr="00A36F6F">
              <w:rPr>
                <w:rFonts w:ascii="Times New Roman" w:eastAsia="Times New Roman" w:hAnsi="Times New Roman" w:cs="Times New Roman"/>
                <w:sz w:val="24"/>
                <w:szCs w:val="24"/>
                <w:lang w:eastAsia="ru-RU"/>
              </w:rPr>
              <w:br/>
              <w:t>методы исследования частиц.</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Комбинированный урок</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Экспериментальные методы исследования</w:t>
            </w:r>
            <w:r w:rsidRPr="00A36F6F">
              <w:rPr>
                <w:rFonts w:ascii="Times New Roman" w:eastAsia="Times New Roman" w:hAnsi="Times New Roman" w:cs="Times New Roman"/>
                <w:sz w:val="24"/>
                <w:szCs w:val="24"/>
                <w:lang w:eastAsia="ru-RU"/>
              </w:rPr>
              <w:br/>
              <w:t>частиц.</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Составляют план и последовательность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Работают в группе. Определяют цели и функции участников, </w:t>
            </w:r>
            <w:r w:rsidRPr="00A36F6F">
              <w:rPr>
                <w:rFonts w:ascii="Times New Roman" w:eastAsia="Times New Roman" w:hAnsi="Times New Roman" w:cs="Times New Roman"/>
                <w:sz w:val="24"/>
                <w:szCs w:val="24"/>
                <w:lang w:eastAsia="ru-RU"/>
              </w:rPr>
              <w:lastRenderedPageBreak/>
              <w:t>способы взаимодействия</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80.5</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Лабораторная работа № 6</w:t>
            </w:r>
            <w:r w:rsidRPr="00A36F6F">
              <w:rPr>
                <w:rFonts w:ascii="Times New Roman" w:eastAsia="Times New Roman" w:hAnsi="Times New Roman" w:cs="Times New Roman"/>
                <w:b/>
                <w:sz w:val="24"/>
                <w:szCs w:val="24"/>
                <w:lang w:eastAsia="ru-RU"/>
              </w:rPr>
              <w:br/>
              <w:t>«Измерение естественного</w:t>
            </w:r>
            <w:r w:rsidRPr="00A36F6F">
              <w:rPr>
                <w:rFonts w:ascii="Times New Roman" w:eastAsia="Times New Roman" w:hAnsi="Times New Roman" w:cs="Times New Roman"/>
                <w:b/>
                <w:sz w:val="24"/>
                <w:szCs w:val="24"/>
                <w:lang w:eastAsia="ru-RU"/>
              </w:rPr>
              <w:br/>
              <w:t>радиационного фона дозиметром».</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Лаб. работа, наличие таблицы, рисунка, правильные прямые измерения, вывод.</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Экспериментальные методы исследования</w:t>
            </w:r>
            <w:r w:rsidRPr="00A36F6F">
              <w:rPr>
                <w:rFonts w:ascii="Times New Roman" w:eastAsia="Times New Roman" w:hAnsi="Times New Roman" w:cs="Times New Roman"/>
                <w:sz w:val="24"/>
                <w:szCs w:val="24"/>
                <w:lang w:eastAsia="ru-RU"/>
              </w:rPr>
              <w:br/>
              <w:t>частиц</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Сличают способ и результат своих действий с заданным эталоном, обнаруживают отклонения и отличия от эталона</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Описывают содержание совершаемых действий предметно-практической или иной деятельности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81.6</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Открытие протона и нейтрона.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Лекция, составление опорного конспекта</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Открытие</w:t>
            </w:r>
            <w:r w:rsidRPr="00A36F6F">
              <w:rPr>
                <w:rFonts w:ascii="Times New Roman" w:eastAsia="Times New Roman" w:hAnsi="Times New Roman" w:cs="Times New Roman"/>
                <w:sz w:val="24"/>
                <w:szCs w:val="24"/>
                <w:lang w:eastAsia="ru-RU"/>
              </w:rPr>
              <w:br/>
              <w:t>протона и</w:t>
            </w:r>
            <w:r w:rsidRPr="00A36F6F">
              <w:rPr>
                <w:rFonts w:ascii="Times New Roman" w:eastAsia="Times New Roman" w:hAnsi="Times New Roman" w:cs="Times New Roman"/>
                <w:sz w:val="24"/>
                <w:szCs w:val="24"/>
                <w:lang w:eastAsia="ru-RU"/>
              </w:rPr>
              <w:br/>
              <w:t>нейтрона.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Описывают содержание совершаемых действий с целью ориентировки деятельности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82.7</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Состав атомного</w:t>
            </w:r>
            <w:r w:rsidRPr="00A36F6F">
              <w:rPr>
                <w:rFonts w:ascii="Times New Roman" w:eastAsia="Times New Roman" w:hAnsi="Times New Roman" w:cs="Times New Roman"/>
                <w:sz w:val="24"/>
                <w:szCs w:val="24"/>
                <w:lang w:eastAsia="ru-RU"/>
              </w:rPr>
              <w:br/>
              <w:t>ядра. Ядерные силы.</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Лекция, составление опорного конспекта</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Состав атомного</w:t>
            </w:r>
            <w:r w:rsidRPr="00A36F6F">
              <w:rPr>
                <w:rFonts w:ascii="Times New Roman" w:eastAsia="Times New Roman" w:hAnsi="Times New Roman" w:cs="Times New Roman"/>
                <w:sz w:val="24"/>
                <w:szCs w:val="24"/>
                <w:lang w:eastAsia="ru-RU"/>
              </w:rPr>
              <w:br/>
              <w:t>ядра. Ядерные</w:t>
            </w:r>
            <w:r w:rsidRPr="00A36F6F">
              <w:rPr>
                <w:rFonts w:ascii="Times New Roman" w:eastAsia="Times New Roman" w:hAnsi="Times New Roman" w:cs="Times New Roman"/>
                <w:sz w:val="24"/>
                <w:szCs w:val="24"/>
                <w:lang w:eastAsia="ru-RU"/>
              </w:rPr>
              <w:br/>
              <w:t>силы. Массовое</w:t>
            </w:r>
            <w:r w:rsidRPr="00A36F6F">
              <w:rPr>
                <w:rFonts w:ascii="Times New Roman" w:eastAsia="Times New Roman" w:hAnsi="Times New Roman" w:cs="Times New Roman"/>
                <w:sz w:val="24"/>
                <w:szCs w:val="24"/>
                <w:lang w:eastAsia="ru-RU"/>
              </w:rPr>
              <w:br/>
              <w:t>число</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Вносят коррективы и дополнения в способ своих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Общаются и взаимодействуют с партнерами по совместной деятельности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83.8</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Энергия связи.</w:t>
            </w:r>
            <w:r w:rsidRPr="00A36F6F">
              <w:rPr>
                <w:rFonts w:ascii="Times New Roman" w:eastAsia="Times New Roman" w:hAnsi="Times New Roman" w:cs="Times New Roman"/>
                <w:sz w:val="24"/>
                <w:szCs w:val="24"/>
                <w:lang w:eastAsia="ru-RU"/>
              </w:rPr>
              <w:br/>
              <w:t>Дефект масс.</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Осмысление, конкретизация и отработка ЗУН, СУД</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Энергия связи.</w:t>
            </w:r>
            <w:r w:rsidRPr="00A36F6F">
              <w:rPr>
                <w:rFonts w:ascii="Times New Roman" w:eastAsia="Times New Roman" w:hAnsi="Times New Roman" w:cs="Times New Roman"/>
                <w:sz w:val="24"/>
                <w:szCs w:val="24"/>
                <w:lang w:eastAsia="ru-RU"/>
              </w:rPr>
              <w:br/>
              <w:t>Дефект масс</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Вносят коррективы и дополнения в способ своих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Общаются и взаимодействуют с партнерами по совместной деятельности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84.9</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Деление ядер</w:t>
            </w:r>
            <w:r w:rsidRPr="00A36F6F">
              <w:rPr>
                <w:rFonts w:ascii="Times New Roman" w:eastAsia="Times New Roman" w:hAnsi="Times New Roman" w:cs="Times New Roman"/>
                <w:sz w:val="24"/>
                <w:szCs w:val="24"/>
                <w:lang w:eastAsia="ru-RU"/>
              </w:rPr>
              <w:br/>
              <w:t>урана. Цепные</w:t>
            </w:r>
            <w:r w:rsidRPr="00A36F6F">
              <w:rPr>
                <w:rFonts w:ascii="Times New Roman" w:eastAsia="Times New Roman" w:hAnsi="Times New Roman" w:cs="Times New Roman"/>
                <w:sz w:val="24"/>
                <w:szCs w:val="24"/>
                <w:lang w:eastAsia="ru-RU"/>
              </w:rPr>
              <w:br/>
              <w:t>ядерные реакции.</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Тест или задание на соответствие</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Деление ядер</w:t>
            </w:r>
            <w:r w:rsidRPr="00A36F6F">
              <w:rPr>
                <w:rFonts w:ascii="Times New Roman" w:eastAsia="Times New Roman" w:hAnsi="Times New Roman" w:cs="Times New Roman"/>
                <w:sz w:val="24"/>
                <w:szCs w:val="24"/>
                <w:lang w:eastAsia="ru-RU"/>
              </w:rPr>
              <w:br/>
              <w:t>урана. Цепные</w:t>
            </w:r>
            <w:r w:rsidRPr="00A36F6F">
              <w:rPr>
                <w:rFonts w:ascii="Times New Roman" w:eastAsia="Times New Roman" w:hAnsi="Times New Roman" w:cs="Times New Roman"/>
                <w:sz w:val="24"/>
                <w:szCs w:val="24"/>
                <w:lang w:eastAsia="ru-RU"/>
              </w:rPr>
              <w:br/>
              <w:t>ядерные реакции.</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Ставят учебную задачу на основе соотнесения того, что уже известно </w:t>
            </w:r>
            <w:r w:rsidRPr="00A36F6F">
              <w:rPr>
                <w:rFonts w:ascii="Times New Roman" w:eastAsia="Times New Roman" w:hAnsi="Times New Roman" w:cs="Times New Roman"/>
                <w:sz w:val="24"/>
                <w:szCs w:val="24"/>
                <w:lang w:eastAsia="ru-RU"/>
              </w:rPr>
              <w:lastRenderedPageBreak/>
              <w:t>и усвоено, и того, что еще неизвестно</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 xml:space="preserve">Понимают возможность различных точек зрения, не </w:t>
            </w:r>
            <w:r w:rsidRPr="00A36F6F">
              <w:rPr>
                <w:rFonts w:ascii="Times New Roman" w:eastAsia="Times New Roman" w:hAnsi="Times New Roman" w:cs="Times New Roman"/>
                <w:sz w:val="24"/>
                <w:szCs w:val="24"/>
                <w:lang w:eastAsia="ru-RU"/>
              </w:rPr>
              <w:lastRenderedPageBreak/>
              <w:t xml:space="preserve">совпадающих с </w:t>
            </w:r>
            <w:proofErr w:type="gramStart"/>
            <w:r w:rsidRPr="00A36F6F">
              <w:rPr>
                <w:rFonts w:ascii="Times New Roman" w:eastAsia="Times New Roman" w:hAnsi="Times New Roman" w:cs="Times New Roman"/>
                <w:sz w:val="24"/>
                <w:szCs w:val="24"/>
                <w:lang w:eastAsia="ru-RU"/>
              </w:rPr>
              <w:t>собственной</w:t>
            </w:r>
            <w:proofErr w:type="gramEnd"/>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85.10</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Самостоятельная работа или тест, решение задач разной степени сложности.</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Деление ядер</w:t>
            </w:r>
            <w:r w:rsidRPr="00A36F6F">
              <w:rPr>
                <w:rFonts w:ascii="Times New Roman" w:eastAsia="Times New Roman" w:hAnsi="Times New Roman" w:cs="Times New Roman"/>
                <w:sz w:val="24"/>
                <w:szCs w:val="24"/>
                <w:lang w:eastAsia="ru-RU"/>
              </w:rPr>
              <w:br/>
              <w:t>урана. Цепные</w:t>
            </w:r>
            <w:r w:rsidRPr="00A36F6F">
              <w:rPr>
                <w:rFonts w:ascii="Times New Roman" w:eastAsia="Times New Roman" w:hAnsi="Times New Roman" w:cs="Times New Roman"/>
                <w:sz w:val="24"/>
                <w:szCs w:val="24"/>
                <w:lang w:eastAsia="ru-RU"/>
              </w:rPr>
              <w:br/>
              <w:t>ядерные реакции. Массовое число. Дефект масс</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Описывают содержание совершаемых действий с целью ориентировки деятельности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86.11</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Ядерный реактор.</w:t>
            </w:r>
            <w:r w:rsidRPr="00A36F6F">
              <w:rPr>
                <w:rFonts w:ascii="Times New Roman" w:eastAsia="Times New Roman" w:hAnsi="Times New Roman" w:cs="Times New Roman"/>
                <w:sz w:val="24"/>
                <w:szCs w:val="24"/>
                <w:lang w:eastAsia="ru-RU"/>
              </w:rPr>
              <w:br/>
              <w:t>Преобразование внутренней энергии</w:t>
            </w:r>
            <w:r w:rsidRPr="00A36F6F">
              <w:rPr>
                <w:rFonts w:ascii="Times New Roman" w:eastAsia="Times New Roman" w:hAnsi="Times New Roman" w:cs="Times New Roman"/>
                <w:sz w:val="24"/>
                <w:szCs w:val="24"/>
                <w:lang w:eastAsia="ru-RU"/>
              </w:rPr>
              <w:br/>
              <w:t>ядер в электрическую</w:t>
            </w:r>
            <w:r w:rsidRPr="00A36F6F">
              <w:rPr>
                <w:rFonts w:ascii="Times New Roman" w:eastAsia="Times New Roman" w:hAnsi="Times New Roman" w:cs="Times New Roman"/>
                <w:sz w:val="24"/>
                <w:szCs w:val="24"/>
                <w:lang w:eastAsia="ru-RU"/>
              </w:rPr>
              <w:br/>
              <w:t>энергию.</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Лекция, составление опорного конспекта</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Ядерный</w:t>
            </w:r>
            <w:r w:rsidRPr="00A36F6F">
              <w:rPr>
                <w:rFonts w:ascii="Times New Roman" w:eastAsia="Times New Roman" w:hAnsi="Times New Roman" w:cs="Times New Roman"/>
                <w:sz w:val="24"/>
                <w:szCs w:val="24"/>
                <w:lang w:eastAsia="ru-RU"/>
              </w:rPr>
              <w:br/>
              <w:t>реактор</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Проявляют готовность к обсуждению разных точек зрения и выработке общей (групповой) позиции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87.12</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Лабораторная</w:t>
            </w:r>
            <w:r w:rsidRPr="00A36F6F">
              <w:rPr>
                <w:rFonts w:ascii="Times New Roman" w:eastAsia="Times New Roman" w:hAnsi="Times New Roman" w:cs="Times New Roman"/>
                <w:b/>
                <w:sz w:val="24"/>
                <w:szCs w:val="24"/>
                <w:lang w:eastAsia="ru-RU"/>
              </w:rPr>
              <w:br/>
              <w:t>работа № 7.</w:t>
            </w:r>
            <w:r w:rsidRPr="00A36F6F">
              <w:rPr>
                <w:rFonts w:ascii="Times New Roman" w:eastAsia="Times New Roman" w:hAnsi="Times New Roman" w:cs="Times New Roman"/>
                <w:b/>
                <w:sz w:val="24"/>
                <w:szCs w:val="24"/>
                <w:lang w:eastAsia="ru-RU"/>
              </w:rPr>
              <w:br/>
              <w:t>«Изучение деления</w:t>
            </w:r>
            <w:r w:rsidRPr="00A36F6F">
              <w:rPr>
                <w:rFonts w:ascii="Times New Roman" w:eastAsia="Times New Roman" w:hAnsi="Times New Roman" w:cs="Times New Roman"/>
                <w:b/>
                <w:sz w:val="24"/>
                <w:szCs w:val="24"/>
                <w:lang w:eastAsia="ru-RU"/>
              </w:rPr>
              <w:br/>
              <w:t>ядер урана по</w:t>
            </w:r>
            <w:r w:rsidRPr="00A36F6F">
              <w:rPr>
                <w:rFonts w:ascii="Times New Roman" w:eastAsia="Times New Roman" w:hAnsi="Times New Roman" w:cs="Times New Roman"/>
                <w:b/>
                <w:sz w:val="24"/>
                <w:szCs w:val="24"/>
                <w:lang w:eastAsia="ru-RU"/>
              </w:rPr>
              <w:br/>
              <w:t>фотографии треков».</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Лаб. работа, наличие таблицы, рисунка, правильные прямые измерения, вывод.</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Изучение</w:t>
            </w:r>
            <w:r w:rsidRPr="00A36F6F">
              <w:rPr>
                <w:rFonts w:ascii="Times New Roman" w:eastAsia="Times New Roman" w:hAnsi="Times New Roman" w:cs="Times New Roman"/>
                <w:sz w:val="24"/>
                <w:szCs w:val="24"/>
                <w:lang w:eastAsia="ru-RU"/>
              </w:rPr>
              <w:br/>
              <w:t>деления ядер</w:t>
            </w:r>
            <w:r w:rsidRPr="00A36F6F">
              <w:rPr>
                <w:rFonts w:ascii="Times New Roman" w:eastAsia="Times New Roman" w:hAnsi="Times New Roman" w:cs="Times New Roman"/>
                <w:sz w:val="24"/>
                <w:szCs w:val="24"/>
                <w:lang w:eastAsia="ru-RU"/>
              </w:rPr>
              <w:br/>
              <w:t>урана по</w:t>
            </w:r>
            <w:r w:rsidRPr="00A36F6F">
              <w:rPr>
                <w:rFonts w:ascii="Times New Roman" w:eastAsia="Times New Roman" w:hAnsi="Times New Roman" w:cs="Times New Roman"/>
                <w:sz w:val="24"/>
                <w:szCs w:val="24"/>
                <w:lang w:eastAsia="ru-RU"/>
              </w:rPr>
              <w:br/>
              <w:t>фотографиям</w:t>
            </w:r>
            <w:r w:rsidRPr="00A36F6F">
              <w:rPr>
                <w:rFonts w:ascii="Times New Roman" w:eastAsia="Times New Roman" w:hAnsi="Times New Roman" w:cs="Times New Roman"/>
                <w:sz w:val="24"/>
                <w:szCs w:val="24"/>
                <w:lang w:eastAsia="ru-RU"/>
              </w:rPr>
              <w:br/>
              <w:t>треков.</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Учатся аргументировать свою точку зрения, спорить и отстаивать свою позицию </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88.13</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Атомная энергетика.</w:t>
            </w:r>
            <w:r w:rsidRPr="00A36F6F">
              <w:rPr>
                <w:rFonts w:ascii="Times New Roman" w:eastAsia="Times New Roman" w:hAnsi="Times New Roman" w:cs="Times New Roman"/>
                <w:sz w:val="24"/>
                <w:szCs w:val="24"/>
                <w:lang w:eastAsia="ru-RU"/>
              </w:rPr>
              <w:br/>
              <w:t>Термоядерная</w:t>
            </w:r>
            <w:r w:rsidRPr="00A36F6F">
              <w:rPr>
                <w:rFonts w:ascii="Times New Roman" w:eastAsia="Times New Roman" w:hAnsi="Times New Roman" w:cs="Times New Roman"/>
                <w:sz w:val="24"/>
                <w:szCs w:val="24"/>
                <w:lang w:eastAsia="ru-RU"/>
              </w:rPr>
              <w:br/>
              <w:t>реакция.</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Лекция, составление опорного конспекта</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Термоядерная</w:t>
            </w:r>
            <w:r w:rsidRPr="00A36F6F">
              <w:rPr>
                <w:rFonts w:ascii="Times New Roman" w:eastAsia="Times New Roman" w:hAnsi="Times New Roman" w:cs="Times New Roman"/>
                <w:sz w:val="24"/>
                <w:szCs w:val="24"/>
                <w:lang w:eastAsia="ru-RU"/>
              </w:rPr>
              <w:br/>
              <w:t>реакция.</w:t>
            </w:r>
            <w:r w:rsidRPr="00A36F6F">
              <w:rPr>
                <w:rFonts w:ascii="Times New Roman" w:eastAsia="Times New Roman" w:hAnsi="Times New Roman" w:cs="Times New Roman"/>
                <w:sz w:val="24"/>
                <w:szCs w:val="24"/>
                <w:lang w:eastAsia="ru-RU"/>
              </w:rPr>
              <w:br/>
              <w:t>Атомная</w:t>
            </w:r>
            <w:r w:rsidRPr="00A36F6F">
              <w:rPr>
                <w:rFonts w:ascii="Times New Roman" w:eastAsia="Times New Roman" w:hAnsi="Times New Roman" w:cs="Times New Roman"/>
                <w:sz w:val="24"/>
                <w:szCs w:val="24"/>
                <w:lang w:eastAsia="ru-RU"/>
              </w:rPr>
              <w:br/>
              <w:t>энергетика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Вносят коррективы и дополнения в способ своих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Учатся устанавливать и сравнивать разные точки зрения, прежде чем принимать </w:t>
            </w:r>
            <w:r w:rsidRPr="00A36F6F">
              <w:rPr>
                <w:rFonts w:ascii="Times New Roman" w:eastAsia="Times New Roman" w:hAnsi="Times New Roman" w:cs="Times New Roman"/>
                <w:sz w:val="24"/>
                <w:szCs w:val="24"/>
                <w:lang w:eastAsia="ru-RU"/>
              </w:rPr>
              <w:lastRenderedPageBreak/>
              <w:t>решение и делать выбор</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89.14</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Биологическое</w:t>
            </w:r>
            <w:r w:rsidRPr="00A36F6F">
              <w:rPr>
                <w:rFonts w:ascii="Times New Roman" w:eastAsia="Times New Roman" w:hAnsi="Times New Roman" w:cs="Times New Roman"/>
                <w:sz w:val="24"/>
                <w:szCs w:val="24"/>
                <w:lang w:eastAsia="ru-RU"/>
              </w:rPr>
              <w:br/>
              <w:t>действие радиации.</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Лекция, составление опорного конспекта</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Биологическое</w:t>
            </w:r>
            <w:r w:rsidRPr="00A36F6F">
              <w:rPr>
                <w:rFonts w:ascii="Times New Roman" w:eastAsia="Times New Roman" w:hAnsi="Times New Roman" w:cs="Times New Roman"/>
                <w:sz w:val="24"/>
                <w:szCs w:val="24"/>
                <w:lang w:eastAsia="ru-RU"/>
              </w:rPr>
              <w:br/>
              <w:t>действие</w:t>
            </w:r>
            <w:r w:rsidRPr="00A36F6F">
              <w:rPr>
                <w:rFonts w:ascii="Times New Roman" w:eastAsia="Times New Roman" w:hAnsi="Times New Roman" w:cs="Times New Roman"/>
                <w:sz w:val="24"/>
                <w:szCs w:val="24"/>
                <w:lang w:eastAsia="ru-RU"/>
              </w:rPr>
              <w:br/>
              <w:t>радиации.</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Описывают содержание совершаемых 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90.15</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Лабораторная</w:t>
            </w:r>
            <w:r w:rsidRPr="00A36F6F">
              <w:rPr>
                <w:rFonts w:ascii="Times New Roman" w:eastAsia="Times New Roman" w:hAnsi="Times New Roman" w:cs="Times New Roman"/>
                <w:b/>
                <w:sz w:val="24"/>
                <w:szCs w:val="24"/>
                <w:lang w:eastAsia="ru-RU"/>
              </w:rPr>
              <w:br/>
              <w:t>работа № 8</w:t>
            </w:r>
            <w:r w:rsidRPr="00A36F6F">
              <w:rPr>
                <w:rFonts w:ascii="Times New Roman" w:eastAsia="Times New Roman" w:hAnsi="Times New Roman" w:cs="Times New Roman"/>
                <w:b/>
                <w:sz w:val="24"/>
                <w:szCs w:val="24"/>
                <w:lang w:eastAsia="ru-RU"/>
              </w:rPr>
              <w:br/>
              <w:t>«Оценка периода</w:t>
            </w:r>
            <w:r w:rsidRPr="00A36F6F">
              <w:rPr>
                <w:rFonts w:ascii="Times New Roman" w:eastAsia="Times New Roman" w:hAnsi="Times New Roman" w:cs="Times New Roman"/>
                <w:b/>
                <w:sz w:val="24"/>
                <w:szCs w:val="24"/>
                <w:lang w:eastAsia="ru-RU"/>
              </w:rPr>
              <w:br/>
              <w:t>полураспада</w:t>
            </w:r>
            <w:r w:rsidRPr="00A36F6F">
              <w:rPr>
                <w:rFonts w:ascii="Times New Roman" w:eastAsia="Times New Roman" w:hAnsi="Times New Roman" w:cs="Times New Roman"/>
                <w:b/>
                <w:sz w:val="24"/>
                <w:szCs w:val="24"/>
                <w:lang w:eastAsia="ru-RU"/>
              </w:rPr>
              <w:br/>
              <w:t>находящихся в</w:t>
            </w:r>
            <w:r w:rsidRPr="00A36F6F">
              <w:rPr>
                <w:rFonts w:ascii="Times New Roman" w:eastAsia="Times New Roman" w:hAnsi="Times New Roman" w:cs="Times New Roman"/>
                <w:b/>
                <w:sz w:val="24"/>
                <w:szCs w:val="24"/>
                <w:lang w:eastAsia="ru-RU"/>
              </w:rPr>
              <w:br/>
              <w:t>воздухе продуктов</w:t>
            </w:r>
            <w:r w:rsidRPr="00A36F6F">
              <w:rPr>
                <w:rFonts w:ascii="Times New Roman" w:eastAsia="Times New Roman" w:hAnsi="Times New Roman" w:cs="Times New Roman"/>
                <w:b/>
                <w:sz w:val="24"/>
                <w:szCs w:val="24"/>
                <w:lang w:eastAsia="ru-RU"/>
              </w:rPr>
              <w:br/>
              <w:t>распада газа радона».</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roofErr w:type="spellStart"/>
            <w:r w:rsidRPr="00A36F6F">
              <w:rPr>
                <w:rFonts w:ascii="Times New Roman" w:eastAsia="Times New Roman" w:hAnsi="Times New Roman" w:cs="Times New Roman"/>
                <w:sz w:val="24"/>
                <w:szCs w:val="24"/>
                <w:lang w:eastAsia="ru-RU"/>
              </w:rPr>
              <w:t>Лаб</w:t>
            </w:r>
            <w:proofErr w:type="gramStart"/>
            <w:r w:rsidRPr="00A36F6F">
              <w:rPr>
                <w:rFonts w:ascii="Times New Roman" w:eastAsia="Times New Roman" w:hAnsi="Times New Roman" w:cs="Times New Roman"/>
                <w:sz w:val="24"/>
                <w:szCs w:val="24"/>
                <w:lang w:eastAsia="ru-RU"/>
              </w:rPr>
              <w:t>.р</w:t>
            </w:r>
            <w:proofErr w:type="gramEnd"/>
            <w:r w:rsidRPr="00A36F6F">
              <w:rPr>
                <w:rFonts w:ascii="Times New Roman" w:eastAsia="Times New Roman" w:hAnsi="Times New Roman" w:cs="Times New Roman"/>
                <w:sz w:val="24"/>
                <w:szCs w:val="24"/>
                <w:lang w:eastAsia="ru-RU"/>
              </w:rPr>
              <w:t>абота</w:t>
            </w:r>
            <w:proofErr w:type="spellEnd"/>
            <w:r w:rsidRPr="00A36F6F">
              <w:rPr>
                <w:rFonts w:ascii="Times New Roman" w:eastAsia="Times New Roman" w:hAnsi="Times New Roman" w:cs="Times New Roman"/>
                <w:sz w:val="24"/>
                <w:szCs w:val="24"/>
                <w:lang w:eastAsia="ru-RU"/>
              </w:rPr>
              <w:t>, наличие таблицы, правильные прямые измерения, ответ, вывод.</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Период полураспада</w:t>
            </w:r>
            <w:r w:rsidRPr="00A36F6F">
              <w:rPr>
                <w:rFonts w:ascii="Times New Roman" w:eastAsia="Times New Roman" w:hAnsi="Times New Roman" w:cs="Times New Roman"/>
                <w:sz w:val="24"/>
                <w:szCs w:val="24"/>
                <w:lang w:eastAsia="ru-RU"/>
              </w:rPr>
              <w:br/>
              <w:t>Оценка периода полураспада находящихся в</w:t>
            </w:r>
            <w:r w:rsidRPr="00A36F6F">
              <w:rPr>
                <w:rFonts w:ascii="Times New Roman" w:eastAsia="Times New Roman" w:hAnsi="Times New Roman" w:cs="Times New Roman"/>
                <w:sz w:val="24"/>
                <w:szCs w:val="24"/>
                <w:lang w:eastAsia="ru-RU"/>
              </w:rPr>
              <w:br/>
              <w:t>воздухе продуктов</w:t>
            </w:r>
            <w:r w:rsidRPr="00A36F6F">
              <w:rPr>
                <w:rFonts w:ascii="Times New Roman" w:eastAsia="Times New Roman" w:hAnsi="Times New Roman" w:cs="Times New Roman"/>
                <w:sz w:val="24"/>
                <w:szCs w:val="24"/>
                <w:lang w:eastAsia="ru-RU"/>
              </w:rPr>
              <w:br/>
              <w:t>распада газа радона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Работают в группе</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91.16</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Лабораторная работа №9</w:t>
            </w:r>
            <w:r w:rsidRPr="00A36F6F">
              <w:rPr>
                <w:rFonts w:ascii="Times New Roman" w:eastAsia="Times New Roman" w:hAnsi="Times New Roman" w:cs="Times New Roman"/>
                <w:b/>
                <w:bCs/>
                <w:sz w:val="24"/>
                <w:szCs w:val="24"/>
                <w:lang w:eastAsia="ru-RU"/>
              </w:rPr>
              <w:t> </w:t>
            </w:r>
            <w:r w:rsidRPr="00A36F6F">
              <w:rPr>
                <w:rFonts w:ascii="Times New Roman" w:eastAsia="Times New Roman" w:hAnsi="Times New Roman" w:cs="Times New Roman"/>
                <w:b/>
                <w:sz w:val="24"/>
                <w:szCs w:val="24"/>
                <w:lang w:eastAsia="ru-RU"/>
              </w:rPr>
              <w:t>«Изучение треков заряженных частиц по готовым фотографиям».</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Лабораторная работа, наличие таблицы, рисунка, вывод.</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Изучение треков</w:t>
            </w:r>
            <w:r w:rsidRPr="00A36F6F">
              <w:rPr>
                <w:rFonts w:ascii="Times New Roman" w:eastAsia="Times New Roman" w:hAnsi="Times New Roman" w:cs="Times New Roman"/>
                <w:sz w:val="24"/>
                <w:szCs w:val="24"/>
                <w:lang w:eastAsia="ru-RU"/>
              </w:rPr>
              <w:br/>
              <w:t>заряженных</w:t>
            </w:r>
            <w:r w:rsidRPr="00A36F6F">
              <w:rPr>
                <w:rFonts w:ascii="Times New Roman" w:eastAsia="Times New Roman" w:hAnsi="Times New Roman" w:cs="Times New Roman"/>
                <w:sz w:val="24"/>
                <w:szCs w:val="24"/>
                <w:lang w:eastAsia="ru-RU"/>
              </w:rPr>
              <w:br/>
              <w:t>частиц по</w:t>
            </w:r>
            <w:r w:rsidRPr="00A36F6F">
              <w:rPr>
                <w:rFonts w:ascii="Times New Roman" w:eastAsia="Times New Roman" w:hAnsi="Times New Roman" w:cs="Times New Roman"/>
                <w:sz w:val="24"/>
                <w:szCs w:val="24"/>
                <w:lang w:eastAsia="ru-RU"/>
              </w:rPr>
              <w:br/>
              <w:t>готовым</w:t>
            </w:r>
            <w:r w:rsidRPr="00A36F6F">
              <w:rPr>
                <w:rFonts w:ascii="Times New Roman" w:eastAsia="Times New Roman" w:hAnsi="Times New Roman" w:cs="Times New Roman"/>
                <w:sz w:val="24"/>
                <w:szCs w:val="24"/>
                <w:lang w:eastAsia="ru-RU"/>
              </w:rPr>
              <w:br/>
              <w:t>фотографиям</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Работают в группе</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92.17</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Решение задач</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Самостоятельная работа или тест, решение задач разной степени сложности.</w:t>
            </w: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Строение атома и атомного ядра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Вносят коррективы и дополнения в способ своих действий</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Проявляют готовность к обсуждению разных точек зрения и выработке общей (групповой) </w:t>
            </w:r>
            <w:r w:rsidRPr="00A36F6F">
              <w:rPr>
                <w:rFonts w:ascii="Times New Roman" w:eastAsia="Times New Roman" w:hAnsi="Times New Roman" w:cs="Times New Roman"/>
                <w:sz w:val="24"/>
                <w:szCs w:val="24"/>
                <w:lang w:eastAsia="ru-RU"/>
              </w:rPr>
              <w:lastRenderedPageBreak/>
              <w:t>позиции</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93.18</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b/>
                <w:sz w:val="24"/>
                <w:szCs w:val="24"/>
                <w:lang w:eastAsia="ru-RU"/>
              </w:rPr>
              <w:t>Контрольная работа</w:t>
            </w:r>
            <w:r w:rsidRPr="00A36F6F">
              <w:rPr>
                <w:rFonts w:ascii="Times New Roman" w:eastAsia="Times New Roman" w:hAnsi="Times New Roman" w:cs="Times New Roman"/>
                <w:b/>
                <w:sz w:val="24"/>
                <w:szCs w:val="24"/>
                <w:lang w:eastAsia="ru-RU"/>
              </w:rPr>
              <w:br/>
              <w:t>№ 7 «Строение атома и атомного ядра»</w:t>
            </w:r>
          </w:p>
        </w:tc>
        <w:tc>
          <w:tcPr>
            <w:tcW w:w="2160"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Урок контроля</w:t>
            </w:r>
            <w:r w:rsidRPr="00A36F6F">
              <w:rPr>
                <w:rFonts w:ascii="Times New Roman" w:eastAsia="Times New Roman" w:hAnsi="Times New Roman" w:cs="Times New Roman"/>
                <w:sz w:val="24"/>
                <w:szCs w:val="24"/>
                <w:lang w:eastAsia="ru-RU"/>
              </w:rPr>
              <w:br/>
              <w:t>оценки и коррекции знаний</w:t>
            </w:r>
            <w:r w:rsidRPr="00A36F6F">
              <w:rPr>
                <w:rFonts w:ascii="Times New Roman" w:eastAsia="Times New Roman" w:hAnsi="Times New Roman" w:cs="Times New Roman"/>
                <w:sz w:val="24"/>
                <w:szCs w:val="24"/>
                <w:lang w:eastAsia="ru-RU"/>
              </w:rPr>
              <w:br/>
              <w:t>учащихся</w:t>
            </w:r>
          </w:p>
        </w:tc>
        <w:tc>
          <w:tcPr>
            <w:tcW w:w="2371"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контроль</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Оценивают достигнутый результат</w:t>
            </w:r>
          </w:p>
        </w:tc>
        <w:tc>
          <w:tcPr>
            <w:tcW w:w="1984"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Описывают содержание совершаемых действий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13544B" w:rsidRPr="00A36F6F" w:rsidTr="0013544B">
        <w:trPr>
          <w:gridAfter w:val="22"/>
          <w:wAfter w:w="10360" w:type="dxa"/>
        </w:trPr>
        <w:tc>
          <w:tcPr>
            <w:tcW w:w="4075" w:type="dxa"/>
            <w:gridSpan w:val="5"/>
            <w:tcBorders>
              <w:top w:val="single" w:sz="6" w:space="0" w:color="000001"/>
              <w:left w:val="single" w:sz="6" w:space="0" w:color="000001"/>
              <w:bottom w:val="single" w:sz="6" w:space="0" w:color="000001"/>
              <w:right w:val="single" w:sz="6" w:space="0" w:color="000001"/>
            </w:tcBorders>
            <w:shd w:val="clear" w:color="auto" w:fill="FFFFFF"/>
          </w:tcPr>
          <w:p w:rsidR="0013544B" w:rsidRPr="00A36F6F" w:rsidRDefault="0013544B" w:rsidP="00542AD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Строение и эволюция Вселенной </w:t>
            </w:r>
            <w:proofErr w:type="gramStart"/>
            <w:r>
              <w:rPr>
                <w:rFonts w:ascii="Times New Roman" w:eastAsia="Times New Roman" w:hAnsi="Times New Roman" w:cs="Times New Roman"/>
                <w:b/>
                <w:bCs/>
                <w:sz w:val="28"/>
                <w:szCs w:val="28"/>
                <w:lang w:eastAsia="ru-RU"/>
              </w:rPr>
              <w:t xml:space="preserve">( </w:t>
            </w:r>
            <w:proofErr w:type="gramEnd"/>
            <w:r>
              <w:rPr>
                <w:rFonts w:ascii="Times New Roman" w:eastAsia="Times New Roman" w:hAnsi="Times New Roman" w:cs="Times New Roman"/>
                <w:b/>
                <w:bCs/>
                <w:sz w:val="28"/>
                <w:szCs w:val="28"/>
                <w:lang w:eastAsia="ru-RU"/>
              </w:rPr>
              <w:t>4 ч)</w:t>
            </w:r>
          </w:p>
        </w:tc>
        <w:tc>
          <w:tcPr>
            <w:tcW w:w="424" w:type="dxa"/>
            <w:tcBorders>
              <w:top w:val="single" w:sz="6" w:space="0" w:color="000001"/>
              <w:left w:val="single" w:sz="6" w:space="0" w:color="000001"/>
              <w:bottom w:val="single" w:sz="6" w:space="0" w:color="000001"/>
              <w:right w:val="single" w:sz="6" w:space="0" w:color="000001"/>
            </w:tcBorders>
            <w:shd w:val="clear" w:color="auto" w:fill="FFFFFF"/>
          </w:tcPr>
          <w:p w:rsidR="0013544B" w:rsidRPr="00A36F6F" w:rsidRDefault="0013544B" w:rsidP="00542ADA">
            <w:pPr>
              <w:spacing w:after="0" w:line="240" w:lineRule="auto"/>
              <w:jc w:val="center"/>
              <w:rPr>
                <w:rFonts w:ascii="Times New Roman" w:eastAsia="Times New Roman" w:hAnsi="Times New Roman" w:cs="Times New Roman"/>
                <w:b/>
                <w:bCs/>
                <w:sz w:val="28"/>
                <w:szCs w:val="28"/>
                <w:lang w:eastAsia="ru-RU"/>
              </w:rPr>
            </w:pPr>
          </w:p>
        </w:tc>
        <w:tc>
          <w:tcPr>
            <w:tcW w:w="424" w:type="dxa"/>
            <w:tcBorders>
              <w:top w:val="single" w:sz="6" w:space="0" w:color="000001"/>
              <w:left w:val="single" w:sz="6" w:space="0" w:color="000001"/>
              <w:bottom w:val="single" w:sz="6" w:space="0" w:color="000001"/>
              <w:right w:val="single" w:sz="6" w:space="0" w:color="000001"/>
            </w:tcBorders>
            <w:shd w:val="clear" w:color="auto" w:fill="FFFFFF"/>
          </w:tcPr>
          <w:p w:rsidR="0013544B" w:rsidRPr="00A36F6F" w:rsidRDefault="0013544B" w:rsidP="00542ADA">
            <w:pPr>
              <w:spacing w:after="0" w:line="240" w:lineRule="auto"/>
              <w:jc w:val="center"/>
              <w:rPr>
                <w:rFonts w:ascii="Times New Roman" w:eastAsia="Times New Roman" w:hAnsi="Times New Roman" w:cs="Times New Roman"/>
                <w:b/>
                <w:bCs/>
                <w:sz w:val="28"/>
                <w:szCs w:val="28"/>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94.1</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Calibri" w:hAnsi="Times New Roman" w:cs="Times New Roman"/>
                <w:sz w:val="24"/>
                <w:szCs w:val="24"/>
              </w:rPr>
              <w:t xml:space="preserve">Анализ к/р. и коррекция УУД. </w:t>
            </w:r>
            <w:r w:rsidRPr="00A36F6F">
              <w:rPr>
                <w:rFonts w:ascii="Times New Roman" w:eastAsia="Times New Roman" w:hAnsi="Times New Roman" w:cs="Times New Roman"/>
                <w:sz w:val="24"/>
                <w:szCs w:val="24"/>
                <w:lang w:eastAsia="ru-RU"/>
              </w:rPr>
              <w:t>Состав строение и</w:t>
            </w:r>
            <w:r w:rsidRPr="00A36F6F">
              <w:rPr>
                <w:rFonts w:ascii="Times New Roman" w:eastAsia="Times New Roman" w:hAnsi="Times New Roman" w:cs="Times New Roman"/>
                <w:sz w:val="24"/>
                <w:szCs w:val="24"/>
                <w:lang w:eastAsia="ru-RU"/>
              </w:rPr>
              <w:br/>
              <w:t>происхождение</w:t>
            </w:r>
            <w:r w:rsidRPr="00A36F6F">
              <w:rPr>
                <w:rFonts w:ascii="Times New Roman" w:eastAsia="Times New Roman" w:hAnsi="Times New Roman" w:cs="Times New Roman"/>
                <w:sz w:val="24"/>
                <w:szCs w:val="24"/>
                <w:lang w:eastAsia="ru-RU"/>
              </w:rPr>
              <w:br/>
              <w:t>Солнечной системы.</w:t>
            </w:r>
          </w:p>
        </w:tc>
        <w:tc>
          <w:tcPr>
            <w:tcW w:w="2160" w:type="dxa"/>
            <w:gridSpan w:val="4"/>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jc w:val="center"/>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Лекция, составление опорного конспекта.</w:t>
            </w:r>
          </w:p>
        </w:tc>
        <w:tc>
          <w:tcPr>
            <w:tcW w:w="2371" w:type="dxa"/>
            <w:vMerge w:val="restart"/>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Состав строение и происхождение Солнечной</w:t>
            </w:r>
            <w:r w:rsidRPr="00A36F6F">
              <w:rPr>
                <w:rFonts w:ascii="Times New Roman" w:eastAsia="Times New Roman" w:hAnsi="Times New Roman" w:cs="Times New Roman"/>
                <w:sz w:val="24"/>
                <w:szCs w:val="24"/>
                <w:lang w:eastAsia="ru-RU"/>
              </w:rPr>
              <w:br/>
              <w:t>системы. Геоцентрическая</w:t>
            </w:r>
            <w:r w:rsidRPr="00A36F6F">
              <w:rPr>
                <w:rFonts w:ascii="Times New Roman" w:eastAsia="Times New Roman" w:hAnsi="Times New Roman" w:cs="Times New Roman"/>
                <w:sz w:val="24"/>
                <w:szCs w:val="24"/>
                <w:lang w:eastAsia="ru-RU"/>
              </w:rPr>
              <w:br/>
              <w:t>и гелиоцентрическая системы мира. Строение</w:t>
            </w:r>
            <w:r w:rsidRPr="00A36F6F">
              <w:rPr>
                <w:rFonts w:ascii="Times New Roman" w:eastAsia="Times New Roman" w:hAnsi="Times New Roman" w:cs="Times New Roman"/>
                <w:sz w:val="24"/>
                <w:szCs w:val="24"/>
                <w:lang w:eastAsia="ru-RU"/>
              </w:rPr>
              <w:br/>
            </w:r>
            <w:proofErr w:type="spellStart"/>
            <w:r w:rsidRPr="00A36F6F">
              <w:rPr>
                <w:rFonts w:ascii="Times New Roman" w:eastAsia="Times New Roman" w:hAnsi="Times New Roman" w:cs="Times New Roman"/>
                <w:sz w:val="24"/>
                <w:szCs w:val="24"/>
                <w:lang w:eastAsia="ru-RU"/>
              </w:rPr>
              <w:t>Вселенной</w:t>
            </w:r>
            <w:proofErr w:type="gramStart"/>
            <w:r w:rsidRPr="00A36F6F">
              <w:rPr>
                <w:rFonts w:ascii="Times New Roman" w:eastAsia="Times New Roman" w:hAnsi="Times New Roman" w:cs="Times New Roman"/>
                <w:sz w:val="24"/>
                <w:szCs w:val="24"/>
                <w:lang w:eastAsia="ru-RU"/>
              </w:rPr>
              <w:t>.Э</w:t>
            </w:r>
            <w:proofErr w:type="gramEnd"/>
            <w:r w:rsidRPr="00A36F6F">
              <w:rPr>
                <w:rFonts w:ascii="Times New Roman" w:eastAsia="Times New Roman" w:hAnsi="Times New Roman" w:cs="Times New Roman"/>
                <w:sz w:val="24"/>
                <w:szCs w:val="24"/>
                <w:lang w:eastAsia="ru-RU"/>
              </w:rPr>
              <w:t>волюция</w:t>
            </w:r>
            <w:proofErr w:type="spellEnd"/>
            <w:r w:rsidRPr="00A36F6F">
              <w:rPr>
                <w:rFonts w:ascii="Times New Roman" w:eastAsia="Times New Roman" w:hAnsi="Times New Roman" w:cs="Times New Roman"/>
                <w:sz w:val="24"/>
                <w:szCs w:val="24"/>
                <w:lang w:eastAsia="ru-RU"/>
              </w:rPr>
              <w:br/>
            </w:r>
            <w:proofErr w:type="spellStart"/>
            <w:r w:rsidRPr="00A36F6F">
              <w:rPr>
                <w:rFonts w:ascii="Times New Roman" w:eastAsia="Times New Roman" w:hAnsi="Times New Roman" w:cs="Times New Roman"/>
                <w:sz w:val="24"/>
                <w:szCs w:val="24"/>
                <w:lang w:eastAsia="ru-RU"/>
              </w:rPr>
              <w:t>Вселенной.Гипотеза</w:t>
            </w:r>
            <w:proofErr w:type="spellEnd"/>
            <w:r w:rsidRPr="00A36F6F">
              <w:rPr>
                <w:rFonts w:ascii="Times New Roman" w:eastAsia="Times New Roman" w:hAnsi="Times New Roman" w:cs="Times New Roman"/>
                <w:sz w:val="24"/>
                <w:szCs w:val="24"/>
                <w:lang w:eastAsia="ru-RU"/>
              </w:rPr>
              <w:br/>
              <w:t>Большого взрыва</w:t>
            </w: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Сличают способ и результат своих действий с заданным эталоном, обнаруживают отклонения и отличия от эталона</w:t>
            </w:r>
          </w:p>
        </w:tc>
        <w:tc>
          <w:tcPr>
            <w:tcW w:w="1984" w:type="dxa"/>
            <w:gridSpan w:val="3"/>
            <w:vMerge w:val="restart"/>
            <w:tcBorders>
              <w:top w:val="single" w:sz="6" w:space="0" w:color="000001"/>
              <w:left w:val="single" w:sz="6" w:space="0" w:color="00000A"/>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Регулируют собственную деятельность посредством речевых действий</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Используют адекватные языковые средства для отображения своих чувств, мыслей и побуждений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95.2</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3173" w:type="dxa"/>
            <w:gridSpan w:val="2"/>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Планеты земной</w:t>
            </w:r>
            <w:r w:rsidRPr="00A36F6F">
              <w:rPr>
                <w:rFonts w:ascii="Times New Roman" w:eastAsia="Times New Roman" w:hAnsi="Times New Roman" w:cs="Times New Roman"/>
                <w:sz w:val="24"/>
                <w:szCs w:val="24"/>
                <w:lang w:eastAsia="ru-RU"/>
              </w:rPr>
              <w:br/>
              <w:t>группы.</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Планеты гиганты</w:t>
            </w:r>
            <w:r w:rsidRPr="00A36F6F">
              <w:rPr>
                <w:rFonts w:ascii="Times New Roman" w:eastAsia="Times New Roman" w:hAnsi="Times New Roman" w:cs="Times New Roman"/>
                <w:sz w:val="24"/>
                <w:szCs w:val="24"/>
                <w:lang w:eastAsia="ru-RU"/>
              </w:rPr>
              <w:br/>
              <w:t>Солнечной системы.</w:t>
            </w:r>
          </w:p>
        </w:tc>
        <w:tc>
          <w:tcPr>
            <w:tcW w:w="2160" w:type="dxa"/>
            <w:gridSpan w:val="4"/>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jc w:val="center"/>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Лекция, составление опорного конспекта.</w:t>
            </w:r>
          </w:p>
          <w:p w:rsidR="00C401E3" w:rsidRPr="00A36F6F" w:rsidRDefault="00C401E3" w:rsidP="00542ADA">
            <w:pPr>
              <w:spacing w:after="0" w:line="240" w:lineRule="auto"/>
              <w:jc w:val="center"/>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Лекция, составление опорного конспекта.</w:t>
            </w:r>
          </w:p>
        </w:tc>
        <w:tc>
          <w:tcPr>
            <w:tcW w:w="2371" w:type="dxa"/>
            <w:vMerge/>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58" w:type="dxa"/>
            <w:gridSpan w:val="3"/>
            <w:vMerge w:val="restart"/>
            <w:tcBorders>
              <w:top w:val="single" w:sz="6" w:space="0" w:color="000001"/>
              <w:left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Сам</w:t>
            </w:r>
            <w:proofErr w:type="gramStart"/>
            <w:r w:rsidRPr="00A36F6F">
              <w:rPr>
                <w:rFonts w:ascii="Times New Roman" w:eastAsia="Times New Roman" w:hAnsi="Times New Roman" w:cs="Times New Roman"/>
                <w:sz w:val="24"/>
                <w:szCs w:val="24"/>
                <w:lang w:eastAsia="ru-RU"/>
              </w:rPr>
              <w:t>.</w:t>
            </w:r>
            <w:proofErr w:type="gramEnd"/>
            <w:r w:rsidRPr="00A36F6F">
              <w:rPr>
                <w:rFonts w:ascii="Times New Roman" w:eastAsia="Times New Roman" w:hAnsi="Times New Roman" w:cs="Times New Roman"/>
                <w:sz w:val="24"/>
                <w:szCs w:val="24"/>
                <w:lang w:eastAsia="ru-RU"/>
              </w:rPr>
              <w:t xml:space="preserve"> </w:t>
            </w:r>
            <w:proofErr w:type="gramStart"/>
            <w:r w:rsidRPr="00A36F6F">
              <w:rPr>
                <w:rFonts w:ascii="Times New Roman" w:eastAsia="Times New Roman" w:hAnsi="Times New Roman" w:cs="Times New Roman"/>
                <w:sz w:val="24"/>
                <w:szCs w:val="24"/>
                <w:lang w:eastAsia="ru-RU"/>
              </w:rPr>
              <w:t>ф</w:t>
            </w:r>
            <w:proofErr w:type="gramEnd"/>
            <w:r w:rsidRPr="00A36F6F">
              <w:rPr>
                <w:rFonts w:ascii="Times New Roman" w:eastAsia="Times New Roman" w:hAnsi="Times New Roman" w:cs="Times New Roman"/>
                <w:sz w:val="24"/>
                <w:szCs w:val="24"/>
                <w:lang w:eastAsia="ru-RU"/>
              </w:rPr>
              <w:t xml:space="preserve">ормулируют </w:t>
            </w:r>
            <w:proofErr w:type="spellStart"/>
            <w:r w:rsidRPr="00A36F6F">
              <w:rPr>
                <w:rFonts w:ascii="Times New Roman" w:eastAsia="Times New Roman" w:hAnsi="Times New Roman" w:cs="Times New Roman"/>
                <w:sz w:val="24"/>
                <w:szCs w:val="24"/>
                <w:lang w:eastAsia="ru-RU"/>
              </w:rPr>
              <w:t>познават</w:t>
            </w:r>
            <w:proofErr w:type="spellEnd"/>
            <w:r w:rsidRPr="00A36F6F">
              <w:rPr>
                <w:rFonts w:ascii="Times New Roman" w:eastAsia="Times New Roman" w:hAnsi="Times New Roman" w:cs="Times New Roman"/>
                <w:sz w:val="24"/>
                <w:szCs w:val="24"/>
                <w:lang w:eastAsia="ru-RU"/>
              </w:rPr>
              <w:t>. цель и строят действия в соответствии с ней</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Вносят коррективы и дополнения в способ своих действий</w:t>
            </w:r>
          </w:p>
        </w:tc>
        <w:tc>
          <w:tcPr>
            <w:tcW w:w="1984" w:type="dxa"/>
            <w:gridSpan w:val="3"/>
            <w:vMerge/>
            <w:tcBorders>
              <w:left w:val="single" w:sz="6" w:space="0" w:color="00000A"/>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3173" w:type="dxa"/>
            <w:gridSpan w:val="2"/>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60" w:type="dxa"/>
            <w:gridSpan w:val="4"/>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jc w:val="center"/>
              <w:rPr>
                <w:rFonts w:ascii="Times New Roman" w:eastAsia="Times New Roman" w:hAnsi="Times New Roman" w:cs="Times New Roman"/>
                <w:sz w:val="24"/>
                <w:szCs w:val="24"/>
                <w:lang w:eastAsia="ru-RU"/>
              </w:rPr>
            </w:pPr>
          </w:p>
        </w:tc>
        <w:tc>
          <w:tcPr>
            <w:tcW w:w="2371" w:type="dxa"/>
            <w:vMerge/>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58" w:type="dxa"/>
            <w:gridSpan w:val="3"/>
            <w:vMerge/>
            <w:tcBorders>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1984" w:type="dxa"/>
            <w:gridSpan w:val="3"/>
            <w:vMerge/>
            <w:tcBorders>
              <w:left w:val="single" w:sz="6" w:space="0" w:color="00000A"/>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96.3</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Малые тела</w:t>
            </w:r>
            <w:r w:rsidRPr="00A36F6F">
              <w:rPr>
                <w:rFonts w:ascii="Times New Roman" w:eastAsia="Times New Roman" w:hAnsi="Times New Roman" w:cs="Times New Roman"/>
                <w:sz w:val="24"/>
                <w:szCs w:val="24"/>
                <w:lang w:eastAsia="ru-RU"/>
              </w:rPr>
              <w:br/>
              <w:t>Солнечной системы.</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jc w:val="center"/>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Лекция, составление опорного </w:t>
            </w:r>
            <w:r w:rsidRPr="00A36F6F">
              <w:rPr>
                <w:rFonts w:ascii="Times New Roman" w:eastAsia="Times New Roman" w:hAnsi="Times New Roman" w:cs="Times New Roman"/>
                <w:sz w:val="24"/>
                <w:szCs w:val="24"/>
                <w:lang w:eastAsia="ru-RU"/>
              </w:rPr>
              <w:lastRenderedPageBreak/>
              <w:t>конспекта.</w:t>
            </w:r>
          </w:p>
        </w:tc>
        <w:tc>
          <w:tcPr>
            <w:tcW w:w="2371" w:type="dxa"/>
            <w:vMerge/>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Вносят коррективы и дополнения в </w:t>
            </w:r>
            <w:r w:rsidRPr="00A36F6F">
              <w:rPr>
                <w:rFonts w:ascii="Times New Roman" w:eastAsia="Times New Roman" w:hAnsi="Times New Roman" w:cs="Times New Roman"/>
                <w:sz w:val="24"/>
                <w:szCs w:val="24"/>
                <w:lang w:eastAsia="ru-RU"/>
              </w:rPr>
              <w:lastRenderedPageBreak/>
              <w:t>способ своих действий</w:t>
            </w:r>
          </w:p>
        </w:tc>
        <w:tc>
          <w:tcPr>
            <w:tcW w:w="1984" w:type="dxa"/>
            <w:gridSpan w:val="3"/>
            <w:vMerge/>
            <w:tcBorders>
              <w:left w:val="single" w:sz="6" w:space="0" w:color="00000A"/>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97.4</w:t>
            </w:r>
          </w:p>
        </w:tc>
        <w:tc>
          <w:tcPr>
            <w:tcW w:w="317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Строение, излучение и эволюция звезд. Строение и эволюция Вселенной</w:t>
            </w:r>
          </w:p>
        </w:tc>
        <w:tc>
          <w:tcPr>
            <w:tcW w:w="216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Лекция, составление опорного конспекта</w:t>
            </w:r>
          </w:p>
        </w:tc>
        <w:tc>
          <w:tcPr>
            <w:tcW w:w="2371" w:type="dxa"/>
            <w:vMerge/>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5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Ставят задачу на основе соотнесения того, что уже известно и того, что еще неизвестно</w:t>
            </w:r>
          </w:p>
        </w:tc>
        <w:tc>
          <w:tcPr>
            <w:tcW w:w="1984" w:type="dxa"/>
            <w:gridSpan w:val="3"/>
            <w:vMerge/>
            <w:tcBorders>
              <w:left w:val="single" w:sz="6" w:space="0" w:color="00000A"/>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13544B" w:rsidRPr="00A36F6F" w:rsidTr="0013544B">
        <w:trPr>
          <w:gridAfter w:val="22"/>
          <w:wAfter w:w="10360" w:type="dxa"/>
          <w:trHeight w:val="540"/>
        </w:trPr>
        <w:tc>
          <w:tcPr>
            <w:tcW w:w="4075" w:type="dxa"/>
            <w:gridSpan w:val="5"/>
            <w:tcBorders>
              <w:top w:val="single" w:sz="6" w:space="0" w:color="000001"/>
              <w:left w:val="single" w:sz="6" w:space="0" w:color="000001"/>
              <w:bottom w:val="single" w:sz="6" w:space="0" w:color="000001"/>
              <w:right w:val="single" w:sz="6" w:space="0" w:color="000001"/>
            </w:tcBorders>
            <w:shd w:val="clear" w:color="auto" w:fill="FFFFFF"/>
          </w:tcPr>
          <w:p w:rsidR="0013544B" w:rsidRDefault="008672FF" w:rsidP="00542AD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Повторение (5</w:t>
            </w:r>
            <w:r w:rsidR="0013544B">
              <w:rPr>
                <w:rFonts w:ascii="Times New Roman" w:eastAsia="Times New Roman" w:hAnsi="Times New Roman" w:cs="Times New Roman"/>
                <w:b/>
                <w:bCs/>
                <w:sz w:val="28"/>
                <w:szCs w:val="28"/>
                <w:lang w:eastAsia="ru-RU"/>
              </w:rPr>
              <w:t xml:space="preserve"> ч)</w:t>
            </w:r>
          </w:p>
        </w:tc>
        <w:tc>
          <w:tcPr>
            <w:tcW w:w="424" w:type="dxa"/>
            <w:tcBorders>
              <w:top w:val="single" w:sz="6" w:space="0" w:color="000001"/>
              <w:left w:val="single" w:sz="6" w:space="0" w:color="000001"/>
              <w:bottom w:val="single" w:sz="6" w:space="0" w:color="000001"/>
              <w:right w:val="single" w:sz="6" w:space="0" w:color="000001"/>
            </w:tcBorders>
            <w:shd w:val="clear" w:color="auto" w:fill="FFFFFF"/>
          </w:tcPr>
          <w:p w:rsidR="0013544B" w:rsidRDefault="0013544B" w:rsidP="00542ADA">
            <w:pPr>
              <w:spacing w:after="0" w:line="240" w:lineRule="auto"/>
              <w:jc w:val="center"/>
              <w:rPr>
                <w:rFonts w:ascii="Times New Roman" w:eastAsia="Times New Roman" w:hAnsi="Times New Roman" w:cs="Times New Roman"/>
                <w:b/>
                <w:bCs/>
                <w:sz w:val="28"/>
                <w:szCs w:val="28"/>
                <w:lang w:eastAsia="ru-RU"/>
              </w:rPr>
            </w:pPr>
          </w:p>
        </w:tc>
        <w:tc>
          <w:tcPr>
            <w:tcW w:w="424" w:type="dxa"/>
            <w:tcBorders>
              <w:top w:val="single" w:sz="6" w:space="0" w:color="000001"/>
              <w:left w:val="single" w:sz="6" w:space="0" w:color="000001"/>
              <w:bottom w:val="single" w:sz="6" w:space="0" w:color="000001"/>
              <w:right w:val="single" w:sz="6" w:space="0" w:color="000001"/>
            </w:tcBorders>
            <w:shd w:val="clear" w:color="auto" w:fill="FFFFFF"/>
          </w:tcPr>
          <w:p w:rsidR="0013544B" w:rsidRDefault="0013544B" w:rsidP="00542ADA">
            <w:pPr>
              <w:spacing w:after="0" w:line="240" w:lineRule="auto"/>
              <w:jc w:val="center"/>
              <w:rPr>
                <w:rFonts w:ascii="Times New Roman" w:eastAsia="Times New Roman" w:hAnsi="Times New Roman" w:cs="Times New Roman"/>
                <w:b/>
                <w:bCs/>
                <w:sz w:val="28"/>
                <w:szCs w:val="28"/>
                <w:lang w:eastAsia="ru-RU"/>
              </w:rPr>
            </w:pPr>
          </w:p>
        </w:tc>
      </w:tr>
      <w:tr w:rsidR="00C401E3" w:rsidRPr="00A36F6F" w:rsidTr="0013544B">
        <w:tc>
          <w:tcPr>
            <w:tcW w:w="885" w:type="dxa"/>
            <w:gridSpan w:val="2"/>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C401E3" w:rsidRDefault="00C401E3" w:rsidP="00542A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Pr="00A36F6F">
              <w:rPr>
                <w:rFonts w:ascii="Times New Roman" w:eastAsia="Times New Roman" w:hAnsi="Times New Roman" w:cs="Times New Roman"/>
                <w:sz w:val="24"/>
                <w:szCs w:val="24"/>
                <w:lang w:eastAsia="ru-RU"/>
              </w:rPr>
              <w:t>.1</w:t>
            </w: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w:t>
            </w:r>
          </w:p>
          <w:p w:rsidR="008672FF" w:rsidRPr="00A36F6F" w:rsidRDefault="008672FF" w:rsidP="00542ADA">
            <w:pPr>
              <w:spacing w:after="0" w:line="240" w:lineRule="auto"/>
              <w:rPr>
                <w:rFonts w:ascii="Times New Roman" w:eastAsia="Times New Roman" w:hAnsi="Times New Roman" w:cs="Times New Roman"/>
                <w:sz w:val="24"/>
                <w:szCs w:val="24"/>
                <w:lang w:eastAsia="ru-RU"/>
              </w:rPr>
            </w:pPr>
          </w:p>
        </w:tc>
        <w:tc>
          <w:tcPr>
            <w:tcW w:w="3173" w:type="dxa"/>
            <w:gridSpan w:val="2"/>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C401E3"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Давление. Давление твердых</w:t>
            </w:r>
            <w:r w:rsidRPr="00A36F6F">
              <w:rPr>
                <w:rFonts w:ascii="Times New Roman" w:eastAsia="Times New Roman" w:hAnsi="Times New Roman" w:cs="Times New Roman"/>
                <w:sz w:val="24"/>
                <w:szCs w:val="24"/>
                <w:lang w:eastAsia="ru-RU"/>
              </w:rPr>
              <w:br/>
              <w:t>тел жидкостей и</w:t>
            </w:r>
            <w:r w:rsidRPr="00A36F6F">
              <w:rPr>
                <w:rFonts w:ascii="Times New Roman" w:eastAsia="Times New Roman" w:hAnsi="Times New Roman" w:cs="Times New Roman"/>
                <w:sz w:val="24"/>
                <w:szCs w:val="24"/>
                <w:lang w:eastAsia="ru-RU"/>
              </w:rPr>
              <w:br/>
              <w:t>газов Тепловые явления.</w:t>
            </w:r>
          </w:p>
          <w:p w:rsidR="008672FF" w:rsidRPr="00A36F6F" w:rsidRDefault="008672FF" w:rsidP="00542ADA">
            <w:pPr>
              <w:spacing w:after="0" w:line="240" w:lineRule="auto"/>
              <w:rPr>
                <w:rFonts w:ascii="Times New Roman" w:eastAsia="Times New Roman" w:hAnsi="Times New Roman" w:cs="Times New Roman"/>
                <w:sz w:val="24"/>
                <w:szCs w:val="24"/>
                <w:lang w:eastAsia="ru-RU"/>
              </w:rPr>
            </w:pP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Законы</w:t>
            </w:r>
            <w:r w:rsidRPr="00A36F6F">
              <w:rPr>
                <w:rFonts w:ascii="Times New Roman" w:eastAsia="Times New Roman" w:hAnsi="Times New Roman" w:cs="Times New Roman"/>
                <w:sz w:val="24"/>
                <w:szCs w:val="24"/>
                <w:lang w:eastAsia="ru-RU"/>
              </w:rPr>
              <w:br/>
              <w:t>взаимодействия и</w:t>
            </w:r>
            <w:r w:rsidRPr="00A36F6F">
              <w:rPr>
                <w:rFonts w:ascii="Times New Roman" w:eastAsia="Times New Roman" w:hAnsi="Times New Roman" w:cs="Times New Roman"/>
                <w:sz w:val="24"/>
                <w:szCs w:val="24"/>
                <w:lang w:eastAsia="ru-RU"/>
              </w:rPr>
              <w:br/>
              <w:t>движения тел. Механическая работа и мощность, простые механизмы</w:t>
            </w:r>
          </w:p>
        </w:tc>
        <w:tc>
          <w:tcPr>
            <w:tcW w:w="2160" w:type="dxa"/>
            <w:gridSpan w:val="4"/>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Тест.</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Индивидуальная работа.</w:t>
            </w:r>
          </w:p>
        </w:tc>
        <w:tc>
          <w:tcPr>
            <w:tcW w:w="2371" w:type="dxa"/>
            <w:vMerge w:val="restart"/>
            <w:tcBorders>
              <w:top w:val="single" w:sz="6" w:space="0" w:color="000001"/>
              <w:left w:val="single" w:sz="4" w:space="0" w:color="auto"/>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Знания за курс 7-9 класс Давление. Формула для нахождения дав</w:t>
            </w:r>
            <w:r w:rsidRPr="00A36F6F">
              <w:rPr>
                <w:rFonts w:ascii="Times New Roman" w:eastAsia="Times New Roman" w:hAnsi="Times New Roman" w:cs="Times New Roman"/>
                <w:sz w:val="24"/>
                <w:szCs w:val="24"/>
                <w:lang w:eastAsia="ru-RU"/>
              </w:rPr>
              <w:softHyphen/>
              <w:t>ления. Единицы давления. Решение задач.</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Демонстрации. Зависимость давления от действующей силы и площади опоры. Формула для расчета количества теплоты, необходимого для плавления тела или выделяющегося при его кристаллизации.</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Определение пути, пройденного телом при равномерном </w:t>
            </w:r>
            <w:r w:rsidRPr="00A36F6F">
              <w:rPr>
                <w:rFonts w:ascii="Times New Roman" w:eastAsia="Times New Roman" w:hAnsi="Times New Roman" w:cs="Times New Roman"/>
                <w:sz w:val="24"/>
                <w:szCs w:val="24"/>
                <w:lang w:eastAsia="ru-RU"/>
              </w:rPr>
              <w:lastRenderedPageBreak/>
              <w:t>движении, по формуле и с помощью графиков. Нахождение времени движения тел. Решение задач.</w:t>
            </w:r>
          </w:p>
        </w:tc>
        <w:tc>
          <w:tcPr>
            <w:tcW w:w="2158" w:type="dxa"/>
            <w:gridSpan w:val="3"/>
            <w:vMerge w:val="restart"/>
            <w:tcBorders>
              <w:top w:val="single" w:sz="6" w:space="0" w:color="000001"/>
              <w:left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Вносят коррективы и дополнения в способ своих действий</w:t>
            </w:r>
            <w:proofErr w:type="gramStart"/>
            <w:r w:rsidRPr="00A36F6F">
              <w:rPr>
                <w:rFonts w:ascii="Times New Roman" w:eastAsia="Times New Roman" w:hAnsi="Times New Roman" w:cs="Times New Roman"/>
                <w:sz w:val="24"/>
                <w:szCs w:val="24"/>
                <w:lang w:eastAsia="ru-RU"/>
              </w:rPr>
              <w:t xml:space="preserve"> П</w:t>
            </w:r>
            <w:proofErr w:type="gramEnd"/>
            <w:r w:rsidRPr="00A36F6F">
              <w:rPr>
                <w:rFonts w:ascii="Times New Roman" w:eastAsia="Times New Roman" w:hAnsi="Times New Roman" w:cs="Times New Roman"/>
                <w:sz w:val="24"/>
                <w:szCs w:val="24"/>
                <w:lang w:eastAsia="ru-RU"/>
              </w:rPr>
              <w:t>рименяют навыки организации учебной деятельности, самоконтроля и оценки результатов своей деятельности</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Применяют навыки организации учебной деятельности, самоконтроля и оценки результатов своей </w:t>
            </w:r>
            <w:r w:rsidRPr="00A36F6F">
              <w:rPr>
                <w:rFonts w:ascii="Times New Roman" w:eastAsia="Times New Roman" w:hAnsi="Times New Roman" w:cs="Times New Roman"/>
                <w:sz w:val="24"/>
                <w:szCs w:val="24"/>
                <w:lang w:eastAsia="ru-RU"/>
              </w:rPr>
              <w:lastRenderedPageBreak/>
              <w:t>деятельности</w:t>
            </w:r>
          </w:p>
        </w:tc>
        <w:tc>
          <w:tcPr>
            <w:tcW w:w="1984" w:type="dxa"/>
            <w:gridSpan w:val="3"/>
            <w:vMerge w:val="restart"/>
            <w:tcBorders>
              <w:top w:val="single" w:sz="6" w:space="0" w:color="000001"/>
              <w:left w:val="single" w:sz="6" w:space="0" w:color="00000A"/>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Планируют общие способы работы. Обмениваются знаниями между членами группы для принятия эффективных совместных решений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rPr>
          <w:trHeight w:val="1857"/>
        </w:trPr>
        <w:tc>
          <w:tcPr>
            <w:tcW w:w="885" w:type="dxa"/>
            <w:gridSpan w:val="2"/>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3173" w:type="dxa"/>
            <w:gridSpan w:val="2"/>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60" w:type="dxa"/>
            <w:gridSpan w:val="4"/>
            <w:vMerge/>
            <w:tcBorders>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371" w:type="dxa"/>
            <w:vMerge/>
            <w:tcBorders>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58" w:type="dxa"/>
            <w:gridSpan w:val="3"/>
            <w:vMerge/>
            <w:tcBorders>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1984" w:type="dxa"/>
            <w:gridSpan w:val="3"/>
            <w:vMerge/>
            <w:tcBorders>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C401E3" w:rsidRDefault="008672FF" w:rsidP="00542A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100.3</w:t>
            </w: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Pr="00A36F6F" w:rsidRDefault="008672FF" w:rsidP="00542A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3173" w:type="dxa"/>
            <w:gridSpan w:val="2"/>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C401E3"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Механические</w:t>
            </w:r>
            <w:r w:rsidRPr="00A36F6F">
              <w:rPr>
                <w:rFonts w:ascii="Times New Roman" w:eastAsia="Times New Roman" w:hAnsi="Times New Roman" w:cs="Times New Roman"/>
                <w:sz w:val="24"/>
                <w:szCs w:val="24"/>
                <w:lang w:eastAsia="ru-RU"/>
              </w:rPr>
              <w:br/>
              <w:t>колебания и волны.</w:t>
            </w:r>
          </w:p>
          <w:p w:rsidR="008672FF" w:rsidRPr="00A36F6F" w:rsidRDefault="008672FF" w:rsidP="00542ADA">
            <w:pPr>
              <w:spacing w:after="0" w:line="240" w:lineRule="auto"/>
              <w:rPr>
                <w:rFonts w:ascii="Times New Roman" w:eastAsia="Times New Roman" w:hAnsi="Times New Roman" w:cs="Times New Roman"/>
                <w:sz w:val="24"/>
                <w:szCs w:val="24"/>
                <w:lang w:eastAsia="ru-RU"/>
              </w:rPr>
            </w:pPr>
          </w:p>
          <w:p w:rsidR="00C401E3"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Электрические</w:t>
            </w:r>
            <w:r w:rsidRPr="00A36F6F">
              <w:rPr>
                <w:rFonts w:ascii="Times New Roman" w:eastAsia="Times New Roman" w:hAnsi="Times New Roman" w:cs="Times New Roman"/>
                <w:sz w:val="24"/>
                <w:szCs w:val="24"/>
                <w:lang w:eastAsia="ru-RU"/>
              </w:rPr>
              <w:br/>
              <w:t>явления. Световые явления.</w:t>
            </w: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Default="008672FF" w:rsidP="00542ADA">
            <w:pPr>
              <w:spacing w:after="0" w:line="240" w:lineRule="auto"/>
              <w:rPr>
                <w:rFonts w:ascii="Times New Roman" w:eastAsia="Times New Roman" w:hAnsi="Times New Roman" w:cs="Times New Roman"/>
                <w:sz w:val="24"/>
                <w:szCs w:val="24"/>
                <w:lang w:eastAsia="ru-RU"/>
              </w:rPr>
            </w:pPr>
          </w:p>
          <w:p w:rsidR="008672FF" w:rsidRPr="00A36F6F" w:rsidRDefault="008672FF" w:rsidP="00542A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Пробный ОГЭ</w:t>
            </w:r>
          </w:p>
        </w:tc>
        <w:tc>
          <w:tcPr>
            <w:tcW w:w="2160" w:type="dxa"/>
            <w:gridSpan w:val="4"/>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Те</w:t>
            </w:r>
            <w:proofErr w:type="gramStart"/>
            <w:r w:rsidRPr="00A36F6F">
              <w:rPr>
                <w:rFonts w:ascii="Times New Roman" w:eastAsia="Times New Roman" w:hAnsi="Times New Roman" w:cs="Times New Roman"/>
                <w:sz w:val="24"/>
                <w:szCs w:val="24"/>
                <w:lang w:eastAsia="ru-RU"/>
              </w:rPr>
              <w:t>ст с вз</w:t>
            </w:r>
            <w:proofErr w:type="gramEnd"/>
            <w:r w:rsidRPr="00A36F6F">
              <w:rPr>
                <w:rFonts w:ascii="Times New Roman" w:eastAsia="Times New Roman" w:hAnsi="Times New Roman" w:cs="Times New Roman"/>
                <w:sz w:val="24"/>
                <w:szCs w:val="24"/>
                <w:lang w:eastAsia="ru-RU"/>
              </w:rPr>
              <w:t>аимопроверкой</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Обобщение и систематизация знаний. Работа </w:t>
            </w:r>
            <w:proofErr w:type="gramStart"/>
            <w:r w:rsidRPr="00A36F6F">
              <w:rPr>
                <w:rFonts w:ascii="Times New Roman" w:eastAsia="Times New Roman" w:hAnsi="Times New Roman" w:cs="Times New Roman"/>
                <w:sz w:val="24"/>
                <w:szCs w:val="24"/>
                <w:lang w:eastAsia="ru-RU"/>
              </w:rPr>
              <w:t>с</w:t>
            </w:r>
            <w:proofErr w:type="gramEnd"/>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"картой знаний"</w:t>
            </w:r>
          </w:p>
        </w:tc>
        <w:tc>
          <w:tcPr>
            <w:tcW w:w="2371"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Колебания.</w:t>
            </w:r>
            <w:r w:rsidRPr="00A36F6F">
              <w:rPr>
                <w:rFonts w:ascii="Times New Roman" w:eastAsia="Times New Roman" w:hAnsi="Times New Roman" w:cs="Times New Roman"/>
                <w:sz w:val="24"/>
                <w:szCs w:val="24"/>
                <w:lang w:eastAsia="ru-RU"/>
              </w:rPr>
              <w:br/>
              <w:t>Колебательная</w:t>
            </w:r>
            <w:r w:rsidRPr="00A36F6F">
              <w:rPr>
                <w:rFonts w:ascii="Times New Roman" w:eastAsia="Times New Roman" w:hAnsi="Times New Roman" w:cs="Times New Roman"/>
                <w:sz w:val="24"/>
                <w:szCs w:val="24"/>
                <w:lang w:eastAsia="ru-RU"/>
              </w:rPr>
              <w:br/>
              <w:t>система. Маятник.</w:t>
            </w:r>
            <w:r w:rsidRPr="00A36F6F">
              <w:rPr>
                <w:rFonts w:ascii="Times New Roman" w:eastAsia="Times New Roman" w:hAnsi="Times New Roman" w:cs="Times New Roman"/>
                <w:sz w:val="24"/>
                <w:szCs w:val="24"/>
                <w:lang w:eastAsia="ru-RU"/>
              </w:rPr>
              <w:br/>
              <w:t>Амплитуда,</w:t>
            </w:r>
            <w:r w:rsidRPr="00A36F6F">
              <w:rPr>
                <w:rFonts w:ascii="Times New Roman" w:eastAsia="Times New Roman" w:hAnsi="Times New Roman" w:cs="Times New Roman"/>
                <w:sz w:val="24"/>
                <w:szCs w:val="24"/>
                <w:lang w:eastAsia="ru-RU"/>
              </w:rPr>
              <w:br/>
              <w:t>период, фаза,</w:t>
            </w:r>
            <w:r w:rsidRPr="00A36F6F">
              <w:rPr>
                <w:rFonts w:ascii="Times New Roman" w:eastAsia="Times New Roman" w:hAnsi="Times New Roman" w:cs="Times New Roman"/>
                <w:sz w:val="24"/>
                <w:szCs w:val="24"/>
                <w:lang w:eastAsia="ru-RU"/>
              </w:rPr>
              <w:br/>
              <w:t>частота</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Последовательное и параллельное соединение проводников. Основные закономерности при последовательном и параллельном соединениях. Решение задач. Практическое использование соединений проводников.</w:t>
            </w:r>
          </w:p>
        </w:tc>
        <w:tc>
          <w:tcPr>
            <w:tcW w:w="2158" w:type="dxa"/>
            <w:gridSpan w:val="3"/>
            <w:vMerge w:val="restart"/>
            <w:tcBorders>
              <w:top w:val="single" w:sz="6" w:space="0" w:color="000001"/>
              <w:left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Применяют навыки организации учебной деятельности, самоконтроля и оценки результатов своей деятельности</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Применяют навыки организации учебной деятельности, самоконтроля и оценки результатов своей деятельности</w:t>
            </w:r>
          </w:p>
        </w:tc>
        <w:tc>
          <w:tcPr>
            <w:tcW w:w="1984" w:type="dxa"/>
            <w:gridSpan w:val="3"/>
            <w:vMerge w:val="restart"/>
            <w:tcBorders>
              <w:top w:val="single" w:sz="6" w:space="0" w:color="000001"/>
              <w:left w:val="single" w:sz="6" w:space="0" w:color="00000A"/>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Планируют общие способы работы. Обмениваются знаниями между членами группы для принятия эффективных совместных решений</w:t>
            </w:r>
          </w:p>
          <w:p w:rsidR="00C401E3" w:rsidRPr="00A36F6F" w:rsidRDefault="00C401E3" w:rsidP="00542ADA">
            <w:p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Планируют общие способы работы. Обмениваются знаниями между членами группы для принятия эффективных совместных решений</w:t>
            </w: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r w:rsidR="00C401E3" w:rsidRPr="00A36F6F" w:rsidTr="0013544B">
        <w:tc>
          <w:tcPr>
            <w:tcW w:w="885" w:type="dxa"/>
            <w:gridSpan w:val="2"/>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3173" w:type="dxa"/>
            <w:gridSpan w:val="2"/>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60" w:type="dxa"/>
            <w:gridSpan w:val="4"/>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371"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2158" w:type="dxa"/>
            <w:gridSpan w:val="3"/>
            <w:vMerge/>
            <w:tcBorders>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1984" w:type="dxa"/>
            <w:gridSpan w:val="3"/>
            <w:vMerge/>
            <w:tcBorders>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6"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425" w:type="dxa"/>
            <w:gridSpan w:val="3"/>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FFFFFF"/>
          </w:tcPr>
          <w:p w:rsidR="00C401E3" w:rsidRPr="00A36F6F" w:rsidRDefault="00C401E3" w:rsidP="00542ADA">
            <w:pPr>
              <w:spacing w:after="0" w:line="240" w:lineRule="auto"/>
              <w:rPr>
                <w:rFonts w:ascii="Times New Roman" w:eastAsia="Times New Roman" w:hAnsi="Times New Roman" w:cs="Times New Roman"/>
                <w:sz w:val="24"/>
                <w:szCs w:val="24"/>
                <w:lang w:eastAsia="ru-RU"/>
              </w:rPr>
            </w:pPr>
          </w:p>
        </w:tc>
      </w:tr>
    </w:tbl>
    <w:p w:rsidR="00A36F6F" w:rsidRPr="00A36F6F" w:rsidRDefault="00542ADA" w:rsidP="00A36F6F">
      <w:pPr>
        <w:shd w:val="clear" w:color="auto" w:fill="FFFFFF"/>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br w:type="textWrapping" w:clear="all"/>
      </w:r>
    </w:p>
    <w:p w:rsidR="00A36F6F" w:rsidRPr="00A36F6F" w:rsidRDefault="00A36F6F" w:rsidP="00A36F6F">
      <w:pPr>
        <w:spacing w:after="200" w:line="360" w:lineRule="auto"/>
        <w:rPr>
          <w:rFonts w:ascii="Times New Roman" w:eastAsia="Times New Roman" w:hAnsi="Times New Roman" w:cs="Times New Roman"/>
          <w:b/>
          <w:sz w:val="28"/>
          <w:szCs w:val="28"/>
          <w:lang w:eastAsia="ru-RU"/>
        </w:rPr>
      </w:pPr>
    </w:p>
    <w:p w:rsidR="00A36F6F" w:rsidRPr="00A36F6F" w:rsidRDefault="00A36F6F" w:rsidP="00871128">
      <w:pPr>
        <w:widowControl w:val="0"/>
        <w:numPr>
          <w:ilvl w:val="0"/>
          <w:numId w:val="22"/>
        </w:numPr>
        <w:autoSpaceDE w:val="0"/>
        <w:spacing w:after="0" w:line="360" w:lineRule="auto"/>
        <w:rPr>
          <w:rFonts w:ascii="Times New Roman" w:eastAsia="Century Schoolbook" w:hAnsi="Times New Roman" w:cs="Times New Roman"/>
          <w:b/>
          <w:bCs/>
          <w:sz w:val="28"/>
          <w:szCs w:val="28"/>
          <w:lang w:eastAsia="hi-IN" w:bidi="hi-IN"/>
        </w:rPr>
        <w:sectPr w:rsidR="00A36F6F" w:rsidRPr="00A36F6F" w:rsidSect="00857554">
          <w:pgSz w:w="16838" w:h="11906" w:orient="landscape" w:code="9"/>
          <w:pgMar w:top="1701" w:right="1134" w:bottom="851" w:left="1134" w:header="709" w:footer="709" w:gutter="0"/>
          <w:cols w:space="708"/>
          <w:titlePg/>
          <w:docGrid w:linePitch="360"/>
        </w:sectPr>
      </w:pPr>
    </w:p>
    <w:p w:rsidR="00A36F6F" w:rsidRPr="00A36F6F" w:rsidRDefault="00A36F6F" w:rsidP="00871128">
      <w:pPr>
        <w:widowControl w:val="0"/>
        <w:numPr>
          <w:ilvl w:val="0"/>
          <w:numId w:val="22"/>
        </w:numPr>
        <w:autoSpaceDE w:val="0"/>
        <w:spacing w:after="0" w:line="360" w:lineRule="auto"/>
        <w:rPr>
          <w:rFonts w:ascii="Times New Roman" w:eastAsia="Century Schoolbook" w:hAnsi="Times New Roman" w:cs="Times New Roman"/>
          <w:b/>
          <w:bCs/>
          <w:sz w:val="28"/>
          <w:szCs w:val="28"/>
          <w:lang w:eastAsia="hi-IN" w:bidi="hi-IN"/>
        </w:rPr>
      </w:pPr>
      <w:r w:rsidRPr="00A36F6F">
        <w:rPr>
          <w:rFonts w:ascii="Times New Roman" w:eastAsia="Century Schoolbook" w:hAnsi="Times New Roman" w:cs="Times New Roman"/>
          <w:b/>
          <w:bCs/>
          <w:sz w:val="28"/>
          <w:szCs w:val="28"/>
          <w:lang w:eastAsia="hi-IN" w:bidi="hi-IN"/>
        </w:rPr>
        <w:lastRenderedPageBreak/>
        <w:t>Описание учебно-методического и материально-технического обеспечения образовательного процесса:</w:t>
      </w:r>
    </w:p>
    <w:p w:rsidR="00A36F6F" w:rsidRPr="00A36F6F" w:rsidRDefault="00A36F6F" w:rsidP="00A36F6F">
      <w:pPr>
        <w:spacing w:after="200" w:line="276" w:lineRule="auto"/>
        <w:rPr>
          <w:rFonts w:ascii="Calibri" w:eastAsia="Calibri" w:hAnsi="Calibri" w:cs="Times New Roman"/>
          <w:lang w:eastAsia="hi-IN" w:bidi="hi-IN"/>
        </w:rPr>
      </w:pPr>
    </w:p>
    <w:p w:rsidR="00A36F6F" w:rsidRPr="00A36F6F" w:rsidRDefault="00A36F6F" w:rsidP="00A36F6F">
      <w:pPr>
        <w:overflowPunct w:val="0"/>
        <w:autoSpaceDE w:val="0"/>
        <w:autoSpaceDN w:val="0"/>
        <w:adjustRightInd w:val="0"/>
        <w:spacing w:after="200" w:line="276" w:lineRule="auto"/>
        <w:ind w:left="720"/>
        <w:rPr>
          <w:rFonts w:ascii="Times New Roman" w:eastAsia="Century Schoolbook" w:hAnsi="Times New Roman" w:cs="Times New Roman"/>
          <w:b/>
          <w:sz w:val="28"/>
          <w:szCs w:val="28"/>
          <w:lang w:eastAsia="hi-IN" w:bidi="hi-IN"/>
        </w:rPr>
      </w:pPr>
      <w:r w:rsidRPr="00A36F6F">
        <w:rPr>
          <w:rFonts w:ascii="Times New Roman" w:eastAsia="Century Schoolbook" w:hAnsi="Times New Roman" w:cs="Times New Roman"/>
          <w:b/>
          <w:sz w:val="28"/>
          <w:szCs w:val="28"/>
          <w:lang w:eastAsia="hi-IN" w:bidi="hi-IN"/>
        </w:rPr>
        <w:t>Программно-методическое обеспечение  рабочей программы:</w:t>
      </w:r>
    </w:p>
    <w:p w:rsidR="00A36F6F" w:rsidRPr="00A36F6F" w:rsidRDefault="00A36F6F" w:rsidP="00A36F6F">
      <w:pPr>
        <w:numPr>
          <w:ilvl w:val="0"/>
          <w:numId w:val="21"/>
        </w:numPr>
        <w:overflowPunct w:val="0"/>
        <w:autoSpaceDE w:val="0"/>
        <w:autoSpaceDN w:val="0"/>
        <w:adjustRightInd w:val="0"/>
        <w:spacing w:after="0" w:line="276" w:lineRule="auto"/>
        <w:ind w:left="0" w:right="-1"/>
        <w:jc w:val="both"/>
        <w:rPr>
          <w:rFonts w:ascii="Times New Roman" w:eastAsia="Calibri" w:hAnsi="Times New Roman" w:cs="Times New Roman"/>
          <w:kern w:val="2"/>
          <w:sz w:val="28"/>
          <w:szCs w:val="28"/>
        </w:rPr>
      </w:pPr>
      <w:r w:rsidRPr="00A36F6F">
        <w:rPr>
          <w:rFonts w:ascii="Times New Roman" w:eastAsia="Calibri" w:hAnsi="Times New Roman" w:cs="Times New Roman"/>
          <w:kern w:val="2"/>
          <w:sz w:val="28"/>
          <w:szCs w:val="28"/>
        </w:rPr>
        <w:t>Федеральный  государственный  образовательный  стандарт основного общего образования (</w:t>
      </w:r>
      <w:r w:rsidRPr="00A36F6F">
        <w:rPr>
          <w:rFonts w:ascii="Times New Roman" w:eastAsia="SimSun" w:hAnsi="Times New Roman" w:cs="Times New Roman"/>
          <w:kern w:val="2"/>
          <w:sz w:val="28"/>
          <w:szCs w:val="28"/>
        </w:rPr>
        <w:t>Утвержден приказом Министерства образования и науки Российской Федерации от «17» декабря 2010 г. № 1897</w:t>
      </w:r>
      <w:r w:rsidRPr="00A36F6F">
        <w:rPr>
          <w:rFonts w:ascii="Times New Roman" w:eastAsia="Calibri" w:hAnsi="Times New Roman" w:cs="Times New Roman"/>
          <w:kern w:val="2"/>
          <w:sz w:val="28"/>
          <w:szCs w:val="28"/>
        </w:rPr>
        <w:t>, стр.16-17)</w:t>
      </w:r>
    </w:p>
    <w:p w:rsidR="00A36F6F" w:rsidRPr="00A36F6F" w:rsidRDefault="00A36F6F" w:rsidP="00A36F6F">
      <w:pPr>
        <w:numPr>
          <w:ilvl w:val="0"/>
          <w:numId w:val="21"/>
        </w:numPr>
        <w:overflowPunct w:val="0"/>
        <w:autoSpaceDE w:val="0"/>
        <w:autoSpaceDN w:val="0"/>
        <w:adjustRightInd w:val="0"/>
        <w:spacing w:after="0" w:line="276" w:lineRule="auto"/>
        <w:ind w:left="0" w:right="-1"/>
        <w:jc w:val="both"/>
        <w:rPr>
          <w:rFonts w:ascii="Times New Roman" w:eastAsia="Calibri" w:hAnsi="Times New Roman" w:cs="Times New Roman"/>
          <w:kern w:val="2"/>
          <w:sz w:val="28"/>
          <w:szCs w:val="28"/>
        </w:rPr>
      </w:pPr>
      <w:r w:rsidRPr="00A36F6F">
        <w:rPr>
          <w:rFonts w:ascii="Times New Roman" w:eastAsia="Calibri" w:hAnsi="Times New Roman" w:cs="Times New Roman"/>
          <w:kern w:val="2"/>
          <w:sz w:val="28"/>
          <w:szCs w:val="28"/>
        </w:rPr>
        <w:t xml:space="preserve">Примерная  программа основного общего образования по физике. 7-9 классы» (В. А. Орлов, О. Ф. </w:t>
      </w:r>
      <w:proofErr w:type="spellStart"/>
      <w:r w:rsidRPr="00A36F6F">
        <w:rPr>
          <w:rFonts w:ascii="Times New Roman" w:eastAsia="Calibri" w:hAnsi="Times New Roman" w:cs="Times New Roman"/>
          <w:kern w:val="2"/>
          <w:sz w:val="28"/>
          <w:szCs w:val="28"/>
        </w:rPr>
        <w:t>Кабардин</w:t>
      </w:r>
      <w:proofErr w:type="spellEnd"/>
      <w:r w:rsidRPr="00A36F6F">
        <w:rPr>
          <w:rFonts w:ascii="Times New Roman" w:eastAsia="Calibri" w:hAnsi="Times New Roman" w:cs="Times New Roman"/>
          <w:kern w:val="2"/>
          <w:sz w:val="28"/>
          <w:szCs w:val="28"/>
        </w:rPr>
        <w:t xml:space="preserve">, В. А. Коровин, А. Ю. </w:t>
      </w:r>
      <w:proofErr w:type="spellStart"/>
      <w:r w:rsidRPr="00A36F6F">
        <w:rPr>
          <w:rFonts w:ascii="Times New Roman" w:eastAsia="Calibri" w:hAnsi="Times New Roman" w:cs="Times New Roman"/>
          <w:kern w:val="2"/>
          <w:sz w:val="28"/>
          <w:szCs w:val="28"/>
        </w:rPr>
        <w:t>Пентин</w:t>
      </w:r>
      <w:proofErr w:type="spellEnd"/>
      <w:r w:rsidRPr="00A36F6F">
        <w:rPr>
          <w:rFonts w:ascii="Times New Roman" w:eastAsia="Calibri" w:hAnsi="Times New Roman" w:cs="Times New Roman"/>
          <w:kern w:val="2"/>
          <w:sz w:val="28"/>
          <w:szCs w:val="28"/>
        </w:rPr>
        <w:t xml:space="preserve">, Н. С. </w:t>
      </w:r>
      <w:proofErr w:type="spellStart"/>
      <w:r w:rsidRPr="00A36F6F">
        <w:rPr>
          <w:rFonts w:ascii="Times New Roman" w:eastAsia="Calibri" w:hAnsi="Times New Roman" w:cs="Times New Roman"/>
          <w:kern w:val="2"/>
          <w:sz w:val="28"/>
          <w:szCs w:val="28"/>
        </w:rPr>
        <w:t>Пурышева</w:t>
      </w:r>
      <w:proofErr w:type="spellEnd"/>
      <w:r w:rsidRPr="00A36F6F">
        <w:rPr>
          <w:rFonts w:ascii="Times New Roman" w:eastAsia="Calibri" w:hAnsi="Times New Roman" w:cs="Times New Roman"/>
          <w:kern w:val="2"/>
          <w:sz w:val="28"/>
          <w:szCs w:val="28"/>
        </w:rPr>
        <w:t>, В. Е. Фрадкин, М., «Просвещение», 2010 г.);</w:t>
      </w:r>
    </w:p>
    <w:p w:rsidR="00A36F6F" w:rsidRPr="00A36F6F" w:rsidRDefault="00A36F6F" w:rsidP="00A36F6F">
      <w:pPr>
        <w:numPr>
          <w:ilvl w:val="0"/>
          <w:numId w:val="21"/>
        </w:numPr>
        <w:overflowPunct w:val="0"/>
        <w:autoSpaceDE w:val="0"/>
        <w:autoSpaceDN w:val="0"/>
        <w:adjustRightInd w:val="0"/>
        <w:spacing w:after="0" w:line="276" w:lineRule="auto"/>
        <w:ind w:left="0"/>
        <w:jc w:val="both"/>
        <w:rPr>
          <w:rFonts w:ascii="Times New Roman" w:eastAsia="Calibri" w:hAnsi="Times New Roman" w:cs="Times New Roman"/>
          <w:kern w:val="2"/>
          <w:sz w:val="28"/>
          <w:szCs w:val="28"/>
        </w:rPr>
      </w:pPr>
      <w:r w:rsidRPr="00A36F6F">
        <w:rPr>
          <w:rFonts w:ascii="Times New Roman" w:eastAsia="Calibri" w:hAnsi="Times New Roman" w:cs="Times New Roman"/>
          <w:kern w:val="2"/>
          <w:sz w:val="28"/>
          <w:szCs w:val="28"/>
        </w:rPr>
        <w:t xml:space="preserve">Авторская  программа  основного общего образования по физике для 7-9 классов (Н.В. </w:t>
      </w:r>
      <w:proofErr w:type="spellStart"/>
      <w:r w:rsidRPr="00A36F6F">
        <w:rPr>
          <w:rFonts w:ascii="Times New Roman" w:eastAsia="Calibri" w:hAnsi="Times New Roman" w:cs="Times New Roman"/>
          <w:kern w:val="2"/>
          <w:sz w:val="28"/>
          <w:szCs w:val="28"/>
        </w:rPr>
        <w:t>Филонович</w:t>
      </w:r>
      <w:proofErr w:type="spellEnd"/>
      <w:r w:rsidRPr="00A36F6F">
        <w:rPr>
          <w:rFonts w:ascii="Times New Roman" w:eastAsia="Calibri" w:hAnsi="Times New Roman" w:cs="Times New Roman"/>
          <w:kern w:val="2"/>
          <w:sz w:val="28"/>
          <w:szCs w:val="28"/>
        </w:rPr>
        <w:t xml:space="preserve">, Е.М. </w:t>
      </w:r>
      <w:proofErr w:type="spellStart"/>
      <w:r w:rsidRPr="00A36F6F">
        <w:rPr>
          <w:rFonts w:ascii="Times New Roman" w:eastAsia="Calibri" w:hAnsi="Times New Roman" w:cs="Times New Roman"/>
          <w:kern w:val="2"/>
          <w:sz w:val="28"/>
          <w:szCs w:val="28"/>
        </w:rPr>
        <w:t>Гутник</w:t>
      </w:r>
      <w:proofErr w:type="spellEnd"/>
      <w:r w:rsidRPr="00A36F6F">
        <w:rPr>
          <w:rFonts w:ascii="Times New Roman" w:eastAsia="Calibri" w:hAnsi="Times New Roman" w:cs="Times New Roman"/>
          <w:kern w:val="2"/>
          <w:sz w:val="28"/>
          <w:szCs w:val="28"/>
        </w:rPr>
        <w:t xml:space="preserve">, М., «Дрофа», 2017 г.)  </w:t>
      </w:r>
    </w:p>
    <w:p w:rsidR="00A36F6F" w:rsidRPr="00A36F6F" w:rsidRDefault="00A36F6F" w:rsidP="00A36F6F">
      <w:pPr>
        <w:overflowPunct w:val="0"/>
        <w:autoSpaceDE w:val="0"/>
        <w:autoSpaceDN w:val="0"/>
        <w:adjustRightInd w:val="0"/>
        <w:spacing w:after="0" w:line="276" w:lineRule="auto"/>
        <w:rPr>
          <w:rFonts w:ascii="Times New Roman" w:eastAsia="Century Schoolbook" w:hAnsi="Times New Roman" w:cs="Times New Roman"/>
          <w:b/>
          <w:sz w:val="28"/>
          <w:szCs w:val="28"/>
          <w:lang w:eastAsia="hi-IN" w:bidi="hi-IN"/>
        </w:rPr>
      </w:pPr>
    </w:p>
    <w:p w:rsidR="00A36F6F" w:rsidRPr="00A36F6F" w:rsidRDefault="00A36F6F" w:rsidP="00A36F6F">
      <w:pPr>
        <w:spacing w:after="0" w:line="360" w:lineRule="auto"/>
        <w:rPr>
          <w:rFonts w:ascii="Times New Roman" w:eastAsia="Times New Roman" w:hAnsi="Times New Roman" w:cs="Times New Roman"/>
          <w:b/>
          <w:sz w:val="28"/>
          <w:szCs w:val="28"/>
        </w:rPr>
      </w:pPr>
      <w:r w:rsidRPr="00A36F6F">
        <w:rPr>
          <w:rFonts w:ascii="Times New Roman" w:eastAsia="Calibri" w:hAnsi="Times New Roman" w:cs="Times New Roman"/>
          <w:b/>
          <w:sz w:val="28"/>
          <w:szCs w:val="28"/>
        </w:rPr>
        <w:t>УМК «Физика. 7 класс»</w:t>
      </w:r>
    </w:p>
    <w:p w:rsidR="00A36F6F" w:rsidRPr="00A36F6F" w:rsidRDefault="00A36F6F" w:rsidP="00871128">
      <w:pPr>
        <w:numPr>
          <w:ilvl w:val="0"/>
          <w:numId w:val="23"/>
        </w:numPr>
        <w:overflowPunct w:val="0"/>
        <w:autoSpaceDE w:val="0"/>
        <w:autoSpaceDN w:val="0"/>
        <w:adjustRightInd w:val="0"/>
        <w:spacing w:after="0" w:line="276" w:lineRule="auto"/>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7 класс. Учебник (автор А. В. </w:t>
      </w:r>
      <w:proofErr w:type="spellStart"/>
      <w:r w:rsidRPr="00A36F6F">
        <w:rPr>
          <w:rFonts w:ascii="Times New Roman" w:eastAsia="Calibri" w:hAnsi="Times New Roman" w:cs="Times New Roman"/>
          <w:sz w:val="28"/>
          <w:szCs w:val="28"/>
        </w:rPr>
        <w:t>Перышкин</w:t>
      </w:r>
      <w:proofErr w:type="spellEnd"/>
      <w:r w:rsidRPr="00A36F6F">
        <w:rPr>
          <w:rFonts w:ascii="Times New Roman" w:eastAsia="Calibri" w:hAnsi="Times New Roman" w:cs="Times New Roman"/>
          <w:sz w:val="28"/>
          <w:szCs w:val="28"/>
        </w:rPr>
        <w:t xml:space="preserve">). </w:t>
      </w:r>
    </w:p>
    <w:p w:rsidR="00A36F6F" w:rsidRPr="00A36F6F" w:rsidRDefault="00A36F6F" w:rsidP="00871128">
      <w:pPr>
        <w:numPr>
          <w:ilvl w:val="0"/>
          <w:numId w:val="23"/>
        </w:numPr>
        <w:overflowPunct w:val="0"/>
        <w:autoSpaceDE w:val="0"/>
        <w:autoSpaceDN w:val="0"/>
        <w:adjustRightInd w:val="0"/>
        <w:spacing w:after="0" w:line="276" w:lineRule="auto"/>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Рабочая тетрадь. 7 класс (авторы Т. А. </w:t>
      </w:r>
      <w:proofErr w:type="spellStart"/>
      <w:r w:rsidRPr="00A36F6F">
        <w:rPr>
          <w:rFonts w:ascii="Times New Roman" w:eastAsia="Calibri" w:hAnsi="Times New Roman" w:cs="Times New Roman"/>
          <w:sz w:val="28"/>
          <w:szCs w:val="28"/>
        </w:rPr>
        <w:t>Ханнанова</w:t>
      </w:r>
      <w:proofErr w:type="spellEnd"/>
      <w:r w:rsidRPr="00A36F6F">
        <w:rPr>
          <w:rFonts w:ascii="Times New Roman" w:eastAsia="Calibri" w:hAnsi="Times New Roman" w:cs="Times New Roman"/>
          <w:sz w:val="28"/>
          <w:szCs w:val="28"/>
        </w:rPr>
        <w:t xml:space="preserve">, Н. К. </w:t>
      </w:r>
      <w:proofErr w:type="spellStart"/>
      <w:r w:rsidRPr="00A36F6F">
        <w:rPr>
          <w:rFonts w:ascii="Times New Roman" w:eastAsia="Calibri" w:hAnsi="Times New Roman" w:cs="Times New Roman"/>
          <w:sz w:val="28"/>
          <w:szCs w:val="28"/>
        </w:rPr>
        <w:t>Ханнанов</w:t>
      </w:r>
      <w:proofErr w:type="spellEnd"/>
      <w:r w:rsidRPr="00A36F6F">
        <w:rPr>
          <w:rFonts w:ascii="Times New Roman" w:eastAsia="Calibri" w:hAnsi="Times New Roman" w:cs="Times New Roman"/>
          <w:sz w:val="28"/>
          <w:szCs w:val="28"/>
        </w:rPr>
        <w:t xml:space="preserve">). Физика.  Методическое  пособие.  7  класс  (авторы Е. М. </w:t>
      </w:r>
      <w:proofErr w:type="spellStart"/>
      <w:r w:rsidRPr="00A36F6F">
        <w:rPr>
          <w:rFonts w:ascii="Times New Roman" w:eastAsia="Calibri" w:hAnsi="Times New Roman" w:cs="Times New Roman"/>
          <w:sz w:val="28"/>
          <w:szCs w:val="28"/>
        </w:rPr>
        <w:t>Гутник</w:t>
      </w:r>
      <w:proofErr w:type="spellEnd"/>
      <w:r w:rsidRPr="00A36F6F">
        <w:rPr>
          <w:rFonts w:ascii="Times New Roman" w:eastAsia="Calibri" w:hAnsi="Times New Roman" w:cs="Times New Roman"/>
          <w:sz w:val="28"/>
          <w:szCs w:val="28"/>
        </w:rPr>
        <w:t xml:space="preserve">, Е. В. Рыбакова). </w:t>
      </w:r>
    </w:p>
    <w:p w:rsidR="00A36F6F" w:rsidRPr="00A36F6F" w:rsidRDefault="00A36F6F" w:rsidP="00871128">
      <w:pPr>
        <w:numPr>
          <w:ilvl w:val="0"/>
          <w:numId w:val="23"/>
        </w:numPr>
        <w:overflowPunct w:val="0"/>
        <w:autoSpaceDE w:val="0"/>
        <w:autoSpaceDN w:val="0"/>
        <w:adjustRightInd w:val="0"/>
        <w:spacing w:after="0" w:line="276" w:lineRule="auto"/>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Тесты.  7  класс  (авторы  Н. К. </w:t>
      </w:r>
      <w:proofErr w:type="spellStart"/>
      <w:r w:rsidRPr="00A36F6F">
        <w:rPr>
          <w:rFonts w:ascii="Times New Roman" w:eastAsia="Calibri" w:hAnsi="Times New Roman" w:cs="Times New Roman"/>
          <w:sz w:val="28"/>
          <w:szCs w:val="28"/>
        </w:rPr>
        <w:t>Ханнанов</w:t>
      </w:r>
      <w:proofErr w:type="spellEnd"/>
      <w:r w:rsidRPr="00A36F6F">
        <w:rPr>
          <w:rFonts w:ascii="Times New Roman" w:eastAsia="Calibri" w:hAnsi="Times New Roman" w:cs="Times New Roman"/>
          <w:sz w:val="28"/>
          <w:szCs w:val="28"/>
        </w:rPr>
        <w:t xml:space="preserve">, Т. А. </w:t>
      </w:r>
      <w:proofErr w:type="spellStart"/>
      <w:r w:rsidRPr="00A36F6F">
        <w:rPr>
          <w:rFonts w:ascii="Times New Roman" w:eastAsia="Calibri" w:hAnsi="Times New Roman" w:cs="Times New Roman"/>
          <w:sz w:val="28"/>
          <w:szCs w:val="28"/>
        </w:rPr>
        <w:t>Ханнанова</w:t>
      </w:r>
      <w:proofErr w:type="spellEnd"/>
      <w:r w:rsidRPr="00A36F6F">
        <w:rPr>
          <w:rFonts w:ascii="Times New Roman" w:eastAsia="Calibri" w:hAnsi="Times New Roman" w:cs="Times New Roman"/>
          <w:sz w:val="28"/>
          <w:szCs w:val="28"/>
        </w:rPr>
        <w:t xml:space="preserve">). </w:t>
      </w:r>
    </w:p>
    <w:p w:rsidR="00A36F6F" w:rsidRPr="00A36F6F" w:rsidRDefault="00A36F6F" w:rsidP="00871128">
      <w:pPr>
        <w:numPr>
          <w:ilvl w:val="0"/>
          <w:numId w:val="23"/>
        </w:numPr>
        <w:overflowPunct w:val="0"/>
        <w:autoSpaceDE w:val="0"/>
        <w:autoSpaceDN w:val="0"/>
        <w:adjustRightInd w:val="0"/>
        <w:spacing w:after="0" w:line="276" w:lineRule="auto"/>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Дидактические материалы. 7 класс (авторы А. Е. Марон, Е. А. Марон). </w:t>
      </w:r>
    </w:p>
    <w:p w:rsidR="00A36F6F" w:rsidRPr="00A36F6F" w:rsidRDefault="00A36F6F" w:rsidP="00871128">
      <w:pPr>
        <w:numPr>
          <w:ilvl w:val="0"/>
          <w:numId w:val="23"/>
        </w:numPr>
        <w:overflowPunct w:val="0"/>
        <w:autoSpaceDE w:val="0"/>
        <w:autoSpaceDN w:val="0"/>
        <w:adjustRightInd w:val="0"/>
        <w:spacing w:after="0" w:line="276" w:lineRule="auto"/>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Сборник вопросов и задач. 7—9 классы (авторы А. Е. Марон, С. В. </w:t>
      </w:r>
      <w:proofErr w:type="spellStart"/>
      <w:r w:rsidRPr="00A36F6F">
        <w:rPr>
          <w:rFonts w:ascii="Times New Roman" w:eastAsia="Calibri" w:hAnsi="Times New Roman" w:cs="Times New Roman"/>
          <w:sz w:val="28"/>
          <w:szCs w:val="28"/>
        </w:rPr>
        <w:t>Позойский</w:t>
      </w:r>
      <w:proofErr w:type="spellEnd"/>
      <w:r w:rsidRPr="00A36F6F">
        <w:rPr>
          <w:rFonts w:ascii="Times New Roman" w:eastAsia="Calibri" w:hAnsi="Times New Roman" w:cs="Times New Roman"/>
          <w:sz w:val="28"/>
          <w:szCs w:val="28"/>
        </w:rPr>
        <w:t xml:space="preserve">, Е. А. Марон). </w:t>
      </w:r>
    </w:p>
    <w:p w:rsidR="00A36F6F" w:rsidRPr="00A36F6F" w:rsidRDefault="00A36F6F" w:rsidP="00871128">
      <w:pPr>
        <w:numPr>
          <w:ilvl w:val="0"/>
          <w:numId w:val="23"/>
        </w:numPr>
        <w:overflowPunct w:val="0"/>
        <w:autoSpaceDE w:val="0"/>
        <w:autoSpaceDN w:val="0"/>
        <w:adjustRightInd w:val="0"/>
        <w:spacing w:after="0" w:line="240" w:lineRule="auto"/>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Электронное приложение к учебнику.</w:t>
      </w:r>
    </w:p>
    <w:p w:rsidR="00A36F6F" w:rsidRPr="00A36F6F" w:rsidRDefault="00A36F6F" w:rsidP="00A36F6F">
      <w:pPr>
        <w:spacing w:after="0" w:line="240" w:lineRule="auto"/>
        <w:rPr>
          <w:rFonts w:ascii="Times New Roman" w:eastAsia="Calibri" w:hAnsi="Times New Roman" w:cs="Times New Roman"/>
          <w:b/>
          <w:sz w:val="28"/>
          <w:szCs w:val="28"/>
        </w:rPr>
      </w:pPr>
    </w:p>
    <w:p w:rsidR="00A36F6F" w:rsidRPr="00A36F6F" w:rsidRDefault="00A36F6F" w:rsidP="00A36F6F">
      <w:pPr>
        <w:spacing w:after="0" w:line="240" w:lineRule="auto"/>
        <w:rPr>
          <w:rFonts w:ascii="Times New Roman" w:eastAsia="Calibri" w:hAnsi="Times New Roman" w:cs="Times New Roman"/>
          <w:b/>
          <w:sz w:val="28"/>
          <w:szCs w:val="28"/>
        </w:rPr>
      </w:pPr>
      <w:r w:rsidRPr="00A36F6F">
        <w:rPr>
          <w:rFonts w:ascii="Times New Roman" w:eastAsia="Calibri" w:hAnsi="Times New Roman" w:cs="Times New Roman"/>
          <w:b/>
          <w:sz w:val="28"/>
          <w:szCs w:val="28"/>
        </w:rPr>
        <w:t>УМК «Физика. 8 класс»</w:t>
      </w:r>
    </w:p>
    <w:p w:rsidR="00A36F6F" w:rsidRPr="00A36F6F" w:rsidRDefault="00A36F6F" w:rsidP="00871128">
      <w:pPr>
        <w:numPr>
          <w:ilvl w:val="0"/>
          <w:numId w:val="24"/>
        </w:numPr>
        <w:overflowPunct w:val="0"/>
        <w:autoSpaceDE w:val="0"/>
        <w:autoSpaceDN w:val="0"/>
        <w:adjustRightInd w:val="0"/>
        <w:spacing w:after="0" w:line="240" w:lineRule="auto"/>
        <w:jc w:val="both"/>
        <w:rPr>
          <w:rFonts w:ascii="Times New Roman" w:eastAsia="Calibri" w:hAnsi="Times New Roman" w:cs="Times New Roman"/>
          <w:b/>
          <w:sz w:val="28"/>
          <w:szCs w:val="28"/>
        </w:rPr>
      </w:pPr>
      <w:r w:rsidRPr="00A36F6F">
        <w:rPr>
          <w:rFonts w:ascii="Times New Roman" w:eastAsia="Calibri" w:hAnsi="Times New Roman" w:cs="Times New Roman"/>
          <w:sz w:val="28"/>
          <w:szCs w:val="28"/>
        </w:rPr>
        <w:t xml:space="preserve">Физика. 8 класс. Учебник (автор А. В. </w:t>
      </w:r>
      <w:proofErr w:type="spellStart"/>
      <w:r w:rsidRPr="00A36F6F">
        <w:rPr>
          <w:rFonts w:ascii="Times New Roman" w:eastAsia="Calibri" w:hAnsi="Times New Roman" w:cs="Times New Roman"/>
          <w:sz w:val="28"/>
          <w:szCs w:val="28"/>
        </w:rPr>
        <w:t>Перышкин</w:t>
      </w:r>
      <w:proofErr w:type="spellEnd"/>
      <w:r w:rsidRPr="00A36F6F">
        <w:rPr>
          <w:rFonts w:ascii="Times New Roman" w:eastAsia="Calibri" w:hAnsi="Times New Roman" w:cs="Times New Roman"/>
          <w:sz w:val="28"/>
          <w:szCs w:val="28"/>
        </w:rPr>
        <w:t>).</w:t>
      </w:r>
    </w:p>
    <w:p w:rsidR="00A36F6F" w:rsidRPr="00A36F6F" w:rsidRDefault="00A36F6F" w:rsidP="00871128">
      <w:pPr>
        <w:numPr>
          <w:ilvl w:val="0"/>
          <w:numId w:val="24"/>
        </w:numPr>
        <w:overflowPunct w:val="0"/>
        <w:autoSpaceDE w:val="0"/>
        <w:autoSpaceDN w:val="0"/>
        <w:adjustRightInd w:val="0"/>
        <w:spacing w:after="0" w:line="240" w:lineRule="auto"/>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Методическое  пособие.  8  класс  (авторы Е. М. </w:t>
      </w:r>
      <w:proofErr w:type="spellStart"/>
      <w:r w:rsidRPr="00A36F6F">
        <w:rPr>
          <w:rFonts w:ascii="Times New Roman" w:eastAsia="Calibri" w:hAnsi="Times New Roman" w:cs="Times New Roman"/>
          <w:sz w:val="28"/>
          <w:szCs w:val="28"/>
        </w:rPr>
        <w:t>Гутник</w:t>
      </w:r>
      <w:proofErr w:type="spellEnd"/>
      <w:r w:rsidRPr="00A36F6F">
        <w:rPr>
          <w:rFonts w:ascii="Times New Roman" w:eastAsia="Calibri" w:hAnsi="Times New Roman" w:cs="Times New Roman"/>
          <w:sz w:val="28"/>
          <w:szCs w:val="28"/>
        </w:rPr>
        <w:t xml:space="preserve">, Е. В. Рыбакова, Е. В. </w:t>
      </w:r>
      <w:proofErr w:type="spellStart"/>
      <w:r w:rsidRPr="00A36F6F">
        <w:rPr>
          <w:rFonts w:ascii="Times New Roman" w:eastAsia="Calibri" w:hAnsi="Times New Roman" w:cs="Times New Roman"/>
          <w:sz w:val="28"/>
          <w:szCs w:val="28"/>
        </w:rPr>
        <w:t>Шаронина</w:t>
      </w:r>
      <w:proofErr w:type="spellEnd"/>
      <w:r w:rsidRPr="00A36F6F">
        <w:rPr>
          <w:rFonts w:ascii="Times New Roman" w:eastAsia="Calibri" w:hAnsi="Times New Roman" w:cs="Times New Roman"/>
          <w:sz w:val="28"/>
          <w:szCs w:val="28"/>
        </w:rPr>
        <w:t xml:space="preserve">). </w:t>
      </w:r>
    </w:p>
    <w:p w:rsidR="00A36F6F" w:rsidRPr="00A36F6F" w:rsidRDefault="00A36F6F" w:rsidP="00871128">
      <w:pPr>
        <w:numPr>
          <w:ilvl w:val="0"/>
          <w:numId w:val="24"/>
        </w:numPr>
        <w:overflowPunct w:val="0"/>
        <w:autoSpaceDE w:val="0"/>
        <w:autoSpaceDN w:val="0"/>
        <w:adjustRightInd w:val="0"/>
        <w:spacing w:after="0" w:line="240" w:lineRule="auto"/>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Тесты.  8  класс  (авторы  Н. К. </w:t>
      </w:r>
      <w:proofErr w:type="spellStart"/>
      <w:r w:rsidRPr="00A36F6F">
        <w:rPr>
          <w:rFonts w:ascii="Times New Roman" w:eastAsia="Calibri" w:hAnsi="Times New Roman" w:cs="Times New Roman"/>
          <w:sz w:val="28"/>
          <w:szCs w:val="28"/>
        </w:rPr>
        <w:t>Ханнанов</w:t>
      </w:r>
      <w:proofErr w:type="spellEnd"/>
      <w:r w:rsidRPr="00A36F6F">
        <w:rPr>
          <w:rFonts w:ascii="Times New Roman" w:eastAsia="Calibri" w:hAnsi="Times New Roman" w:cs="Times New Roman"/>
          <w:sz w:val="28"/>
          <w:szCs w:val="28"/>
        </w:rPr>
        <w:t xml:space="preserve">, Т. А. </w:t>
      </w:r>
      <w:proofErr w:type="spellStart"/>
      <w:r w:rsidRPr="00A36F6F">
        <w:rPr>
          <w:rFonts w:ascii="Times New Roman" w:eastAsia="Calibri" w:hAnsi="Times New Roman" w:cs="Times New Roman"/>
          <w:sz w:val="28"/>
          <w:szCs w:val="28"/>
        </w:rPr>
        <w:t>Ханнанова</w:t>
      </w:r>
      <w:proofErr w:type="spellEnd"/>
      <w:r w:rsidRPr="00A36F6F">
        <w:rPr>
          <w:rFonts w:ascii="Times New Roman" w:eastAsia="Calibri" w:hAnsi="Times New Roman" w:cs="Times New Roman"/>
          <w:sz w:val="28"/>
          <w:szCs w:val="28"/>
        </w:rPr>
        <w:t xml:space="preserve">). </w:t>
      </w:r>
    </w:p>
    <w:p w:rsidR="00A36F6F" w:rsidRPr="00A36F6F" w:rsidRDefault="00A36F6F" w:rsidP="00871128">
      <w:pPr>
        <w:numPr>
          <w:ilvl w:val="0"/>
          <w:numId w:val="24"/>
        </w:numPr>
        <w:overflowPunct w:val="0"/>
        <w:autoSpaceDE w:val="0"/>
        <w:autoSpaceDN w:val="0"/>
        <w:adjustRightInd w:val="0"/>
        <w:spacing w:after="0" w:line="240" w:lineRule="auto"/>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Дидактические материалы. 8 класс (авторы А. Е. Марон, Е. А. Марон). </w:t>
      </w:r>
    </w:p>
    <w:p w:rsidR="00A36F6F" w:rsidRPr="00A36F6F" w:rsidRDefault="00A36F6F" w:rsidP="00871128">
      <w:pPr>
        <w:numPr>
          <w:ilvl w:val="0"/>
          <w:numId w:val="24"/>
        </w:numPr>
        <w:overflowPunct w:val="0"/>
        <w:autoSpaceDE w:val="0"/>
        <w:autoSpaceDN w:val="0"/>
        <w:adjustRightInd w:val="0"/>
        <w:spacing w:after="0" w:line="240" w:lineRule="auto"/>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Сборник вопросов и задач. 7—9 классы (авторы А. Е. Марон, С. В. </w:t>
      </w:r>
      <w:proofErr w:type="spellStart"/>
      <w:r w:rsidRPr="00A36F6F">
        <w:rPr>
          <w:rFonts w:ascii="Times New Roman" w:eastAsia="Calibri" w:hAnsi="Times New Roman" w:cs="Times New Roman"/>
          <w:sz w:val="28"/>
          <w:szCs w:val="28"/>
        </w:rPr>
        <w:t>Позойский</w:t>
      </w:r>
      <w:proofErr w:type="spellEnd"/>
      <w:r w:rsidRPr="00A36F6F">
        <w:rPr>
          <w:rFonts w:ascii="Times New Roman" w:eastAsia="Calibri" w:hAnsi="Times New Roman" w:cs="Times New Roman"/>
          <w:sz w:val="28"/>
          <w:szCs w:val="28"/>
        </w:rPr>
        <w:t xml:space="preserve">, Е. А. Марон). </w:t>
      </w:r>
    </w:p>
    <w:p w:rsidR="00A36F6F" w:rsidRPr="00A36F6F" w:rsidRDefault="00A36F6F" w:rsidP="00871128">
      <w:pPr>
        <w:numPr>
          <w:ilvl w:val="0"/>
          <w:numId w:val="24"/>
        </w:numPr>
        <w:overflowPunct w:val="0"/>
        <w:autoSpaceDE w:val="0"/>
        <w:autoSpaceDN w:val="0"/>
        <w:adjustRightInd w:val="0"/>
        <w:spacing w:after="0" w:line="240" w:lineRule="auto"/>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Электронное приложение к учебнику.</w:t>
      </w:r>
    </w:p>
    <w:p w:rsidR="00A36F6F" w:rsidRPr="00A36F6F" w:rsidRDefault="00A36F6F" w:rsidP="00A36F6F">
      <w:pPr>
        <w:spacing w:after="0" w:line="240" w:lineRule="auto"/>
        <w:rPr>
          <w:rFonts w:ascii="Times New Roman" w:eastAsia="Calibri" w:hAnsi="Times New Roman" w:cs="Times New Roman"/>
          <w:b/>
          <w:sz w:val="28"/>
          <w:szCs w:val="28"/>
        </w:rPr>
      </w:pPr>
    </w:p>
    <w:p w:rsidR="00A36F6F" w:rsidRPr="00A36F6F" w:rsidRDefault="00A36F6F" w:rsidP="00A36F6F">
      <w:pPr>
        <w:spacing w:after="0" w:line="240" w:lineRule="auto"/>
        <w:rPr>
          <w:rFonts w:ascii="Times New Roman" w:eastAsia="Calibri" w:hAnsi="Times New Roman" w:cs="Times New Roman"/>
          <w:b/>
          <w:sz w:val="28"/>
          <w:szCs w:val="28"/>
        </w:rPr>
      </w:pPr>
      <w:r w:rsidRPr="00A36F6F">
        <w:rPr>
          <w:rFonts w:ascii="Times New Roman" w:eastAsia="Calibri" w:hAnsi="Times New Roman" w:cs="Times New Roman"/>
          <w:b/>
          <w:sz w:val="28"/>
          <w:szCs w:val="28"/>
        </w:rPr>
        <w:t>УМК «Физика. 9 класс»</w:t>
      </w:r>
    </w:p>
    <w:p w:rsidR="00A36F6F" w:rsidRPr="00A36F6F" w:rsidRDefault="00A36F6F" w:rsidP="00871128">
      <w:pPr>
        <w:numPr>
          <w:ilvl w:val="0"/>
          <w:numId w:val="25"/>
        </w:numPr>
        <w:overflowPunct w:val="0"/>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9 класс. Учебник (авторы А. В. </w:t>
      </w:r>
      <w:proofErr w:type="spellStart"/>
      <w:r w:rsidRPr="00A36F6F">
        <w:rPr>
          <w:rFonts w:ascii="Times New Roman" w:eastAsia="Calibri" w:hAnsi="Times New Roman" w:cs="Times New Roman"/>
          <w:sz w:val="28"/>
          <w:szCs w:val="28"/>
        </w:rPr>
        <w:t>Перышкин</w:t>
      </w:r>
      <w:proofErr w:type="spellEnd"/>
      <w:r w:rsidRPr="00A36F6F">
        <w:rPr>
          <w:rFonts w:ascii="Times New Roman" w:eastAsia="Calibri" w:hAnsi="Times New Roman" w:cs="Times New Roman"/>
          <w:sz w:val="28"/>
          <w:szCs w:val="28"/>
        </w:rPr>
        <w:t xml:space="preserve">, Е. М. </w:t>
      </w:r>
      <w:proofErr w:type="spellStart"/>
      <w:r w:rsidRPr="00A36F6F">
        <w:rPr>
          <w:rFonts w:ascii="Times New Roman" w:eastAsia="Calibri" w:hAnsi="Times New Roman" w:cs="Times New Roman"/>
          <w:sz w:val="28"/>
          <w:szCs w:val="28"/>
        </w:rPr>
        <w:t>Гутник</w:t>
      </w:r>
      <w:proofErr w:type="spellEnd"/>
      <w:r w:rsidRPr="00A36F6F">
        <w:rPr>
          <w:rFonts w:ascii="Times New Roman" w:eastAsia="Calibri" w:hAnsi="Times New Roman" w:cs="Times New Roman"/>
          <w:sz w:val="28"/>
          <w:szCs w:val="28"/>
        </w:rPr>
        <w:t xml:space="preserve">). </w:t>
      </w:r>
    </w:p>
    <w:p w:rsidR="00A36F6F" w:rsidRPr="00A36F6F" w:rsidRDefault="00A36F6F" w:rsidP="00871128">
      <w:pPr>
        <w:numPr>
          <w:ilvl w:val="0"/>
          <w:numId w:val="25"/>
        </w:numPr>
        <w:overflowPunct w:val="0"/>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Тематическое планирование. 9 класс (автор Е. М. </w:t>
      </w:r>
      <w:proofErr w:type="spellStart"/>
      <w:r w:rsidRPr="00A36F6F">
        <w:rPr>
          <w:rFonts w:ascii="Times New Roman" w:eastAsia="Calibri" w:hAnsi="Times New Roman" w:cs="Times New Roman"/>
          <w:sz w:val="28"/>
          <w:szCs w:val="28"/>
        </w:rPr>
        <w:t>Гутник</w:t>
      </w:r>
      <w:proofErr w:type="spellEnd"/>
      <w:r w:rsidRPr="00A36F6F">
        <w:rPr>
          <w:rFonts w:ascii="Times New Roman" w:eastAsia="Calibri" w:hAnsi="Times New Roman" w:cs="Times New Roman"/>
          <w:sz w:val="28"/>
          <w:szCs w:val="28"/>
        </w:rPr>
        <w:t xml:space="preserve">). </w:t>
      </w:r>
    </w:p>
    <w:p w:rsidR="00A36F6F" w:rsidRPr="00A36F6F" w:rsidRDefault="00A36F6F" w:rsidP="00871128">
      <w:pPr>
        <w:numPr>
          <w:ilvl w:val="0"/>
          <w:numId w:val="25"/>
        </w:numPr>
        <w:overflowPunct w:val="0"/>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lastRenderedPageBreak/>
        <w:t xml:space="preserve">Физика.  Тесты.  9  класс  (авторы  Н. К. </w:t>
      </w:r>
      <w:proofErr w:type="spellStart"/>
      <w:r w:rsidRPr="00A36F6F">
        <w:rPr>
          <w:rFonts w:ascii="Times New Roman" w:eastAsia="Calibri" w:hAnsi="Times New Roman" w:cs="Times New Roman"/>
          <w:sz w:val="28"/>
          <w:szCs w:val="28"/>
        </w:rPr>
        <w:t>Ханнанов</w:t>
      </w:r>
      <w:proofErr w:type="spellEnd"/>
      <w:r w:rsidRPr="00A36F6F">
        <w:rPr>
          <w:rFonts w:ascii="Times New Roman" w:eastAsia="Calibri" w:hAnsi="Times New Roman" w:cs="Times New Roman"/>
          <w:sz w:val="28"/>
          <w:szCs w:val="28"/>
        </w:rPr>
        <w:t xml:space="preserve">, Т. А. </w:t>
      </w:r>
      <w:proofErr w:type="spellStart"/>
      <w:r w:rsidRPr="00A36F6F">
        <w:rPr>
          <w:rFonts w:ascii="Times New Roman" w:eastAsia="Calibri" w:hAnsi="Times New Roman" w:cs="Times New Roman"/>
          <w:sz w:val="28"/>
          <w:szCs w:val="28"/>
        </w:rPr>
        <w:t>Ханнанова</w:t>
      </w:r>
      <w:proofErr w:type="spellEnd"/>
      <w:r w:rsidRPr="00A36F6F">
        <w:rPr>
          <w:rFonts w:ascii="Times New Roman" w:eastAsia="Calibri" w:hAnsi="Times New Roman" w:cs="Times New Roman"/>
          <w:sz w:val="28"/>
          <w:szCs w:val="28"/>
        </w:rPr>
        <w:t xml:space="preserve">). </w:t>
      </w:r>
    </w:p>
    <w:p w:rsidR="00A36F6F" w:rsidRPr="00A36F6F" w:rsidRDefault="00A36F6F" w:rsidP="00871128">
      <w:pPr>
        <w:numPr>
          <w:ilvl w:val="0"/>
          <w:numId w:val="25"/>
        </w:numPr>
        <w:overflowPunct w:val="0"/>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Дидактические материалы. 9 класс (авторы А. Е. Марон, Е. А. Марон). </w:t>
      </w:r>
    </w:p>
    <w:p w:rsidR="00A36F6F" w:rsidRPr="00A36F6F" w:rsidRDefault="00A36F6F" w:rsidP="00871128">
      <w:pPr>
        <w:numPr>
          <w:ilvl w:val="0"/>
          <w:numId w:val="25"/>
        </w:numPr>
        <w:overflowPunct w:val="0"/>
        <w:autoSpaceDE w:val="0"/>
        <w:autoSpaceDN w:val="0"/>
        <w:adjustRightInd w:val="0"/>
        <w:spacing w:after="0" w:line="240" w:lineRule="auto"/>
        <w:ind w:left="357" w:hanging="357"/>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Сборник вопросов и задач. 7—9 классы (авторы А. Е. Марон, С. В. </w:t>
      </w:r>
      <w:proofErr w:type="spellStart"/>
      <w:r w:rsidRPr="00A36F6F">
        <w:rPr>
          <w:rFonts w:ascii="Times New Roman" w:eastAsia="Calibri" w:hAnsi="Times New Roman" w:cs="Times New Roman"/>
          <w:sz w:val="28"/>
          <w:szCs w:val="28"/>
        </w:rPr>
        <w:t>Позойский</w:t>
      </w:r>
      <w:proofErr w:type="spellEnd"/>
      <w:r w:rsidRPr="00A36F6F">
        <w:rPr>
          <w:rFonts w:ascii="Times New Roman" w:eastAsia="Calibri" w:hAnsi="Times New Roman" w:cs="Times New Roman"/>
          <w:sz w:val="28"/>
          <w:szCs w:val="28"/>
        </w:rPr>
        <w:t xml:space="preserve">, Е. А. Марон). </w:t>
      </w:r>
    </w:p>
    <w:p w:rsidR="00A36F6F" w:rsidRPr="00A36F6F" w:rsidRDefault="00A36F6F" w:rsidP="00871128">
      <w:pPr>
        <w:numPr>
          <w:ilvl w:val="0"/>
          <w:numId w:val="25"/>
        </w:numPr>
        <w:overflowPunct w:val="0"/>
        <w:autoSpaceDE w:val="0"/>
        <w:autoSpaceDN w:val="0"/>
        <w:adjustRightInd w:val="0"/>
        <w:spacing w:after="0" w:line="240" w:lineRule="auto"/>
        <w:ind w:left="142" w:hanging="284"/>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Электронное приложение к учебнику.</w:t>
      </w:r>
    </w:p>
    <w:p w:rsidR="00A36F6F" w:rsidRPr="00A36F6F" w:rsidRDefault="00A36F6F" w:rsidP="00A36F6F">
      <w:pPr>
        <w:spacing w:after="0" w:line="240" w:lineRule="auto"/>
        <w:rPr>
          <w:rFonts w:ascii="Times New Roman" w:eastAsia="Calibri" w:hAnsi="Times New Roman" w:cs="Times New Roman"/>
          <w:b/>
          <w:sz w:val="28"/>
          <w:szCs w:val="28"/>
        </w:rPr>
      </w:pPr>
    </w:p>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b/>
          <w:sz w:val="28"/>
          <w:szCs w:val="28"/>
        </w:rPr>
        <w:t>Электронные учебные издания:</w:t>
      </w:r>
    </w:p>
    <w:p w:rsidR="00A36F6F" w:rsidRPr="00A36F6F" w:rsidRDefault="00A36F6F" w:rsidP="00A36F6F">
      <w:pPr>
        <w:numPr>
          <w:ilvl w:val="0"/>
          <w:numId w:val="15"/>
        </w:numPr>
        <w:overflowPunct w:val="0"/>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Физика. Библиотека наглядных пособий. 7—11 классы (под редакцией Н. К. </w:t>
      </w:r>
      <w:proofErr w:type="spellStart"/>
      <w:r w:rsidRPr="00A36F6F">
        <w:rPr>
          <w:rFonts w:ascii="Times New Roman" w:eastAsia="Calibri" w:hAnsi="Times New Roman" w:cs="Times New Roman"/>
          <w:sz w:val="28"/>
          <w:szCs w:val="28"/>
        </w:rPr>
        <w:t>Ханнанова</w:t>
      </w:r>
      <w:proofErr w:type="spellEnd"/>
      <w:r w:rsidRPr="00A36F6F">
        <w:rPr>
          <w:rFonts w:ascii="Times New Roman" w:eastAsia="Calibri" w:hAnsi="Times New Roman" w:cs="Times New Roman"/>
          <w:sz w:val="28"/>
          <w:szCs w:val="28"/>
        </w:rPr>
        <w:t xml:space="preserve">). </w:t>
      </w:r>
    </w:p>
    <w:p w:rsidR="00A36F6F" w:rsidRPr="00A36F6F" w:rsidRDefault="00A36F6F" w:rsidP="00A36F6F">
      <w:pPr>
        <w:numPr>
          <w:ilvl w:val="0"/>
          <w:numId w:val="15"/>
        </w:numPr>
        <w:overflowPunct w:val="0"/>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Лабораторные работы по физике. 7 класс (виртуальная физическая лаборатория). </w:t>
      </w:r>
    </w:p>
    <w:p w:rsidR="00A36F6F" w:rsidRPr="00A36F6F" w:rsidRDefault="00A36F6F" w:rsidP="00A36F6F">
      <w:pPr>
        <w:numPr>
          <w:ilvl w:val="0"/>
          <w:numId w:val="15"/>
        </w:numPr>
        <w:overflowPunct w:val="0"/>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Лабораторные работы по физике. 8 класс (виртуальная физическая лаборатория). </w:t>
      </w:r>
    </w:p>
    <w:p w:rsidR="00A36F6F" w:rsidRPr="00A36F6F" w:rsidRDefault="00A36F6F" w:rsidP="00A36F6F">
      <w:pPr>
        <w:numPr>
          <w:ilvl w:val="0"/>
          <w:numId w:val="15"/>
        </w:numPr>
        <w:overflowPunct w:val="0"/>
        <w:autoSpaceDE w:val="0"/>
        <w:autoSpaceDN w:val="0"/>
        <w:adjustRightInd w:val="0"/>
        <w:spacing w:after="0" w:line="240" w:lineRule="auto"/>
        <w:ind w:hanging="284"/>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Лабораторные работы по физике. 9 класс (виртуальная физическая лаборатория). </w:t>
      </w:r>
    </w:p>
    <w:p w:rsidR="00A36F6F" w:rsidRPr="00A36F6F" w:rsidRDefault="00A36F6F" w:rsidP="00A36F6F">
      <w:pPr>
        <w:spacing w:after="0" w:line="240" w:lineRule="auto"/>
        <w:rPr>
          <w:rFonts w:ascii="Times New Roman" w:eastAsia="Calibri" w:hAnsi="Times New Roman" w:cs="Times New Roman"/>
          <w:b/>
          <w:sz w:val="28"/>
          <w:szCs w:val="28"/>
        </w:rPr>
      </w:pPr>
    </w:p>
    <w:p w:rsidR="00A36F6F" w:rsidRPr="00A36F6F" w:rsidRDefault="00A36F6F" w:rsidP="00A36F6F">
      <w:pPr>
        <w:spacing w:after="0" w:line="240" w:lineRule="auto"/>
        <w:rPr>
          <w:rFonts w:ascii="Times New Roman" w:eastAsia="Calibri" w:hAnsi="Times New Roman" w:cs="Times New Roman"/>
          <w:b/>
          <w:sz w:val="28"/>
          <w:szCs w:val="28"/>
        </w:rPr>
      </w:pPr>
      <w:r w:rsidRPr="00A36F6F">
        <w:rPr>
          <w:rFonts w:ascii="Times New Roman" w:eastAsia="Calibri" w:hAnsi="Times New Roman" w:cs="Times New Roman"/>
          <w:b/>
          <w:sz w:val="28"/>
          <w:szCs w:val="28"/>
        </w:rPr>
        <w:t>Список наглядных пособий:</w:t>
      </w:r>
    </w:p>
    <w:p w:rsidR="00A36F6F" w:rsidRPr="00A36F6F" w:rsidRDefault="00A36F6F" w:rsidP="00A36F6F">
      <w:pPr>
        <w:spacing w:after="0" w:line="360" w:lineRule="auto"/>
        <w:rPr>
          <w:rFonts w:ascii="Times New Roman" w:eastAsia="Calibri" w:hAnsi="Times New Roman" w:cs="Times New Roman"/>
          <w:b/>
          <w:sz w:val="28"/>
          <w:szCs w:val="28"/>
        </w:rPr>
      </w:pPr>
      <w:r w:rsidRPr="00A36F6F">
        <w:rPr>
          <w:rFonts w:ascii="Times New Roman" w:eastAsia="Calibri" w:hAnsi="Times New Roman" w:cs="Times New Roman"/>
          <w:b/>
          <w:sz w:val="28"/>
          <w:szCs w:val="28"/>
        </w:rPr>
        <w:t>Таблицы общего назначения</w:t>
      </w:r>
    </w:p>
    <w:p w:rsidR="00A36F6F" w:rsidRPr="00A36F6F" w:rsidRDefault="00A36F6F" w:rsidP="00A36F6F">
      <w:pPr>
        <w:numPr>
          <w:ilvl w:val="0"/>
          <w:numId w:val="16"/>
        </w:numPr>
        <w:overflowPunct w:val="0"/>
        <w:autoSpaceDE w:val="0"/>
        <w:autoSpaceDN w:val="0"/>
        <w:adjustRightInd w:val="0"/>
        <w:spacing w:after="0" w:line="240" w:lineRule="auto"/>
        <w:ind w:left="142" w:hanging="284"/>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Международная система единиц (СИ). </w:t>
      </w:r>
    </w:p>
    <w:p w:rsidR="00A36F6F" w:rsidRPr="00A36F6F" w:rsidRDefault="00A36F6F" w:rsidP="00A36F6F">
      <w:pPr>
        <w:numPr>
          <w:ilvl w:val="0"/>
          <w:numId w:val="16"/>
        </w:numPr>
        <w:overflowPunct w:val="0"/>
        <w:autoSpaceDE w:val="0"/>
        <w:autoSpaceDN w:val="0"/>
        <w:adjustRightInd w:val="0"/>
        <w:spacing w:after="0" w:line="240" w:lineRule="auto"/>
        <w:ind w:left="142" w:hanging="284"/>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Приставки для образования десятичных кратных и дольных единиц. </w:t>
      </w:r>
    </w:p>
    <w:p w:rsidR="00A36F6F" w:rsidRPr="00A36F6F" w:rsidRDefault="00A36F6F" w:rsidP="00A36F6F">
      <w:pPr>
        <w:numPr>
          <w:ilvl w:val="0"/>
          <w:numId w:val="16"/>
        </w:numPr>
        <w:overflowPunct w:val="0"/>
        <w:autoSpaceDE w:val="0"/>
        <w:autoSpaceDN w:val="0"/>
        <w:adjustRightInd w:val="0"/>
        <w:spacing w:after="0" w:line="240" w:lineRule="auto"/>
        <w:ind w:left="142" w:hanging="284"/>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Физические постоянные. </w:t>
      </w:r>
    </w:p>
    <w:p w:rsidR="00A36F6F" w:rsidRPr="00A36F6F" w:rsidRDefault="00A36F6F" w:rsidP="00A36F6F">
      <w:pPr>
        <w:numPr>
          <w:ilvl w:val="0"/>
          <w:numId w:val="16"/>
        </w:numPr>
        <w:overflowPunct w:val="0"/>
        <w:autoSpaceDE w:val="0"/>
        <w:autoSpaceDN w:val="0"/>
        <w:adjustRightInd w:val="0"/>
        <w:spacing w:after="0" w:line="240" w:lineRule="auto"/>
        <w:ind w:left="142" w:hanging="284"/>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Шкала электромагнитных волн. </w:t>
      </w:r>
    </w:p>
    <w:p w:rsidR="00A36F6F" w:rsidRPr="00A36F6F" w:rsidRDefault="00A36F6F" w:rsidP="00A36F6F">
      <w:pPr>
        <w:numPr>
          <w:ilvl w:val="0"/>
          <w:numId w:val="16"/>
        </w:numPr>
        <w:overflowPunct w:val="0"/>
        <w:autoSpaceDE w:val="0"/>
        <w:autoSpaceDN w:val="0"/>
        <w:adjustRightInd w:val="0"/>
        <w:spacing w:after="0" w:line="240" w:lineRule="auto"/>
        <w:ind w:left="142" w:hanging="284"/>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Правила по технике безопасности при работе в кабинете физики. </w:t>
      </w:r>
    </w:p>
    <w:p w:rsidR="00A36F6F" w:rsidRPr="00A36F6F" w:rsidRDefault="00A36F6F" w:rsidP="00A36F6F">
      <w:pPr>
        <w:numPr>
          <w:ilvl w:val="0"/>
          <w:numId w:val="16"/>
        </w:numPr>
        <w:overflowPunct w:val="0"/>
        <w:autoSpaceDE w:val="0"/>
        <w:autoSpaceDN w:val="0"/>
        <w:adjustRightInd w:val="0"/>
        <w:spacing w:after="0" w:line="240" w:lineRule="auto"/>
        <w:ind w:left="142" w:hanging="284"/>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Меры безопасности при постановке и проведении лабораторных работ по электричеству. </w:t>
      </w:r>
    </w:p>
    <w:p w:rsidR="00A36F6F" w:rsidRPr="00A36F6F" w:rsidRDefault="00A36F6F" w:rsidP="00A36F6F">
      <w:pPr>
        <w:numPr>
          <w:ilvl w:val="0"/>
          <w:numId w:val="16"/>
        </w:numPr>
        <w:overflowPunct w:val="0"/>
        <w:autoSpaceDE w:val="0"/>
        <w:autoSpaceDN w:val="0"/>
        <w:adjustRightInd w:val="0"/>
        <w:spacing w:after="0" w:line="240" w:lineRule="auto"/>
        <w:ind w:hanging="284"/>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Порядок решения количественных задач. </w:t>
      </w:r>
    </w:p>
    <w:p w:rsidR="00A36F6F" w:rsidRPr="00A36F6F" w:rsidRDefault="00A36F6F" w:rsidP="00A36F6F">
      <w:pPr>
        <w:spacing w:after="0" w:line="240" w:lineRule="auto"/>
        <w:rPr>
          <w:rFonts w:ascii="Times New Roman" w:eastAsia="Calibri" w:hAnsi="Times New Roman" w:cs="Times New Roman"/>
          <w:b/>
          <w:sz w:val="28"/>
          <w:szCs w:val="28"/>
        </w:rPr>
      </w:pPr>
    </w:p>
    <w:p w:rsidR="00A36F6F" w:rsidRPr="00A36F6F" w:rsidRDefault="00A36F6F" w:rsidP="00A36F6F">
      <w:pPr>
        <w:spacing w:after="0" w:line="240" w:lineRule="auto"/>
        <w:rPr>
          <w:rFonts w:ascii="Times New Roman" w:eastAsia="Calibri" w:hAnsi="Times New Roman" w:cs="Times New Roman"/>
          <w:b/>
          <w:sz w:val="28"/>
          <w:szCs w:val="28"/>
        </w:rPr>
      </w:pPr>
      <w:r w:rsidRPr="00A36F6F">
        <w:rPr>
          <w:rFonts w:ascii="Times New Roman" w:eastAsia="Calibri" w:hAnsi="Times New Roman" w:cs="Times New Roman"/>
          <w:b/>
          <w:sz w:val="28"/>
          <w:szCs w:val="28"/>
        </w:rPr>
        <w:t>Тематические таблицы</w:t>
      </w:r>
    </w:p>
    <w:tbl>
      <w:tblPr>
        <w:tblW w:w="10241" w:type="dxa"/>
        <w:tblInd w:w="-459" w:type="dxa"/>
        <w:tblLook w:val="04A0" w:firstRow="1" w:lastRow="0" w:firstColumn="1" w:lastColumn="0" w:noHBand="0" w:noVBand="1"/>
      </w:tblPr>
      <w:tblGrid>
        <w:gridCol w:w="5103"/>
        <w:gridCol w:w="5138"/>
      </w:tblGrid>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1. Броуновское движение. Диффузия.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2. Поверхностное натяжение, капиллярность.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3. Манометр.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4. Строение атмосферы Земли.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5. Атмосферное давление.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6. Барометр-анероид.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7. Виды деформаций I.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8. Виды деформаций II.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9. Глаз как оптическая система.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10. Оптические приборы.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11. Измерение температуры.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12. Внутренняя энергия.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13. Теплоизоляционные материалы.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14. Плавление, испарение, кипение.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15. Двигатель внутреннего сгорания.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16. Двигатель постоянного тока.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17. Траектория движения.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18. Относительность движения.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19. Второй закон Ньютона.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20. Реактивное движение.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21. Космический корабль «Восток».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22. Работа силы.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23. Механические волны.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24. Приборы магнитоэлектрической системы.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25. Схема гидроэлектростанции.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26. Трансформатор.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lastRenderedPageBreak/>
              <w:t xml:space="preserve">27. Передача и распределение электроэнергии.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28. Динамик. Микрофон.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29. Модели строения атома.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30. Схема опыта Резерфорда.</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31. Цепная ядерная реакция.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32. Ядерный реактор.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33. Звезды.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34. Солнечная система.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35. Затмения.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36. Земля — планета Солнечной системы. Строение Солнца.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37. Луна.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38. Планеты земной группы. </w:t>
            </w:r>
          </w:p>
        </w:tc>
      </w:tr>
      <w:tr w:rsidR="00A36F6F" w:rsidRPr="00A36F6F" w:rsidTr="00A36F6F">
        <w:tc>
          <w:tcPr>
            <w:tcW w:w="5103"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39. Планеты-гиганты. </w:t>
            </w:r>
          </w:p>
        </w:tc>
        <w:tc>
          <w:tcPr>
            <w:tcW w:w="5138" w:type="dxa"/>
          </w:tcPr>
          <w:p w:rsidR="00A36F6F" w:rsidRPr="00A36F6F" w:rsidRDefault="00A36F6F" w:rsidP="00A36F6F">
            <w:pPr>
              <w:spacing w:after="0" w:line="240" w:lineRule="auto"/>
              <w:rPr>
                <w:rFonts w:ascii="Times New Roman" w:eastAsia="Calibri" w:hAnsi="Times New Roman" w:cs="Times New Roman"/>
                <w:sz w:val="28"/>
                <w:szCs w:val="28"/>
              </w:rPr>
            </w:pPr>
            <w:r w:rsidRPr="00A36F6F">
              <w:rPr>
                <w:rFonts w:ascii="Times New Roman" w:eastAsia="Calibri" w:hAnsi="Times New Roman" w:cs="Times New Roman"/>
                <w:sz w:val="28"/>
                <w:szCs w:val="28"/>
              </w:rPr>
              <w:t>40. Малые тела Солнечной системы.</w:t>
            </w:r>
          </w:p>
        </w:tc>
      </w:tr>
    </w:tbl>
    <w:p w:rsidR="00A36F6F" w:rsidRPr="00A36F6F" w:rsidRDefault="00A36F6F" w:rsidP="00A36F6F">
      <w:pPr>
        <w:spacing w:after="200" w:line="276" w:lineRule="auto"/>
        <w:contextualSpacing/>
        <w:jc w:val="center"/>
        <w:rPr>
          <w:rFonts w:ascii="Times New Roman" w:eastAsia="Calibri" w:hAnsi="Times New Roman" w:cs="Times New Roman"/>
          <w:b/>
          <w:sz w:val="28"/>
          <w:szCs w:val="28"/>
        </w:rPr>
      </w:pPr>
    </w:p>
    <w:p w:rsidR="00A36F6F" w:rsidRPr="00A36F6F" w:rsidRDefault="00A36F6F" w:rsidP="00A36F6F">
      <w:pPr>
        <w:spacing w:after="0" w:line="240" w:lineRule="auto"/>
        <w:contextualSpacing/>
        <w:jc w:val="center"/>
        <w:rPr>
          <w:rFonts w:ascii="Times New Roman" w:eastAsia="Calibri" w:hAnsi="Times New Roman" w:cs="Times New Roman"/>
          <w:b/>
          <w:sz w:val="28"/>
          <w:szCs w:val="28"/>
        </w:rPr>
      </w:pPr>
      <w:r w:rsidRPr="00A36F6F">
        <w:rPr>
          <w:rFonts w:ascii="Times New Roman" w:eastAsia="Calibri" w:hAnsi="Times New Roman" w:cs="Times New Roman"/>
          <w:b/>
          <w:sz w:val="28"/>
          <w:szCs w:val="28"/>
        </w:rPr>
        <w:t>Оборудование и приборы.</w:t>
      </w:r>
    </w:p>
    <w:p w:rsidR="00A36F6F" w:rsidRPr="00A36F6F" w:rsidRDefault="00A36F6F" w:rsidP="00A36F6F">
      <w:pPr>
        <w:spacing w:after="0" w:line="240" w:lineRule="auto"/>
        <w:contextualSpacing/>
        <w:jc w:val="center"/>
        <w:rPr>
          <w:rFonts w:ascii="Times New Roman" w:eastAsia="Calibri" w:hAnsi="Times New Roman" w:cs="Times New Roman"/>
          <w:sz w:val="28"/>
          <w:szCs w:val="28"/>
        </w:rPr>
      </w:pPr>
    </w:p>
    <w:p w:rsidR="00A36F6F" w:rsidRPr="00A36F6F" w:rsidRDefault="00A36F6F" w:rsidP="00A36F6F">
      <w:pPr>
        <w:spacing w:after="0" w:line="240" w:lineRule="auto"/>
        <w:contextualSpacing/>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 Лабораторное  и демонстрационное оборудование указано  в Перечне учебного оборудования по физике для общеобразовательных учреждений РФ.</w:t>
      </w:r>
    </w:p>
    <w:p w:rsidR="00A36F6F" w:rsidRPr="00A36F6F" w:rsidRDefault="00A36F6F" w:rsidP="00A36F6F">
      <w:pPr>
        <w:spacing w:after="0" w:line="240" w:lineRule="auto"/>
        <w:contextualSpacing/>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A36F6F" w:rsidRPr="00A36F6F" w:rsidRDefault="00A36F6F" w:rsidP="00A36F6F">
      <w:pPr>
        <w:spacing w:after="0" w:line="240" w:lineRule="auto"/>
        <w:rPr>
          <w:rFonts w:ascii="Times New Roman" w:eastAsia="Calibri" w:hAnsi="Times New Roman" w:cs="Times New Roman"/>
          <w:b/>
          <w:sz w:val="28"/>
          <w:szCs w:val="28"/>
        </w:rPr>
      </w:pPr>
    </w:p>
    <w:p w:rsidR="00A36F6F" w:rsidRPr="00A36F6F" w:rsidRDefault="00A36F6F" w:rsidP="00A36F6F">
      <w:pPr>
        <w:spacing w:after="0" w:line="240" w:lineRule="auto"/>
        <w:ind w:left="360"/>
        <w:rPr>
          <w:rFonts w:ascii="Times New Roman" w:eastAsia="Calibri" w:hAnsi="Times New Roman" w:cs="Times New Roman"/>
          <w:b/>
          <w:sz w:val="28"/>
          <w:szCs w:val="28"/>
        </w:rPr>
      </w:pPr>
    </w:p>
    <w:p w:rsidR="00A36F6F" w:rsidRPr="00A36F6F" w:rsidRDefault="00A36F6F" w:rsidP="00A36F6F">
      <w:pPr>
        <w:spacing w:after="0" w:line="276" w:lineRule="auto"/>
        <w:ind w:left="360"/>
        <w:rPr>
          <w:rFonts w:ascii="Times New Roman" w:eastAsia="Calibri" w:hAnsi="Times New Roman" w:cs="Times New Roman"/>
          <w:b/>
          <w:sz w:val="28"/>
          <w:szCs w:val="28"/>
        </w:rPr>
      </w:pPr>
      <w:r w:rsidRPr="00A36F6F">
        <w:rPr>
          <w:rFonts w:ascii="Times New Roman" w:eastAsia="Calibri" w:hAnsi="Times New Roman" w:cs="Times New Roman"/>
          <w:b/>
          <w:sz w:val="28"/>
          <w:szCs w:val="28"/>
        </w:rPr>
        <w:t>СПИСОК ИСПОЛЬЗОВАННЫХ ИСТОЧНИКОВ</w:t>
      </w:r>
    </w:p>
    <w:p w:rsidR="00A36F6F" w:rsidRPr="00A36F6F" w:rsidRDefault="00A36F6F" w:rsidP="00A36F6F">
      <w:pPr>
        <w:numPr>
          <w:ilvl w:val="0"/>
          <w:numId w:val="21"/>
        </w:numPr>
        <w:autoSpaceDE w:val="0"/>
        <w:autoSpaceDN w:val="0"/>
        <w:adjustRightInd w:val="0"/>
        <w:spacing w:after="0" w:line="240" w:lineRule="auto"/>
        <w:ind w:left="0"/>
        <w:rPr>
          <w:rFonts w:ascii="Times New Roman" w:eastAsia="Calibri" w:hAnsi="Times New Roman" w:cs="Times New Roman"/>
          <w:sz w:val="28"/>
          <w:szCs w:val="28"/>
        </w:rPr>
      </w:pPr>
      <w:r w:rsidRPr="00A36F6F">
        <w:rPr>
          <w:rFonts w:ascii="Times New Roman" w:eastAsia="Calibri" w:hAnsi="Times New Roman" w:cs="Times New Roman"/>
          <w:sz w:val="28"/>
          <w:szCs w:val="28"/>
        </w:rPr>
        <w:t>Федеральный Закон «Об образовании в Российской Федерации</w:t>
      </w:r>
      <w:proofErr w:type="gramStart"/>
      <w:r w:rsidRPr="00A36F6F">
        <w:rPr>
          <w:rFonts w:ascii="Times New Roman" w:eastAsia="Calibri" w:hAnsi="Times New Roman" w:cs="Times New Roman"/>
          <w:sz w:val="28"/>
          <w:szCs w:val="28"/>
        </w:rPr>
        <w:t>»(</w:t>
      </w:r>
      <w:proofErr w:type="gramEnd"/>
      <w:r w:rsidRPr="00A36F6F">
        <w:rPr>
          <w:rFonts w:ascii="Times New Roman" w:eastAsia="Calibri" w:hAnsi="Times New Roman" w:cs="Times New Roman"/>
          <w:sz w:val="28"/>
          <w:szCs w:val="28"/>
        </w:rPr>
        <w:t>в действующей редакции).</w:t>
      </w:r>
    </w:p>
    <w:p w:rsidR="00A36F6F" w:rsidRPr="00A36F6F" w:rsidRDefault="00A36F6F" w:rsidP="00A36F6F">
      <w:pPr>
        <w:numPr>
          <w:ilvl w:val="0"/>
          <w:numId w:val="21"/>
        </w:numPr>
        <w:overflowPunct w:val="0"/>
        <w:autoSpaceDE w:val="0"/>
        <w:autoSpaceDN w:val="0"/>
        <w:adjustRightInd w:val="0"/>
        <w:spacing w:after="0" w:line="240" w:lineRule="auto"/>
        <w:ind w:left="0"/>
        <w:jc w:val="both"/>
        <w:rPr>
          <w:rFonts w:ascii="Times New Roman" w:eastAsia="Calibri" w:hAnsi="Times New Roman" w:cs="Times New Roman"/>
          <w:kern w:val="2"/>
          <w:sz w:val="28"/>
          <w:szCs w:val="28"/>
        </w:rPr>
      </w:pPr>
      <w:r w:rsidRPr="00A36F6F">
        <w:rPr>
          <w:rFonts w:ascii="Times New Roman" w:eastAsia="Calibri" w:hAnsi="Times New Roman" w:cs="Times New Roman"/>
          <w:kern w:val="2"/>
          <w:sz w:val="28"/>
          <w:szCs w:val="28"/>
        </w:rPr>
        <w:t>Федеральный  государственный  образовательный  стандарт основного общего образования (</w:t>
      </w:r>
      <w:r w:rsidRPr="00A36F6F">
        <w:rPr>
          <w:rFonts w:ascii="Times New Roman" w:eastAsia="SimSun" w:hAnsi="Times New Roman" w:cs="Times New Roman"/>
          <w:kern w:val="2"/>
          <w:sz w:val="28"/>
          <w:szCs w:val="28"/>
        </w:rPr>
        <w:t>Утвержден приказом Министерства образования и науки Российской Федерации от «17» декабря 2010 г. № 1897</w:t>
      </w:r>
      <w:r w:rsidRPr="00A36F6F">
        <w:rPr>
          <w:rFonts w:ascii="Times New Roman" w:eastAsia="Calibri" w:hAnsi="Times New Roman" w:cs="Times New Roman"/>
          <w:kern w:val="2"/>
          <w:sz w:val="28"/>
          <w:szCs w:val="28"/>
        </w:rPr>
        <w:t>, стр.16-17)</w:t>
      </w:r>
    </w:p>
    <w:p w:rsidR="00A36F6F" w:rsidRPr="00A36F6F" w:rsidRDefault="00A36F6F" w:rsidP="00A36F6F">
      <w:pPr>
        <w:numPr>
          <w:ilvl w:val="0"/>
          <w:numId w:val="21"/>
        </w:numPr>
        <w:overflowPunct w:val="0"/>
        <w:autoSpaceDE w:val="0"/>
        <w:autoSpaceDN w:val="0"/>
        <w:adjustRightInd w:val="0"/>
        <w:spacing w:after="0" w:line="240" w:lineRule="auto"/>
        <w:ind w:left="0"/>
        <w:jc w:val="both"/>
        <w:rPr>
          <w:rFonts w:ascii="Times New Roman" w:eastAsia="Calibri" w:hAnsi="Times New Roman" w:cs="Times New Roman"/>
          <w:kern w:val="2"/>
          <w:sz w:val="28"/>
          <w:szCs w:val="28"/>
        </w:rPr>
      </w:pPr>
      <w:r w:rsidRPr="00A36F6F">
        <w:rPr>
          <w:rFonts w:ascii="Times New Roman" w:eastAsia="Calibri" w:hAnsi="Times New Roman" w:cs="Times New Roman"/>
          <w:kern w:val="2"/>
          <w:sz w:val="28"/>
          <w:szCs w:val="28"/>
        </w:rPr>
        <w:t xml:space="preserve">Примерная  программа основного общего образования по физике. 7-9 классы» (В. А. Орлов, О. Ф. </w:t>
      </w:r>
      <w:proofErr w:type="spellStart"/>
      <w:r w:rsidRPr="00A36F6F">
        <w:rPr>
          <w:rFonts w:ascii="Times New Roman" w:eastAsia="Calibri" w:hAnsi="Times New Roman" w:cs="Times New Roman"/>
          <w:kern w:val="2"/>
          <w:sz w:val="28"/>
          <w:szCs w:val="28"/>
        </w:rPr>
        <w:t>Кабардин</w:t>
      </w:r>
      <w:proofErr w:type="spellEnd"/>
      <w:r w:rsidRPr="00A36F6F">
        <w:rPr>
          <w:rFonts w:ascii="Times New Roman" w:eastAsia="Calibri" w:hAnsi="Times New Roman" w:cs="Times New Roman"/>
          <w:kern w:val="2"/>
          <w:sz w:val="28"/>
          <w:szCs w:val="28"/>
        </w:rPr>
        <w:t xml:space="preserve">, В. А. Коровин, А. Ю. </w:t>
      </w:r>
      <w:proofErr w:type="spellStart"/>
      <w:r w:rsidRPr="00A36F6F">
        <w:rPr>
          <w:rFonts w:ascii="Times New Roman" w:eastAsia="Calibri" w:hAnsi="Times New Roman" w:cs="Times New Roman"/>
          <w:kern w:val="2"/>
          <w:sz w:val="28"/>
          <w:szCs w:val="28"/>
        </w:rPr>
        <w:t>Пентин</w:t>
      </w:r>
      <w:proofErr w:type="spellEnd"/>
      <w:r w:rsidRPr="00A36F6F">
        <w:rPr>
          <w:rFonts w:ascii="Times New Roman" w:eastAsia="Calibri" w:hAnsi="Times New Roman" w:cs="Times New Roman"/>
          <w:kern w:val="2"/>
          <w:sz w:val="28"/>
          <w:szCs w:val="28"/>
        </w:rPr>
        <w:t xml:space="preserve">, Н. С. </w:t>
      </w:r>
      <w:proofErr w:type="spellStart"/>
      <w:r w:rsidRPr="00A36F6F">
        <w:rPr>
          <w:rFonts w:ascii="Times New Roman" w:eastAsia="Calibri" w:hAnsi="Times New Roman" w:cs="Times New Roman"/>
          <w:kern w:val="2"/>
          <w:sz w:val="28"/>
          <w:szCs w:val="28"/>
        </w:rPr>
        <w:t>Пурышева</w:t>
      </w:r>
      <w:proofErr w:type="spellEnd"/>
      <w:r w:rsidRPr="00A36F6F">
        <w:rPr>
          <w:rFonts w:ascii="Times New Roman" w:eastAsia="Calibri" w:hAnsi="Times New Roman" w:cs="Times New Roman"/>
          <w:kern w:val="2"/>
          <w:sz w:val="28"/>
          <w:szCs w:val="28"/>
        </w:rPr>
        <w:t>, В. Е. Фрадкин, М., «Просвещение», 2010 г.);</w:t>
      </w:r>
    </w:p>
    <w:p w:rsidR="00A36F6F" w:rsidRPr="00A36F6F" w:rsidRDefault="00A36F6F" w:rsidP="00A36F6F">
      <w:pPr>
        <w:numPr>
          <w:ilvl w:val="0"/>
          <w:numId w:val="21"/>
        </w:numPr>
        <w:overflowPunct w:val="0"/>
        <w:autoSpaceDE w:val="0"/>
        <w:autoSpaceDN w:val="0"/>
        <w:adjustRightInd w:val="0"/>
        <w:spacing w:after="0" w:line="240" w:lineRule="auto"/>
        <w:ind w:left="0"/>
        <w:jc w:val="both"/>
        <w:rPr>
          <w:rFonts w:ascii="Times New Roman" w:eastAsia="Calibri" w:hAnsi="Times New Roman" w:cs="Times New Roman"/>
          <w:kern w:val="2"/>
          <w:sz w:val="28"/>
          <w:szCs w:val="28"/>
        </w:rPr>
      </w:pPr>
      <w:r w:rsidRPr="00A36F6F">
        <w:rPr>
          <w:rFonts w:ascii="Times New Roman" w:eastAsia="Calibri" w:hAnsi="Times New Roman" w:cs="Times New Roman"/>
          <w:kern w:val="2"/>
          <w:sz w:val="28"/>
          <w:szCs w:val="28"/>
        </w:rPr>
        <w:t xml:space="preserve">Авторская  программа  основного общего образования по физике для 7-9 классов (Н.В. </w:t>
      </w:r>
      <w:proofErr w:type="spellStart"/>
      <w:r w:rsidRPr="00A36F6F">
        <w:rPr>
          <w:rFonts w:ascii="Times New Roman" w:eastAsia="Calibri" w:hAnsi="Times New Roman" w:cs="Times New Roman"/>
          <w:kern w:val="2"/>
          <w:sz w:val="28"/>
          <w:szCs w:val="28"/>
        </w:rPr>
        <w:t>Филонович</w:t>
      </w:r>
      <w:proofErr w:type="spellEnd"/>
      <w:r w:rsidRPr="00A36F6F">
        <w:rPr>
          <w:rFonts w:ascii="Times New Roman" w:eastAsia="Calibri" w:hAnsi="Times New Roman" w:cs="Times New Roman"/>
          <w:kern w:val="2"/>
          <w:sz w:val="28"/>
          <w:szCs w:val="28"/>
        </w:rPr>
        <w:t xml:space="preserve">, Е.М. </w:t>
      </w:r>
      <w:proofErr w:type="spellStart"/>
      <w:r w:rsidRPr="00A36F6F">
        <w:rPr>
          <w:rFonts w:ascii="Times New Roman" w:eastAsia="Calibri" w:hAnsi="Times New Roman" w:cs="Times New Roman"/>
          <w:kern w:val="2"/>
          <w:sz w:val="28"/>
          <w:szCs w:val="28"/>
        </w:rPr>
        <w:t>Гутник</w:t>
      </w:r>
      <w:proofErr w:type="spellEnd"/>
      <w:r w:rsidRPr="00A36F6F">
        <w:rPr>
          <w:rFonts w:ascii="Times New Roman" w:eastAsia="Calibri" w:hAnsi="Times New Roman" w:cs="Times New Roman"/>
          <w:kern w:val="2"/>
          <w:sz w:val="28"/>
          <w:szCs w:val="28"/>
        </w:rPr>
        <w:t xml:space="preserve">, М., «Дрофа», 2012 г.)  </w:t>
      </w:r>
    </w:p>
    <w:p w:rsidR="00A36F6F" w:rsidRPr="00A36F6F" w:rsidRDefault="00A36F6F" w:rsidP="00A36F6F">
      <w:pPr>
        <w:numPr>
          <w:ilvl w:val="0"/>
          <w:numId w:val="21"/>
        </w:numPr>
        <w:spacing w:after="0" w:line="240" w:lineRule="auto"/>
        <w:ind w:left="0"/>
        <w:jc w:val="both"/>
        <w:rPr>
          <w:rFonts w:ascii="Times New Roman" w:eastAsia="Calibri" w:hAnsi="Times New Roman" w:cs="Times New Roman"/>
          <w:sz w:val="28"/>
          <w:szCs w:val="28"/>
        </w:rPr>
      </w:pPr>
      <w:r w:rsidRPr="00A36F6F">
        <w:rPr>
          <w:rFonts w:ascii="Times New Roman" w:eastAsia="Calibri" w:hAnsi="Times New Roman" w:cs="Times New Roman"/>
          <w:sz w:val="28"/>
          <w:szCs w:val="28"/>
        </w:rPr>
        <w:t xml:space="preserve">Программы для общеобразовательных учреждений. Физика. Астрономия. 7-11 </w:t>
      </w:r>
      <w:proofErr w:type="spellStart"/>
      <w:r w:rsidRPr="00A36F6F">
        <w:rPr>
          <w:rFonts w:ascii="Times New Roman" w:eastAsia="Calibri" w:hAnsi="Times New Roman" w:cs="Times New Roman"/>
          <w:sz w:val="28"/>
          <w:szCs w:val="28"/>
        </w:rPr>
        <w:t>кл</w:t>
      </w:r>
      <w:proofErr w:type="spellEnd"/>
      <w:r w:rsidRPr="00A36F6F">
        <w:rPr>
          <w:rFonts w:ascii="Times New Roman" w:eastAsia="Calibri" w:hAnsi="Times New Roman" w:cs="Times New Roman"/>
          <w:sz w:val="28"/>
          <w:szCs w:val="28"/>
        </w:rPr>
        <w:t>. / сост. В. А. Коровин, В. А. Орлов. –1-е изд., стереотип. – М.: Дрофа, 2008. – 334 с.</w:t>
      </w:r>
    </w:p>
    <w:p w:rsidR="00A36F6F" w:rsidRPr="00A36F6F" w:rsidRDefault="00A36F6F" w:rsidP="00A36F6F">
      <w:pPr>
        <w:numPr>
          <w:ilvl w:val="0"/>
          <w:numId w:val="21"/>
        </w:numPr>
        <w:spacing w:after="0" w:line="240" w:lineRule="auto"/>
        <w:ind w:left="0"/>
        <w:rPr>
          <w:rFonts w:ascii="Times New Roman" w:eastAsia="Times New Roman" w:hAnsi="Times New Roman" w:cs="Times New Roman"/>
          <w:sz w:val="28"/>
          <w:szCs w:val="28"/>
          <w:lang w:eastAsia="ru-RU"/>
        </w:rPr>
      </w:pPr>
      <w:r w:rsidRPr="00A36F6F">
        <w:rPr>
          <w:rFonts w:ascii="Times New Roman" w:eastAsia="Times New Roman" w:hAnsi="Times New Roman" w:cs="Times New Roman"/>
          <w:sz w:val="28"/>
          <w:szCs w:val="28"/>
          <w:lang w:eastAsia="ru-RU"/>
        </w:rPr>
        <w:t>Сборник нормативно-правовых  документов и методических материалов. Физика</w:t>
      </w:r>
      <w:proofErr w:type="gramStart"/>
      <w:r w:rsidRPr="00A36F6F">
        <w:rPr>
          <w:rFonts w:ascii="Times New Roman" w:eastAsia="Times New Roman" w:hAnsi="Times New Roman" w:cs="Times New Roman"/>
          <w:sz w:val="28"/>
          <w:szCs w:val="28"/>
          <w:lang w:eastAsia="ru-RU"/>
        </w:rPr>
        <w:t>.</w:t>
      </w:r>
      <w:proofErr w:type="gramEnd"/>
      <w:r w:rsidRPr="00A36F6F">
        <w:rPr>
          <w:rFonts w:ascii="Times New Roman" w:eastAsia="Times New Roman" w:hAnsi="Times New Roman" w:cs="Times New Roman"/>
          <w:sz w:val="28"/>
          <w:szCs w:val="28"/>
          <w:lang w:eastAsia="ru-RU"/>
        </w:rPr>
        <w:t xml:space="preserve"> / </w:t>
      </w:r>
      <w:proofErr w:type="gramStart"/>
      <w:r w:rsidRPr="00A36F6F">
        <w:rPr>
          <w:rFonts w:ascii="Times New Roman" w:eastAsia="Times New Roman" w:hAnsi="Times New Roman" w:cs="Times New Roman"/>
          <w:sz w:val="28"/>
          <w:szCs w:val="28"/>
          <w:lang w:eastAsia="ru-RU"/>
        </w:rPr>
        <w:t>с</w:t>
      </w:r>
      <w:proofErr w:type="gramEnd"/>
      <w:r w:rsidRPr="00A36F6F">
        <w:rPr>
          <w:rFonts w:ascii="Times New Roman" w:eastAsia="Times New Roman" w:hAnsi="Times New Roman" w:cs="Times New Roman"/>
          <w:sz w:val="28"/>
          <w:szCs w:val="28"/>
          <w:lang w:eastAsia="ru-RU"/>
        </w:rPr>
        <w:t xml:space="preserve">ост. Т. Б. Васильева, И.Н. Иванова. – М.: </w:t>
      </w:r>
      <w:proofErr w:type="spellStart"/>
      <w:r w:rsidRPr="00A36F6F">
        <w:rPr>
          <w:rFonts w:ascii="Times New Roman" w:eastAsia="Times New Roman" w:hAnsi="Times New Roman" w:cs="Times New Roman"/>
          <w:sz w:val="28"/>
          <w:szCs w:val="28"/>
          <w:lang w:eastAsia="ru-RU"/>
        </w:rPr>
        <w:t>Вентана</w:t>
      </w:r>
      <w:proofErr w:type="spellEnd"/>
      <w:r w:rsidRPr="00A36F6F">
        <w:rPr>
          <w:rFonts w:ascii="Times New Roman" w:eastAsia="Times New Roman" w:hAnsi="Times New Roman" w:cs="Times New Roman"/>
          <w:sz w:val="28"/>
          <w:szCs w:val="28"/>
          <w:lang w:eastAsia="ru-RU"/>
        </w:rPr>
        <w:t>-Граф, 2007 . -208 с.</w:t>
      </w:r>
    </w:p>
    <w:p w:rsidR="00A36F6F" w:rsidRPr="00A36F6F" w:rsidRDefault="00A36F6F" w:rsidP="00A36F6F">
      <w:pPr>
        <w:spacing w:after="0" w:line="240" w:lineRule="auto"/>
        <w:rPr>
          <w:rFonts w:ascii="Times New Roman" w:eastAsia="Calibri" w:hAnsi="Times New Roman" w:cs="Times New Roman"/>
          <w:sz w:val="28"/>
          <w:szCs w:val="28"/>
        </w:rPr>
      </w:pPr>
    </w:p>
    <w:p w:rsidR="00A36F6F" w:rsidRPr="00A36F6F" w:rsidRDefault="00A36F6F" w:rsidP="00A36F6F">
      <w:pPr>
        <w:spacing w:after="0" w:line="240" w:lineRule="auto"/>
        <w:rPr>
          <w:rFonts w:ascii="Times New Roman" w:eastAsia="Calibri" w:hAnsi="Times New Roman" w:cs="Times New Roman"/>
          <w:sz w:val="28"/>
          <w:szCs w:val="28"/>
          <w:lang w:val="en-US"/>
        </w:rPr>
      </w:pPr>
      <w:r w:rsidRPr="00A36F6F">
        <w:rPr>
          <w:rFonts w:ascii="Times New Roman" w:eastAsia="Calibri" w:hAnsi="Times New Roman" w:cs="Times New Roman"/>
          <w:sz w:val="28"/>
          <w:szCs w:val="28"/>
          <w:lang w:val="en-US"/>
        </w:rPr>
        <w:t>http://standart.edu.ru/</w:t>
      </w:r>
    </w:p>
    <w:p w:rsidR="00A36F6F" w:rsidRPr="00A36F6F" w:rsidRDefault="002B5783" w:rsidP="00A36F6F">
      <w:pPr>
        <w:spacing w:after="0" w:line="240" w:lineRule="auto"/>
        <w:rPr>
          <w:rFonts w:ascii="Times New Roman" w:eastAsia="Calibri" w:hAnsi="Times New Roman" w:cs="Times New Roman"/>
          <w:sz w:val="28"/>
          <w:szCs w:val="28"/>
          <w:lang w:val="en-US"/>
        </w:rPr>
      </w:pPr>
      <w:r>
        <w:fldChar w:fldCharType="begin"/>
      </w:r>
      <w:r w:rsidRPr="006D5E14">
        <w:rPr>
          <w:lang w:val="en-US"/>
        </w:rPr>
        <w:instrText xml:space="preserve"> HYPERLINK "http://www.posobie.sch" </w:instrText>
      </w:r>
      <w:r>
        <w:fldChar w:fldCharType="separate"/>
      </w:r>
      <w:r w:rsidR="00A36F6F" w:rsidRPr="00A36F6F">
        <w:rPr>
          <w:rFonts w:ascii="Times New Roman" w:eastAsia="Calibri" w:hAnsi="Times New Roman" w:cs="Times New Roman"/>
          <w:sz w:val="28"/>
          <w:szCs w:val="28"/>
          <w:u w:val="single"/>
          <w:lang w:val="en-US"/>
        </w:rPr>
        <w:t>http://www.posobie.sch</w:t>
      </w:r>
      <w:r>
        <w:rPr>
          <w:rFonts w:ascii="Times New Roman" w:eastAsia="Calibri" w:hAnsi="Times New Roman" w:cs="Times New Roman"/>
          <w:sz w:val="28"/>
          <w:szCs w:val="28"/>
          <w:u w:val="single"/>
          <w:lang w:val="en-US"/>
        </w:rPr>
        <w:fldChar w:fldCharType="end"/>
      </w:r>
      <w:r w:rsidR="00A36F6F" w:rsidRPr="00A36F6F">
        <w:rPr>
          <w:rFonts w:ascii="Times New Roman" w:eastAsia="Calibri" w:hAnsi="Times New Roman" w:cs="Times New Roman"/>
          <w:sz w:val="28"/>
          <w:szCs w:val="28"/>
          <w:lang w:val="en-US"/>
        </w:rPr>
        <w:t xml:space="preserve"> 901.edusite.ru/p6aa1.html</w:t>
      </w:r>
    </w:p>
    <w:p w:rsidR="00A36F6F" w:rsidRPr="00A36F6F" w:rsidRDefault="00A36F6F" w:rsidP="00A36F6F">
      <w:pPr>
        <w:shd w:val="clear" w:color="auto" w:fill="FFFFFF"/>
        <w:spacing w:after="200" w:line="276" w:lineRule="auto"/>
        <w:ind w:right="-5"/>
        <w:jc w:val="center"/>
        <w:rPr>
          <w:rFonts w:ascii="Calibri" w:eastAsia="Calibri" w:hAnsi="Calibri" w:cs="Times New Roman"/>
          <w:b/>
          <w:sz w:val="28"/>
          <w:szCs w:val="28"/>
          <w:u w:val="single"/>
          <w:lang w:val="en-US"/>
        </w:rPr>
      </w:pPr>
    </w:p>
    <w:p w:rsidR="00A36F6F" w:rsidRPr="00A36F6F" w:rsidRDefault="00A36F6F" w:rsidP="00A36F6F">
      <w:pPr>
        <w:shd w:val="clear" w:color="auto" w:fill="FFFFFF"/>
        <w:spacing w:after="200" w:line="276" w:lineRule="auto"/>
        <w:ind w:right="-5"/>
        <w:jc w:val="right"/>
        <w:rPr>
          <w:rFonts w:ascii="Calibri" w:eastAsia="Calibri" w:hAnsi="Calibri" w:cs="Times New Roman"/>
          <w:b/>
          <w:sz w:val="28"/>
          <w:szCs w:val="28"/>
          <w:u w:val="single"/>
        </w:rPr>
      </w:pPr>
      <w:r w:rsidRPr="00A36F6F">
        <w:rPr>
          <w:rFonts w:ascii="Calibri" w:eastAsia="Calibri" w:hAnsi="Calibri" w:cs="Times New Roman"/>
          <w:b/>
          <w:sz w:val="28"/>
          <w:szCs w:val="28"/>
          <w:u w:val="single"/>
        </w:rPr>
        <w:lastRenderedPageBreak/>
        <w:t>Приложения к программе</w:t>
      </w:r>
    </w:p>
    <w:p w:rsidR="00A36F6F" w:rsidRPr="00A36F6F" w:rsidRDefault="00A36F6F" w:rsidP="00A36F6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контрольно-измерительные материалы</w:t>
      </w:r>
    </w:p>
    <w:p w:rsidR="00A36F6F" w:rsidRPr="00A36F6F" w:rsidRDefault="00A36F6F" w:rsidP="00A36F6F">
      <w:pPr>
        <w:shd w:val="clear" w:color="auto" w:fill="FFFFFF"/>
        <w:spacing w:after="0" w:line="240" w:lineRule="auto"/>
        <w:jc w:val="center"/>
        <w:rPr>
          <w:rFonts w:ascii="Times New Roman" w:eastAsia="Calibri" w:hAnsi="Times New Roman" w:cs="Times New Roman"/>
          <w:sz w:val="24"/>
          <w:szCs w:val="24"/>
        </w:rPr>
      </w:pPr>
      <w:r w:rsidRPr="00A36F6F">
        <w:rPr>
          <w:rFonts w:ascii="Times New Roman" w:eastAsia="Calibri" w:hAnsi="Times New Roman" w:cs="Times New Roman"/>
          <w:sz w:val="24"/>
          <w:szCs w:val="24"/>
        </w:rPr>
        <w:t>- критерии оценивания и др.</w:t>
      </w:r>
    </w:p>
    <w:p w:rsidR="00A36F6F" w:rsidRPr="00A36F6F" w:rsidRDefault="00A36F6F" w:rsidP="00A36F6F">
      <w:pPr>
        <w:shd w:val="clear" w:color="auto" w:fill="FFFFFF"/>
        <w:spacing w:after="0" w:line="240" w:lineRule="auto"/>
        <w:jc w:val="center"/>
        <w:rPr>
          <w:rFonts w:ascii="Times New Roman" w:eastAsia="Calibri" w:hAnsi="Times New Roman" w:cs="Times New Roman"/>
          <w:b/>
          <w:sz w:val="24"/>
          <w:szCs w:val="24"/>
          <w:u w:val="single"/>
        </w:rPr>
      </w:pPr>
      <w:r w:rsidRPr="00A36F6F">
        <w:rPr>
          <w:rFonts w:ascii="Times New Roman" w:eastAsia="Calibri" w:hAnsi="Times New Roman" w:cs="Times New Roman"/>
          <w:b/>
          <w:sz w:val="24"/>
          <w:szCs w:val="24"/>
          <w:u w:val="single"/>
        </w:rPr>
        <w:t>Контрольно- измерительные материалы.</w:t>
      </w:r>
    </w:p>
    <w:p w:rsidR="00A36F6F" w:rsidRPr="00A36F6F" w:rsidRDefault="00A36F6F" w:rsidP="00A36F6F">
      <w:pPr>
        <w:shd w:val="clear" w:color="auto" w:fill="FFFFFF"/>
        <w:spacing w:after="0" w:line="240" w:lineRule="auto"/>
        <w:jc w:val="center"/>
        <w:rPr>
          <w:rFonts w:ascii="Times New Roman" w:eastAsia="Calibri" w:hAnsi="Times New Roman" w:cs="Times New Roman"/>
          <w:b/>
          <w:sz w:val="24"/>
          <w:szCs w:val="24"/>
          <w:u w:val="single"/>
        </w:rPr>
      </w:pPr>
      <w:r w:rsidRPr="00A36F6F">
        <w:rPr>
          <w:rFonts w:ascii="Times New Roman" w:eastAsia="Calibri" w:hAnsi="Times New Roman" w:cs="Times New Roman"/>
          <w:b/>
          <w:sz w:val="24"/>
          <w:szCs w:val="24"/>
          <w:u w:val="single"/>
        </w:rPr>
        <w:t>Итоговая  контрольная работа в 7 классе  за учебный год.</w:t>
      </w:r>
    </w:p>
    <w:p w:rsidR="00A36F6F" w:rsidRPr="00A36F6F" w:rsidRDefault="00A36F6F" w:rsidP="00A36F6F">
      <w:pPr>
        <w:spacing w:after="0" w:line="240" w:lineRule="auto"/>
        <w:jc w:val="center"/>
        <w:rPr>
          <w:rFonts w:ascii="Times New Roman" w:eastAsia="Calibri" w:hAnsi="Times New Roman" w:cs="Times New Roman"/>
          <w:sz w:val="24"/>
          <w:szCs w:val="24"/>
        </w:rPr>
      </w:pPr>
      <w:r w:rsidRPr="00A36F6F">
        <w:rPr>
          <w:rFonts w:ascii="Times New Roman" w:eastAsia="Calibri" w:hAnsi="Times New Roman" w:cs="Times New Roman"/>
          <w:sz w:val="24"/>
          <w:szCs w:val="24"/>
        </w:rPr>
        <w:t>Вариант 1</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1. К физическому явлению относится …</w:t>
      </w:r>
      <w:r w:rsidRPr="00A36F6F">
        <w:rPr>
          <w:rFonts w:ascii="Times New Roman" w:eastAsia="Calibri" w:hAnsi="Times New Roman" w:cs="Times New Roman"/>
          <w:snapToGrid w:val="0"/>
          <w:color w:val="000000"/>
          <w:w w:val="1"/>
          <w:sz w:val="24"/>
          <w:szCs w:val="24"/>
          <w:bdr w:val="none" w:sz="0" w:space="0" w:color="auto" w:frame="1"/>
          <w:shd w:val="clear" w:color="auto" w:fill="000000"/>
        </w:rPr>
        <w:t xml:space="preserve"> </w:t>
      </w:r>
    </w:p>
    <w:p w:rsidR="00A36F6F" w:rsidRPr="00A36F6F" w:rsidRDefault="00A36F6F" w:rsidP="00A36F6F">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07DA457" wp14:editId="7F1683BB">
                <wp:simplePos x="0" y="0"/>
                <wp:positionH relativeFrom="column">
                  <wp:posOffset>4317365</wp:posOffset>
                </wp:positionH>
                <wp:positionV relativeFrom="paragraph">
                  <wp:posOffset>136525</wp:posOffset>
                </wp:positionV>
                <wp:extent cx="457200" cy="254635"/>
                <wp:effectExtent l="6350" t="8255" r="12700" b="1333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4635"/>
                        </a:xfrm>
                        <a:prstGeom prst="rect">
                          <a:avLst/>
                        </a:prstGeom>
                        <a:solidFill>
                          <a:srgbClr val="FFFFFF"/>
                        </a:solidFill>
                        <a:ln w="9525">
                          <a:solidFill>
                            <a:srgbClr val="FFFFFF"/>
                          </a:solidFill>
                          <a:miter lim="800000"/>
                          <a:headEnd/>
                          <a:tailEnd/>
                        </a:ln>
                      </wps:spPr>
                      <wps:txbx>
                        <w:txbxContent>
                          <w:p w:rsidR="00AB2D96" w:rsidRDefault="00AB2D96" w:rsidP="00A36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margin-left:339.95pt;margin-top:10.75pt;width:36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" strokecolor="white">
                <v:textbox>
                  <w:txbxContent>
                    <w:p w:rsidR="00491031" w:rsidRDefault="00491031" w:rsidP="00A36F6F"/>
                  </w:txbxContent>
                </v:textbox>
              </v:shape>
            </w:pict>
          </mc:Fallback>
        </mc:AlternateContent>
      </w:r>
      <w:r w:rsidRPr="00A36F6F">
        <w:rPr>
          <w:rFonts w:ascii="Times New Roman" w:eastAsia="Calibri" w:hAnsi="Times New Roman" w:cs="Times New Roman"/>
          <w:sz w:val="24"/>
          <w:szCs w:val="24"/>
        </w:rPr>
        <w:t>а) молекула      б) плавление     в) километр        г) золото</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2. Физической величиной является …  </w:t>
      </w:r>
    </w:p>
    <w:p w:rsidR="00A36F6F" w:rsidRPr="00A36F6F" w:rsidRDefault="00A36F6F" w:rsidP="00A36F6F">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DC88CE1" wp14:editId="31D1559A">
                <wp:simplePos x="0" y="0"/>
                <wp:positionH relativeFrom="column">
                  <wp:posOffset>4317365</wp:posOffset>
                </wp:positionH>
                <wp:positionV relativeFrom="paragraph">
                  <wp:posOffset>149225</wp:posOffset>
                </wp:positionV>
                <wp:extent cx="457200" cy="272415"/>
                <wp:effectExtent l="6350" t="9525" r="12700" b="1333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2415"/>
                        </a:xfrm>
                        <a:prstGeom prst="rect">
                          <a:avLst/>
                        </a:prstGeom>
                        <a:solidFill>
                          <a:srgbClr val="FFFFFF"/>
                        </a:solidFill>
                        <a:ln w="9525">
                          <a:solidFill>
                            <a:srgbClr val="FFFFFF"/>
                          </a:solidFill>
                          <a:miter lim="800000"/>
                          <a:headEnd/>
                          <a:tailEnd/>
                        </a:ln>
                      </wps:spPr>
                      <wps:txbx>
                        <w:txbxContent>
                          <w:p w:rsidR="00AB2D96" w:rsidRDefault="00AB2D96" w:rsidP="00A36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27" type="#_x0000_t202" style="position:absolute;margin-left:339.95pt;margin-top:11.75pt;width:36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" strokecolor="white">
                <v:textbox>
                  <w:txbxContent>
                    <w:p w:rsidR="00491031" w:rsidRDefault="00491031" w:rsidP="00A36F6F"/>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6CDC1D2" wp14:editId="5E917D10">
                <wp:simplePos x="0" y="0"/>
                <wp:positionH relativeFrom="column">
                  <wp:posOffset>3877945</wp:posOffset>
                </wp:positionH>
                <wp:positionV relativeFrom="paragraph">
                  <wp:posOffset>149225</wp:posOffset>
                </wp:positionV>
                <wp:extent cx="17780" cy="635"/>
                <wp:effectExtent l="5080" t="9525" r="5715" b="88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305.35pt;margin-top:11.75pt;width:1.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"/>
            </w:pict>
          </mc:Fallback>
        </mc:AlternateContent>
      </w:r>
      <w:r w:rsidRPr="00A36F6F">
        <w:rPr>
          <w:rFonts w:ascii="Times New Roman" w:eastAsia="Calibri" w:hAnsi="Times New Roman" w:cs="Times New Roman"/>
          <w:sz w:val="24"/>
          <w:szCs w:val="24"/>
        </w:rPr>
        <w:t>а) паскаль   б) сила   в) плавание   г) часы</w:t>
      </w:r>
      <w:r w:rsidRPr="00A36F6F">
        <w:rPr>
          <w:rFonts w:ascii="Times New Roman" w:eastAsia="Calibri" w:hAnsi="Times New Roman" w:cs="Times New Roman"/>
          <w:noProof/>
          <w:sz w:val="24"/>
          <w:szCs w:val="24"/>
        </w:rPr>
        <w:t xml:space="preserve"> </w:t>
      </w:r>
    </w:p>
    <w:p w:rsidR="00A36F6F" w:rsidRPr="00A36F6F" w:rsidRDefault="00A36F6F" w:rsidP="00A36F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0E77BE9C" wp14:editId="22D81A73">
            <wp:simplePos x="0" y="0"/>
            <wp:positionH relativeFrom="column">
              <wp:posOffset>5111750</wp:posOffset>
            </wp:positionH>
            <wp:positionV relativeFrom="paragraph">
              <wp:posOffset>111760</wp:posOffset>
            </wp:positionV>
            <wp:extent cx="574675" cy="1603375"/>
            <wp:effectExtent l="0" t="0" r="0" b="0"/>
            <wp:wrapTight wrapText="bothSides">
              <wp:wrapPolygon edited="0">
                <wp:start x="0" y="0"/>
                <wp:lineTo x="0" y="21301"/>
                <wp:lineTo x="20765" y="21301"/>
                <wp:lineTo x="20765" y="0"/>
                <wp:lineTo x="0" y="0"/>
              </wp:wrapPolygon>
            </wp:wrapTight>
            <wp:docPr id="37" name="Рисунок 37" descr="http://im3-tub-ru.yandex.net/i?id=312123244-6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im3-tub-ru.yandex.net/i?id=312123244-66-72&amp;n=21"/>
                    <pic:cNvPicPr>
                      <a:picLocks noChangeAspect="1" noChangeArrowheads="1"/>
                    </pic:cNvPicPr>
                  </pic:nvPicPr>
                  <pic:blipFill>
                    <a:blip r:embed="rId9">
                      <a:extLst>
                        <a:ext uri="{28A0092B-C50C-407E-A947-70E740481C1C}">
                          <a14:useLocalDpi xmlns:a14="http://schemas.microsoft.com/office/drawing/2010/main" val="0"/>
                        </a:ext>
                      </a:extLst>
                    </a:blip>
                    <a:srcRect l="57355" t="7559" r="26471" b="15118"/>
                    <a:stretch>
                      <a:fillRect/>
                    </a:stretch>
                  </pic:blipFill>
                  <pic:spPr bwMode="auto">
                    <a:xfrm>
                      <a:off x="0" y="0"/>
                      <a:ext cx="57467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77B74F5" wp14:editId="3642CA46">
                <wp:simplePos x="0" y="0"/>
                <wp:positionH relativeFrom="column">
                  <wp:posOffset>4537075</wp:posOffset>
                </wp:positionH>
                <wp:positionV relativeFrom="paragraph">
                  <wp:posOffset>111760</wp:posOffset>
                </wp:positionV>
                <wp:extent cx="0" cy="34925"/>
                <wp:effectExtent l="6985" t="13970" r="12065" b="825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57.25pt;margin-top:8.8pt;width:0;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"/>
            </w:pict>
          </mc:Fallback>
        </mc:AlternateContent>
      </w:r>
      <w:r w:rsidRPr="00A36F6F">
        <w:rPr>
          <w:rFonts w:ascii="Times New Roman" w:eastAsia="Calibri" w:hAnsi="Times New Roman" w:cs="Times New Roman"/>
          <w:sz w:val="24"/>
          <w:szCs w:val="24"/>
        </w:rPr>
        <w:t>3. Основной единицей измерения массы является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а) грамм      б) ватт       в) ньютон        г) килограмм</w:t>
      </w:r>
    </w:p>
    <w:p w:rsidR="00A36F6F" w:rsidRPr="00A36F6F" w:rsidRDefault="00A36F6F" w:rsidP="00A36F6F">
      <w:pPr>
        <w:tabs>
          <w:tab w:val="left" w:pos="26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B56AF27" wp14:editId="078A4F33">
                <wp:simplePos x="0" y="0"/>
                <wp:positionH relativeFrom="column">
                  <wp:posOffset>4387850</wp:posOffset>
                </wp:positionH>
                <wp:positionV relativeFrom="paragraph">
                  <wp:posOffset>10160</wp:posOffset>
                </wp:positionV>
                <wp:extent cx="386715" cy="254635"/>
                <wp:effectExtent l="10160" t="5715" r="12700" b="63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54635"/>
                        </a:xfrm>
                        <a:prstGeom prst="rect">
                          <a:avLst/>
                        </a:prstGeom>
                        <a:solidFill>
                          <a:srgbClr val="FFFFFF"/>
                        </a:solidFill>
                        <a:ln w="9525">
                          <a:solidFill>
                            <a:srgbClr val="FFFFFF"/>
                          </a:solidFill>
                          <a:miter lim="800000"/>
                          <a:headEnd/>
                          <a:tailEnd/>
                        </a:ln>
                      </wps:spPr>
                      <wps:txbx>
                        <w:txbxContent>
                          <w:p w:rsidR="00AB2D96" w:rsidRDefault="00AB2D96" w:rsidP="00A36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8" type="#_x0000_t202" style="position:absolute;left:0;text-align:left;margin-left:345.5pt;margin-top:.8pt;width:30.45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" strokecolor="white">
                <v:textbox>
                  <w:txbxContent>
                    <w:p w:rsidR="00491031" w:rsidRDefault="00491031" w:rsidP="00A36F6F"/>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00D1DCF" wp14:editId="723D7692">
                <wp:simplePos x="0" y="0"/>
                <wp:positionH relativeFrom="column">
                  <wp:posOffset>4185285</wp:posOffset>
                </wp:positionH>
                <wp:positionV relativeFrom="paragraph">
                  <wp:posOffset>133350</wp:posOffset>
                </wp:positionV>
                <wp:extent cx="202565" cy="0"/>
                <wp:effectExtent l="7620" t="5080" r="8890" b="1397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29.55pt;margin-top:10.5pt;width:15.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mkTAIAAFU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"/>
            </w:pict>
          </mc:Fallback>
        </mc:AlternateContent>
      </w:r>
      <w:r w:rsidRPr="00A36F6F">
        <w:rPr>
          <w:rFonts w:ascii="Times New Roman" w:eastAsia="Calibri" w:hAnsi="Times New Roman" w:cs="Times New Roman"/>
          <w:sz w:val="24"/>
          <w:szCs w:val="24"/>
        </w:rPr>
        <w:t>4. Показание термометра с учетом погрешности измерений равно</w:t>
      </w:r>
    </w:p>
    <w:p w:rsidR="00A36F6F" w:rsidRPr="00A36F6F" w:rsidRDefault="00A36F6F" w:rsidP="00A36F6F">
      <w:pPr>
        <w:tabs>
          <w:tab w:val="left" w:pos="2660"/>
        </w:tabs>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а) 27±1</w:t>
      </w:r>
      <w:proofErr w:type="gramStart"/>
      <w:r w:rsidRPr="00A36F6F">
        <w:rPr>
          <w:rFonts w:ascii="Times New Roman" w:eastAsia="Calibri" w:hAnsi="Times New Roman" w:cs="Times New Roman"/>
          <w:sz w:val="24"/>
          <w:szCs w:val="24"/>
        </w:rPr>
        <w:t>°С</w:t>
      </w:r>
      <w:proofErr w:type="gramEnd"/>
      <w:r w:rsidRPr="00A36F6F">
        <w:rPr>
          <w:rFonts w:ascii="Times New Roman" w:eastAsia="Calibri" w:hAnsi="Times New Roman" w:cs="Times New Roman"/>
          <w:sz w:val="24"/>
          <w:szCs w:val="24"/>
        </w:rPr>
        <w:t xml:space="preserve">    б) 26±1°С     в)22±0,5°С   г) 28±1°С</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5. Притяжение между частицами вещества больше…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 в твердом состоянии   б) в жидком состоянии     в) в газообразном состоянии</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6. Велосипедист за 5 мин проехал 600 </w:t>
      </w:r>
      <w:proofErr w:type="gramStart"/>
      <w:r w:rsidRPr="00A36F6F">
        <w:rPr>
          <w:rFonts w:ascii="Times New Roman" w:eastAsia="Calibri" w:hAnsi="Times New Roman" w:cs="Times New Roman"/>
          <w:sz w:val="24"/>
          <w:szCs w:val="24"/>
        </w:rPr>
        <w:t>м</w:t>
      </w:r>
      <w:proofErr w:type="gramEnd"/>
      <w:r w:rsidRPr="00A36F6F">
        <w:rPr>
          <w:rFonts w:ascii="Times New Roman" w:eastAsia="Calibri" w:hAnsi="Times New Roman" w:cs="Times New Roman"/>
          <w:sz w:val="24"/>
          <w:szCs w:val="24"/>
        </w:rPr>
        <w:t>. С какой скоростью он двигался?</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а) 4 м/с   б)  2 м/с   в) 120 м/с   г) 0,5 м/</w:t>
      </w:r>
      <w:proofErr w:type="gramStart"/>
      <w:r w:rsidRPr="00A36F6F">
        <w:rPr>
          <w:rFonts w:ascii="Times New Roman" w:eastAsia="Calibri" w:hAnsi="Times New Roman" w:cs="Times New Roman"/>
          <w:sz w:val="24"/>
          <w:szCs w:val="24"/>
        </w:rPr>
        <w:t>с</w:t>
      </w:r>
      <w:proofErr w:type="gramEnd"/>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7. Керосин массой 40 000 кг  имеет объем 50 м</w:t>
      </w:r>
      <w:r w:rsidRPr="00A36F6F">
        <w:rPr>
          <w:rFonts w:ascii="Times New Roman" w:eastAsia="Calibri" w:hAnsi="Times New Roman" w:cs="Times New Roman"/>
          <w:sz w:val="24"/>
          <w:szCs w:val="24"/>
          <w:vertAlign w:val="superscript"/>
        </w:rPr>
        <w:t>3</w:t>
      </w:r>
      <w:r w:rsidRPr="00A36F6F">
        <w:rPr>
          <w:rFonts w:ascii="Times New Roman" w:eastAsia="Calibri" w:hAnsi="Times New Roman" w:cs="Times New Roman"/>
          <w:sz w:val="24"/>
          <w:szCs w:val="24"/>
        </w:rPr>
        <w:t>.  Чему равна его плотность?</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 80 кг/м</w:t>
      </w:r>
      <w:r w:rsidRPr="00A36F6F">
        <w:rPr>
          <w:rFonts w:ascii="Times New Roman" w:eastAsia="Times New Roman" w:hAnsi="Times New Roman" w:cs="Times New Roman"/>
          <w:sz w:val="24"/>
          <w:szCs w:val="24"/>
          <w:vertAlign w:val="superscript"/>
          <w:lang w:eastAsia="ru-RU"/>
        </w:rPr>
        <w:t>3</w:t>
      </w:r>
      <w:r w:rsidRPr="00A36F6F">
        <w:rPr>
          <w:rFonts w:ascii="Times New Roman" w:eastAsia="Times New Roman" w:hAnsi="Times New Roman" w:cs="Times New Roman"/>
          <w:sz w:val="24"/>
          <w:szCs w:val="24"/>
          <w:lang w:eastAsia="ru-RU"/>
        </w:rPr>
        <w:t xml:space="preserve">     б) 800 кг/м</w:t>
      </w:r>
      <w:r w:rsidRPr="00A36F6F">
        <w:rPr>
          <w:rFonts w:ascii="Times New Roman" w:eastAsia="Times New Roman" w:hAnsi="Times New Roman" w:cs="Times New Roman"/>
          <w:sz w:val="24"/>
          <w:szCs w:val="24"/>
          <w:vertAlign w:val="superscript"/>
          <w:lang w:eastAsia="ru-RU"/>
        </w:rPr>
        <w:t>3</w:t>
      </w:r>
      <w:r w:rsidRPr="00A36F6F">
        <w:rPr>
          <w:rFonts w:ascii="Times New Roman" w:eastAsia="Times New Roman" w:hAnsi="Times New Roman" w:cs="Times New Roman"/>
          <w:sz w:val="24"/>
          <w:szCs w:val="24"/>
          <w:lang w:eastAsia="ru-RU"/>
        </w:rPr>
        <w:t xml:space="preserve">     в) 8000 кг/м</w:t>
      </w:r>
      <w:r w:rsidRPr="00A36F6F">
        <w:rPr>
          <w:rFonts w:ascii="Times New Roman" w:eastAsia="Times New Roman" w:hAnsi="Times New Roman" w:cs="Times New Roman"/>
          <w:sz w:val="24"/>
          <w:szCs w:val="24"/>
          <w:vertAlign w:val="superscript"/>
          <w:lang w:eastAsia="ru-RU"/>
        </w:rPr>
        <w:t>3</w:t>
      </w:r>
      <w:r w:rsidRPr="00A36F6F">
        <w:rPr>
          <w:rFonts w:ascii="Times New Roman" w:eastAsia="Times New Roman" w:hAnsi="Times New Roman" w:cs="Times New Roman"/>
          <w:sz w:val="24"/>
          <w:szCs w:val="24"/>
          <w:lang w:eastAsia="ru-RU"/>
        </w:rPr>
        <w:t xml:space="preserve">       г) 8 кг/м</w:t>
      </w:r>
      <w:r w:rsidRPr="00A36F6F">
        <w:rPr>
          <w:rFonts w:ascii="Times New Roman" w:eastAsia="Times New Roman" w:hAnsi="Times New Roman" w:cs="Times New Roman"/>
          <w:sz w:val="24"/>
          <w:szCs w:val="24"/>
          <w:vertAlign w:val="superscript"/>
          <w:lang w:eastAsia="ru-RU"/>
        </w:rPr>
        <w:t>3</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8. С какой силой притягивается к земле тело массой 500 г?</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 5 Н   б) 5000 Н    в) 50 Н       г) 0,5 Н</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9.Какое давление оказывает столб воды высотой 10 м? Плотность воды 1000кг/м</w:t>
      </w:r>
      <w:r w:rsidRPr="00A36F6F">
        <w:rPr>
          <w:rFonts w:ascii="Times New Roman" w:eastAsia="Times New Roman" w:hAnsi="Times New Roman" w:cs="Times New Roman"/>
          <w:sz w:val="24"/>
          <w:szCs w:val="24"/>
          <w:vertAlign w:val="superscript"/>
          <w:lang w:eastAsia="ru-RU"/>
        </w:rPr>
        <w:t>3</w:t>
      </w:r>
      <w:r w:rsidRPr="00A36F6F">
        <w:rPr>
          <w:rFonts w:ascii="Times New Roman" w:eastAsia="Times New Roman" w:hAnsi="Times New Roman" w:cs="Times New Roman"/>
          <w:sz w:val="24"/>
          <w:szCs w:val="24"/>
          <w:lang w:eastAsia="ru-RU"/>
        </w:rPr>
        <w:t>.</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 10 Па    б) 1000 Па    в) 10000 Па     г) 100000 Па</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10.Два тела одинакового объёма – </w:t>
      </w:r>
      <w:proofErr w:type="gramStart"/>
      <w:r w:rsidRPr="00A36F6F">
        <w:rPr>
          <w:rFonts w:ascii="Times New Roman" w:eastAsia="Times New Roman" w:hAnsi="Times New Roman" w:cs="Times New Roman"/>
          <w:sz w:val="24"/>
          <w:szCs w:val="24"/>
          <w:lang w:eastAsia="ru-RU"/>
        </w:rPr>
        <w:t>свинцовое</w:t>
      </w:r>
      <w:proofErr w:type="gramEnd"/>
      <w:r w:rsidRPr="00A36F6F">
        <w:rPr>
          <w:rFonts w:ascii="Times New Roman" w:eastAsia="Times New Roman" w:hAnsi="Times New Roman" w:cs="Times New Roman"/>
          <w:sz w:val="24"/>
          <w:szCs w:val="24"/>
          <w:lang w:eastAsia="ru-RU"/>
        </w:rPr>
        <w:t xml:space="preserve"> и деревянное - полностью погружены в воду. Наименьшая выталкивающая сила действует на тело … </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а) </w:t>
      </w:r>
      <w:proofErr w:type="gramStart"/>
      <w:r w:rsidRPr="00A36F6F">
        <w:rPr>
          <w:rFonts w:ascii="Times New Roman" w:eastAsia="Times New Roman" w:hAnsi="Times New Roman" w:cs="Times New Roman"/>
          <w:sz w:val="24"/>
          <w:szCs w:val="24"/>
          <w:lang w:eastAsia="ru-RU"/>
        </w:rPr>
        <w:t>деревянное</w:t>
      </w:r>
      <w:proofErr w:type="gramEnd"/>
      <w:r w:rsidRPr="00A36F6F">
        <w:rPr>
          <w:rFonts w:ascii="Times New Roman" w:eastAsia="Times New Roman" w:hAnsi="Times New Roman" w:cs="Times New Roman"/>
          <w:sz w:val="24"/>
          <w:szCs w:val="24"/>
          <w:lang w:eastAsia="ru-RU"/>
        </w:rPr>
        <w:t xml:space="preserve">   б) свинцовое   в)  выталкивающая сила одинакова</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11.Атмосферное давление у подножия горы …</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w:t>
      </w:r>
      <w:proofErr w:type="gramStart"/>
      <w:r w:rsidRPr="00A36F6F">
        <w:rPr>
          <w:rFonts w:ascii="Times New Roman" w:eastAsia="Times New Roman" w:hAnsi="Times New Roman" w:cs="Times New Roman"/>
          <w:sz w:val="24"/>
          <w:szCs w:val="24"/>
          <w:lang w:eastAsia="ru-RU"/>
        </w:rPr>
        <w:t>)м</w:t>
      </w:r>
      <w:proofErr w:type="gramEnd"/>
      <w:r w:rsidRPr="00A36F6F">
        <w:rPr>
          <w:rFonts w:ascii="Times New Roman" w:eastAsia="Times New Roman" w:hAnsi="Times New Roman" w:cs="Times New Roman"/>
          <w:sz w:val="24"/>
          <w:szCs w:val="24"/>
          <w:lang w:eastAsia="ru-RU"/>
        </w:rPr>
        <w:t>еньше, чем на вершине  б)больше, чем на вершине  в)такое же, как на вершине</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12. Каким физическим прибором измеряют силу трения?</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 термометром    б) манометром    в</w:t>
      </w:r>
      <w:proofErr w:type="gramStart"/>
      <w:r w:rsidRPr="00A36F6F">
        <w:rPr>
          <w:rFonts w:ascii="Times New Roman" w:eastAsia="Times New Roman" w:hAnsi="Times New Roman" w:cs="Times New Roman"/>
          <w:sz w:val="24"/>
          <w:szCs w:val="24"/>
          <w:lang w:eastAsia="ru-RU"/>
        </w:rPr>
        <w:t>)б</w:t>
      </w:r>
      <w:proofErr w:type="gramEnd"/>
      <w:r w:rsidRPr="00A36F6F">
        <w:rPr>
          <w:rFonts w:ascii="Times New Roman" w:eastAsia="Times New Roman" w:hAnsi="Times New Roman" w:cs="Times New Roman"/>
          <w:sz w:val="24"/>
          <w:szCs w:val="24"/>
          <w:lang w:eastAsia="ru-RU"/>
        </w:rPr>
        <w:t>арометром    г) динамометром</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13. В каком случае совершается механическая работа:</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а) на столе стоит гиря   б) на пружине висит груз   в) трактор тянет прицеп  </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sz w:val="24"/>
          <w:szCs w:val="24"/>
          <w:lang w:eastAsia="ru-RU"/>
        </w:rPr>
        <w:t>14.С крыши здания падает сосулька. Как изменяются следующие физические величины:</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 скорость  сосульки                                                                  1) увеличится</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б) кинетическая энергия   сосульки                                          2) уменьшится</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 потенциальная энергия сосульки                                         3) не изменится</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15.Определите мощность подъемного крана, который </w:t>
      </w:r>
      <w:proofErr w:type="gramStart"/>
      <w:r w:rsidRPr="00A36F6F">
        <w:rPr>
          <w:rFonts w:ascii="Times New Roman" w:eastAsia="Times New Roman" w:hAnsi="Times New Roman" w:cs="Times New Roman"/>
          <w:sz w:val="24"/>
          <w:szCs w:val="24"/>
          <w:lang w:eastAsia="ru-RU"/>
        </w:rPr>
        <w:t>поднял груз  массой 2,5 т на высоту 12 м за 20 сек</w:t>
      </w:r>
      <w:proofErr w:type="gramEnd"/>
      <w:r w:rsidRPr="00A36F6F">
        <w:rPr>
          <w:rFonts w:ascii="Times New Roman" w:eastAsia="Times New Roman" w:hAnsi="Times New Roman" w:cs="Times New Roman"/>
          <w:sz w:val="24"/>
          <w:szCs w:val="24"/>
          <w:lang w:eastAsia="ru-RU"/>
        </w:rPr>
        <w:t>.</w:t>
      </w:r>
    </w:p>
    <w:p w:rsidR="00A36F6F" w:rsidRPr="00A36F6F" w:rsidRDefault="00A36F6F" w:rsidP="00A36F6F">
      <w:pPr>
        <w:shd w:val="clear" w:color="auto" w:fill="FFFFFF"/>
        <w:spacing w:after="200" w:line="240" w:lineRule="auto"/>
        <w:ind w:right="-5"/>
        <w:jc w:val="center"/>
        <w:rPr>
          <w:rFonts w:ascii="Times New Roman" w:eastAsia="Calibri" w:hAnsi="Times New Roman" w:cs="Times New Roman"/>
          <w:sz w:val="24"/>
          <w:szCs w:val="24"/>
          <w:u w:val="single"/>
        </w:rPr>
      </w:pPr>
      <w:r>
        <w:rPr>
          <w:rFonts w:ascii="Times New Roman" w:eastAsia="Calibri" w:hAnsi="Times New Roman" w:cs="Times New Roman"/>
          <w:noProof/>
          <w:sz w:val="24"/>
          <w:szCs w:val="24"/>
          <w:lang w:eastAsia="ru-RU"/>
        </w:rPr>
        <w:drawing>
          <wp:anchor distT="0" distB="0" distL="114300" distR="114300" simplePos="0" relativeHeight="251666432" behindDoc="0" locked="0" layoutInCell="1" allowOverlap="1" wp14:anchorId="3AFAC037" wp14:editId="40ACDD84">
            <wp:simplePos x="0" y="0"/>
            <wp:positionH relativeFrom="column">
              <wp:posOffset>5371465</wp:posOffset>
            </wp:positionH>
            <wp:positionV relativeFrom="paragraph">
              <wp:posOffset>93345</wp:posOffset>
            </wp:positionV>
            <wp:extent cx="597535" cy="1573530"/>
            <wp:effectExtent l="0" t="0" r="0" b="7620"/>
            <wp:wrapNone/>
            <wp:docPr id="33" name="Рисунок 33" descr="http://im3-tub-ru.yandex.net/i?id=312123244-6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3-tub-ru.yandex.net/i?id=312123244-66-72&amp;n=21"/>
                    <pic:cNvPicPr>
                      <a:picLocks noChangeAspect="1" noChangeArrowheads="1"/>
                    </pic:cNvPicPr>
                  </pic:nvPicPr>
                  <pic:blipFill>
                    <a:blip r:embed="rId9">
                      <a:extLst>
                        <a:ext uri="{28A0092B-C50C-407E-A947-70E740481C1C}">
                          <a14:useLocalDpi xmlns:a14="http://schemas.microsoft.com/office/drawing/2010/main" val="0"/>
                        </a:ext>
                      </a:extLst>
                    </a:blip>
                    <a:srcRect l="26471" t="7559" r="57355" b="15118"/>
                    <a:stretch>
                      <a:fillRect/>
                    </a:stretch>
                  </pic:blipFill>
                  <pic:spPr bwMode="auto">
                    <a:xfrm>
                      <a:off x="0" y="0"/>
                      <a:ext cx="59753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F6F" w:rsidRPr="00A36F6F" w:rsidRDefault="00A36F6F" w:rsidP="00A36F6F">
      <w:pPr>
        <w:tabs>
          <w:tab w:val="left" w:pos="2660"/>
        </w:tabs>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2BADB22" wp14:editId="15757A73">
                <wp:simplePos x="0" y="0"/>
                <wp:positionH relativeFrom="column">
                  <wp:posOffset>4262120</wp:posOffset>
                </wp:positionH>
                <wp:positionV relativeFrom="paragraph">
                  <wp:posOffset>62230</wp:posOffset>
                </wp:positionV>
                <wp:extent cx="378460" cy="254635"/>
                <wp:effectExtent l="8255" t="8890" r="13335" b="1270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54635"/>
                        </a:xfrm>
                        <a:prstGeom prst="rect">
                          <a:avLst/>
                        </a:prstGeom>
                        <a:solidFill>
                          <a:srgbClr val="FFFFFF"/>
                        </a:solidFill>
                        <a:ln w="9525">
                          <a:solidFill>
                            <a:srgbClr val="FFFFFF"/>
                          </a:solidFill>
                          <a:miter lim="800000"/>
                          <a:headEnd/>
                          <a:tailEnd/>
                        </a:ln>
                      </wps:spPr>
                      <wps:txbx>
                        <w:txbxContent>
                          <w:p w:rsidR="00AB2D96" w:rsidRDefault="00AB2D96" w:rsidP="00A36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9" type="#_x0000_t202" style="position:absolute;left:0;text-align:left;margin-left:335.6pt;margin-top:4.9pt;width:29.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" strokecolor="white">
                <v:textbox>
                  <w:txbxContent>
                    <w:p w:rsidR="00491031" w:rsidRDefault="00491031" w:rsidP="00A36F6F"/>
                  </w:txbxContent>
                </v:textbox>
              </v:shape>
            </w:pict>
          </mc:Fallback>
        </mc:AlternateContent>
      </w:r>
      <w:r w:rsidRPr="00A36F6F">
        <w:rPr>
          <w:rFonts w:ascii="Times New Roman" w:eastAsia="Calibri" w:hAnsi="Times New Roman" w:cs="Times New Roman"/>
          <w:sz w:val="24"/>
          <w:szCs w:val="24"/>
        </w:rPr>
        <w:t>Вариант 2</w:t>
      </w:r>
    </w:p>
    <w:p w:rsidR="00A36F6F" w:rsidRPr="00A36F6F" w:rsidRDefault="00A36F6F" w:rsidP="00A36F6F">
      <w:pPr>
        <w:tabs>
          <w:tab w:val="left" w:pos="26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6E7521C" wp14:editId="0345EF31">
                <wp:simplePos x="0" y="0"/>
                <wp:positionH relativeFrom="column">
                  <wp:posOffset>4640580</wp:posOffset>
                </wp:positionH>
                <wp:positionV relativeFrom="paragraph">
                  <wp:posOffset>103505</wp:posOffset>
                </wp:positionV>
                <wp:extent cx="439420" cy="272415"/>
                <wp:effectExtent l="5715" t="9525" r="12065" b="1333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72415"/>
                        </a:xfrm>
                        <a:prstGeom prst="rect">
                          <a:avLst/>
                        </a:prstGeom>
                        <a:solidFill>
                          <a:srgbClr val="FFFFFF"/>
                        </a:solidFill>
                        <a:ln w="9525">
                          <a:solidFill>
                            <a:srgbClr val="FFFFFF"/>
                          </a:solidFill>
                          <a:miter lim="800000"/>
                          <a:headEnd/>
                          <a:tailEnd/>
                        </a:ln>
                      </wps:spPr>
                      <wps:txbx>
                        <w:txbxContent>
                          <w:p w:rsidR="00AB2D96" w:rsidRDefault="00AB2D96" w:rsidP="00A36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0" type="#_x0000_t202" style="position:absolute;left:0;text-align:left;margin-left:365.4pt;margin-top:8.15pt;width:34.6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" strokecolor="white">
                <v:textbox>
                  <w:txbxContent>
                    <w:p w:rsidR="00491031" w:rsidRDefault="00491031" w:rsidP="00A36F6F"/>
                  </w:txbxContent>
                </v:textbox>
              </v:shape>
            </w:pict>
          </mc:Fallback>
        </mc:AlternateContent>
      </w:r>
      <w:r w:rsidRPr="00A36F6F">
        <w:rPr>
          <w:rFonts w:ascii="Times New Roman" w:eastAsia="Calibri" w:hAnsi="Times New Roman" w:cs="Times New Roman"/>
          <w:sz w:val="24"/>
          <w:szCs w:val="24"/>
        </w:rPr>
        <w:t>1. К физическому явлению относится …</w:t>
      </w:r>
    </w:p>
    <w:p w:rsidR="00A36F6F" w:rsidRPr="00A36F6F" w:rsidRDefault="00A36F6F" w:rsidP="00A36F6F">
      <w:pPr>
        <w:tabs>
          <w:tab w:val="left" w:pos="2660"/>
        </w:tabs>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а) мензурка   б) инерция   в) воздух   г) метр</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2. Физической величиной является …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 время     б) молния   в) железо   г) ватт</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3. Основной единицей измерения силы является …</w:t>
      </w:r>
    </w:p>
    <w:p w:rsidR="00A36F6F" w:rsidRPr="00A36F6F" w:rsidRDefault="00A36F6F" w:rsidP="00A36F6F">
      <w:pPr>
        <w:tabs>
          <w:tab w:val="left" w:pos="26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CF5D74F" wp14:editId="6E51C77E">
                <wp:simplePos x="0" y="0"/>
                <wp:positionH relativeFrom="column">
                  <wp:posOffset>4640580</wp:posOffset>
                </wp:positionH>
                <wp:positionV relativeFrom="paragraph">
                  <wp:posOffset>100330</wp:posOffset>
                </wp:positionV>
                <wp:extent cx="263525" cy="272415"/>
                <wp:effectExtent l="5715" t="6350" r="6985" b="69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72415"/>
                        </a:xfrm>
                        <a:prstGeom prst="rect">
                          <a:avLst/>
                        </a:prstGeom>
                        <a:solidFill>
                          <a:srgbClr val="FFFFFF"/>
                        </a:solidFill>
                        <a:ln w="9525">
                          <a:solidFill>
                            <a:srgbClr val="FFFFFF"/>
                          </a:solidFill>
                          <a:miter lim="800000"/>
                          <a:headEnd/>
                          <a:tailEnd/>
                        </a:ln>
                      </wps:spPr>
                      <wps:txbx>
                        <w:txbxContent>
                          <w:p w:rsidR="00AB2D96" w:rsidRDefault="00AB2D96" w:rsidP="00A36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1" type="#_x0000_t202" style="position:absolute;left:0;text-align:left;margin-left:365.4pt;margin-top:7.9pt;width:20.7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" strokecolor="white">
                <v:textbox>
                  <w:txbxContent>
                    <w:p w:rsidR="00491031" w:rsidRDefault="00491031" w:rsidP="00A36F6F"/>
                  </w:txbxContent>
                </v:textbox>
              </v:shape>
            </w:pict>
          </mc:Fallback>
        </mc:AlternateContent>
      </w:r>
      <w:r w:rsidRPr="00A36F6F">
        <w:rPr>
          <w:rFonts w:ascii="Times New Roman" w:eastAsia="Calibri" w:hAnsi="Times New Roman" w:cs="Times New Roman"/>
          <w:sz w:val="24"/>
          <w:szCs w:val="24"/>
        </w:rPr>
        <w:t>а) мм</w:t>
      </w:r>
      <w:proofErr w:type="gramStart"/>
      <w:r w:rsidRPr="00A36F6F">
        <w:rPr>
          <w:rFonts w:ascii="Times New Roman" w:eastAsia="Calibri" w:hAnsi="Times New Roman" w:cs="Times New Roman"/>
          <w:sz w:val="24"/>
          <w:szCs w:val="24"/>
        </w:rPr>
        <w:t>.</w:t>
      </w:r>
      <w:proofErr w:type="gramEnd"/>
      <w:r w:rsidRPr="00A36F6F">
        <w:rPr>
          <w:rFonts w:ascii="Times New Roman" w:eastAsia="Calibri" w:hAnsi="Times New Roman" w:cs="Times New Roman"/>
          <w:sz w:val="24"/>
          <w:szCs w:val="24"/>
        </w:rPr>
        <w:t xml:space="preserve"> </w:t>
      </w:r>
      <w:proofErr w:type="gramStart"/>
      <w:r w:rsidRPr="00A36F6F">
        <w:rPr>
          <w:rFonts w:ascii="Times New Roman" w:eastAsia="Calibri" w:hAnsi="Times New Roman" w:cs="Times New Roman"/>
          <w:sz w:val="24"/>
          <w:szCs w:val="24"/>
        </w:rPr>
        <w:t>р</w:t>
      </w:r>
      <w:proofErr w:type="gramEnd"/>
      <w:r w:rsidRPr="00A36F6F">
        <w:rPr>
          <w:rFonts w:ascii="Times New Roman" w:eastAsia="Calibri" w:hAnsi="Times New Roman" w:cs="Times New Roman"/>
          <w:sz w:val="24"/>
          <w:szCs w:val="24"/>
        </w:rPr>
        <w:t>т. ст.    б) ньютон  в) паскаль  г) джоуль</w:t>
      </w:r>
    </w:p>
    <w:p w:rsidR="00A36F6F" w:rsidRPr="00A36F6F" w:rsidRDefault="00A36F6F" w:rsidP="00A36F6F">
      <w:pPr>
        <w:tabs>
          <w:tab w:val="left" w:pos="2660"/>
        </w:tabs>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4. Показание термометра с учетом погрешности измерений равно</w:t>
      </w:r>
    </w:p>
    <w:p w:rsidR="00A36F6F" w:rsidRPr="00A36F6F" w:rsidRDefault="00A36F6F" w:rsidP="00A36F6F">
      <w:pPr>
        <w:tabs>
          <w:tab w:val="left" w:pos="2660"/>
        </w:tabs>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lastRenderedPageBreak/>
        <w:t>а) 16±2</w:t>
      </w:r>
      <w:proofErr w:type="gramStart"/>
      <w:r w:rsidRPr="00A36F6F">
        <w:rPr>
          <w:rFonts w:ascii="Times New Roman" w:eastAsia="Calibri" w:hAnsi="Times New Roman" w:cs="Times New Roman"/>
          <w:sz w:val="24"/>
          <w:szCs w:val="24"/>
        </w:rPr>
        <w:t>°С</w:t>
      </w:r>
      <w:proofErr w:type="gramEnd"/>
      <w:r w:rsidRPr="00A36F6F">
        <w:rPr>
          <w:rFonts w:ascii="Times New Roman" w:eastAsia="Calibri" w:hAnsi="Times New Roman" w:cs="Times New Roman"/>
          <w:sz w:val="24"/>
          <w:szCs w:val="24"/>
        </w:rPr>
        <w:t xml:space="preserve">    б) 16±1°С     в)13±1°С   г) 13±2°С</w:t>
      </w:r>
    </w:p>
    <w:p w:rsidR="00A36F6F" w:rsidRPr="00A36F6F" w:rsidRDefault="00A36F6F" w:rsidP="00A36F6F">
      <w:pPr>
        <w:tabs>
          <w:tab w:val="left" w:pos="2660"/>
        </w:tabs>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5. При увеличении температуры скорость движения молекул…</w:t>
      </w:r>
    </w:p>
    <w:p w:rsidR="00A36F6F" w:rsidRPr="00A36F6F" w:rsidRDefault="00A36F6F" w:rsidP="00A36F6F">
      <w:pPr>
        <w:tabs>
          <w:tab w:val="left" w:pos="2660"/>
        </w:tabs>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 а) увеличивается      б) уменьшается      в) не изменяется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6. На какое расстояние подняли груз со скоростью 0,6 м/</w:t>
      </w:r>
      <w:proofErr w:type="gramStart"/>
      <w:r w:rsidRPr="00A36F6F">
        <w:rPr>
          <w:rFonts w:ascii="Times New Roman" w:eastAsia="Calibri" w:hAnsi="Times New Roman" w:cs="Times New Roman"/>
          <w:sz w:val="24"/>
          <w:szCs w:val="24"/>
        </w:rPr>
        <w:t>с</w:t>
      </w:r>
      <w:proofErr w:type="gramEnd"/>
      <w:r w:rsidRPr="00A36F6F">
        <w:rPr>
          <w:rFonts w:ascii="Times New Roman" w:eastAsia="Calibri" w:hAnsi="Times New Roman" w:cs="Times New Roman"/>
          <w:sz w:val="24"/>
          <w:szCs w:val="24"/>
        </w:rPr>
        <w:t xml:space="preserve"> за 50 сек?  </w:t>
      </w:r>
    </w:p>
    <w:p w:rsidR="00A36F6F" w:rsidRPr="00A36F6F" w:rsidRDefault="00A36F6F" w:rsidP="00A36F6F">
      <w:pPr>
        <w:tabs>
          <w:tab w:val="left" w:pos="2660"/>
        </w:tabs>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а) 3 м    б) 30 м   в) 48 м    г) 12 м</w:t>
      </w:r>
    </w:p>
    <w:p w:rsidR="00A36F6F" w:rsidRPr="00A36F6F" w:rsidRDefault="00A36F6F" w:rsidP="00A36F6F">
      <w:pPr>
        <w:tabs>
          <w:tab w:val="left" w:pos="26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7.Какова масса нефти объемом 0,02 м</w:t>
      </w:r>
      <w:r w:rsidRPr="00A36F6F">
        <w:rPr>
          <w:rFonts w:ascii="Times New Roman" w:eastAsia="Times New Roman" w:hAnsi="Times New Roman" w:cs="Times New Roman"/>
          <w:sz w:val="24"/>
          <w:szCs w:val="24"/>
          <w:vertAlign w:val="superscript"/>
          <w:lang w:eastAsia="ru-RU"/>
        </w:rPr>
        <w:t>3</w:t>
      </w:r>
      <w:proofErr w:type="gramStart"/>
      <w:r w:rsidRPr="00A36F6F">
        <w:rPr>
          <w:rFonts w:ascii="Times New Roman" w:eastAsia="Times New Roman" w:hAnsi="Times New Roman" w:cs="Times New Roman"/>
          <w:sz w:val="24"/>
          <w:szCs w:val="24"/>
          <w:vertAlign w:val="superscript"/>
          <w:lang w:eastAsia="ru-RU"/>
        </w:rPr>
        <w:t xml:space="preserve"> </w:t>
      </w:r>
      <w:r w:rsidRPr="00A36F6F">
        <w:rPr>
          <w:rFonts w:ascii="Times New Roman" w:eastAsia="Times New Roman" w:hAnsi="Times New Roman" w:cs="Times New Roman"/>
          <w:sz w:val="24"/>
          <w:szCs w:val="24"/>
          <w:lang w:eastAsia="ru-RU"/>
        </w:rPr>
        <w:t>?</w:t>
      </w:r>
      <w:proofErr w:type="gramEnd"/>
      <w:r w:rsidRPr="00A36F6F">
        <w:rPr>
          <w:rFonts w:ascii="Times New Roman" w:eastAsia="Times New Roman" w:hAnsi="Times New Roman" w:cs="Times New Roman"/>
          <w:sz w:val="24"/>
          <w:szCs w:val="24"/>
          <w:lang w:eastAsia="ru-RU"/>
        </w:rPr>
        <w:t xml:space="preserve"> Плотность нефти 800 кг/ м</w:t>
      </w:r>
      <w:r w:rsidRPr="00A36F6F">
        <w:rPr>
          <w:rFonts w:ascii="Times New Roman" w:eastAsia="Times New Roman" w:hAnsi="Times New Roman" w:cs="Times New Roman"/>
          <w:sz w:val="24"/>
          <w:szCs w:val="24"/>
          <w:vertAlign w:val="superscript"/>
          <w:lang w:eastAsia="ru-RU"/>
        </w:rPr>
        <w:t>3</w:t>
      </w:r>
      <w:r w:rsidRPr="00A36F6F">
        <w:rPr>
          <w:rFonts w:ascii="Times New Roman" w:eastAsia="Times New Roman" w:hAnsi="Times New Roman" w:cs="Times New Roman"/>
          <w:sz w:val="24"/>
          <w:szCs w:val="24"/>
          <w:lang w:eastAsia="ru-RU"/>
        </w:rPr>
        <w:t>.</w:t>
      </w:r>
    </w:p>
    <w:p w:rsidR="00A36F6F" w:rsidRPr="00A36F6F" w:rsidRDefault="00A36F6F" w:rsidP="00A36F6F">
      <w:pPr>
        <w:tabs>
          <w:tab w:val="left" w:pos="26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 40кг     б)  16 кг   в) 1,6 кг       г) 1600 кг</w:t>
      </w:r>
    </w:p>
    <w:p w:rsidR="00A36F6F" w:rsidRPr="00A36F6F" w:rsidRDefault="00A36F6F" w:rsidP="00A36F6F">
      <w:pPr>
        <w:tabs>
          <w:tab w:val="left" w:pos="26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8. С какой силой бетонная плита массой 2 тонны давит на землю? </w:t>
      </w:r>
    </w:p>
    <w:p w:rsidR="00A36F6F" w:rsidRPr="00A36F6F" w:rsidRDefault="00A36F6F" w:rsidP="00A36F6F">
      <w:pPr>
        <w:tabs>
          <w:tab w:val="left" w:pos="26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 2Н      б) 20 Н  в) 2000 Н     г) 20000 Н</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9. Какое давление на пол оказывает шкаф силой тяжести 1500 Н и площадью опоры 3 м²?             а) 300 кПа       б)30 Па      в) 300 Па      г) 4500 Па</w:t>
      </w:r>
    </w:p>
    <w:p w:rsidR="00A36F6F" w:rsidRPr="00A36F6F" w:rsidRDefault="00A36F6F" w:rsidP="00A36F6F">
      <w:pPr>
        <w:tabs>
          <w:tab w:val="left" w:pos="26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10. В первом стакане налита вода (плотность 100 кг/м</w:t>
      </w:r>
      <w:r w:rsidRPr="00A36F6F">
        <w:rPr>
          <w:rFonts w:ascii="Times New Roman" w:eastAsia="Times New Roman" w:hAnsi="Times New Roman" w:cs="Times New Roman"/>
          <w:sz w:val="24"/>
          <w:szCs w:val="24"/>
          <w:vertAlign w:val="superscript"/>
          <w:lang w:eastAsia="ru-RU"/>
        </w:rPr>
        <w:t>3</w:t>
      </w:r>
      <w:r w:rsidRPr="00A36F6F">
        <w:rPr>
          <w:rFonts w:ascii="Times New Roman" w:eastAsia="Times New Roman" w:hAnsi="Times New Roman" w:cs="Times New Roman"/>
          <w:sz w:val="24"/>
          <w:szCs w:val="24"/>
          <w:lang w:eastAsia="ru-RU"/>
        </w:rPr>
        <w:t>), во втором стакане – бензин (плотность 710 кг/м</w:t>
      </w:r>
      <w:r w:rsidRPr="00A36F6F">
        <w:rPr>
          <w:rFonts w:ascii="Times New Roman" w:eastAsia="Times New Roman" w:hAnsi="Times New Roman" w:cs="Times New Roman"/>
          <w:sz w:val="24"/>
          <w:szCs w:val="24"/>
          <w:vertAlign w:val="superscript"/>
          <w:lang w:eastAsia="ru-RU"/>
        </w:rPr>
        <w:t>3</w:t>
      </w:r>
      <w:r w:rsidRPr="00A36F6F">
        <w:rPr>
          <w:rFonts w:ascii="Times New Roman" w:eastAsia="Times New Roman" w:hAnsi="Times New Roman" w:cs="Times New Roman"/>
          <w:sz w:val="24"/>
          <w:szCs w:val="24"/>
          <w:lang w:eastAsia="ru-RU"/>
        </w:rPr>
        <w:t>). Высота жидкостей в стаканах одинакова. Давление на дно стакана больше … а) в стакане с водой    б) в стакане с бензином    в) одинаково в обоих стаканах</w:t>
      </w:r>
    </w:p>
    <w:p w:rsidR="00A36F6F" w:rsidRPr="00A36F6F" w:rsidRDefault="00A36F6F" w:rsidP="00A36F6F">
      <w:pPr>
        <w:tabs>
          <w:tab w:val="left" w:pos="26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11.Атмосферное давление в шахте … а</w:t>
      </w:r>
      <w:proofErr w:type="gramStart"/>
      <w:r w:rsidRPr="00A36F6F">
        <w:rPr>
          <w:rFonts w:ascii="Times New Roman" w:eastAsia="Times New Roman" w:hAnsi="Times New Roman" w:cs="Times New Roman"/>
          <w:sz w:val="24"/>
          <w:szCs w:val="24"/>
          <w:lang w:eastAsia="ru-RU"/>
        </w:rPr>
        <w:t>)м</w:t>
      </w:r>
      <w:proofErr w:type="gramEnd"/>
      <w:r w:rsidRPr="00A36F6F">
        <w:rPr>
          <w:rFonts w:ascii="Times New Roman" w:eastAsia="Times New Roman" w:hAnsi="Times New Roman" w:cs="Times New Roman"/>
          <w:sz w:val="24"/>
          <w:szCs w:val="24"/>
          <w:lang w:eastAsia="ru-RU"/>
        </w:rPr>
        <w:t>еньше, чем на поверхности земли б)больше, чем на поверхности земли  в) такое же, как на поверхности земли</w:t>
      </w:r>
    </w:p>
    <w:p w:rsidR="00A36F6F" w:rsidRPr="00A36F6F" w:rsidRDefault="00A36F6F" w:rsidP="00A36F6F">
      <w:pPr>
        <w:tabs>
          <w:tab w:val="left" w:pos="26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12. Каким физическим прибором измеряется давление газа в баллоне?</w:t>
      </w:r>
    </w:p>
    <w:p w:rsidR="00A36F6F" w:rsidRPr="00A36F6F" w:rsidRDefault="00A36F6F" w:rsidP="00A36F6F">
      <w:pPr>
        <w:tabs>
          <w:tab w:val="left" w:pos="26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 термометром   б) манометром     в) барометром   г) динамометром</w:t>
      </w:r>
    </w:p>
    <w:p w:rsidR="00A36F6F" w:rsidRPr="00A36F6F" w:rsidRDefault="00A36F6F" w:rsidP="00A36F6F">
      <w:pPr>
        <w:tabs>
          <w:tab w:val="left" w:pos="26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13.В каком случае работа силы тяжести положительна?</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а) воздушный шар взлетает вверх   б) мяч падает вниз   в) шарик катится по столу   </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F6F">
        <w:rPr>
          <w:rFonts w:ascii="Times New Roman" w:eastAsia="Times New Roman" w:hAnsi="Times New Roman" w:cs="Times New Roman"/>
          <w:sz w:val="24"/>
          <w:szCs w:val="24"/>
          <w:lang w:eastAsia="ru-RU"/>
        </w:rPr>
        <w:t>14. Мальчик бросает вертикально вверх мяч. Как изменяются следующие физические величины:</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а) скорость мяча                                                                                   1) увеличится</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б) кинетическая энергия мяча                                                            2) уменьшится</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 потенциальная энергия мяча                                                         3) не изменится</w:t>
      </w:r>
    </w:p>
    <w:p w:rsidR="00A36F6F" w:rsidRPr="00A36F6F" w:rsidRDefault="00A36F6F" w:rsidP="00A36F6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15.Объем тела 0,002 м</w:t>
      </w:r>
      <w:r w:rsidRPr="00A36F6F">
        <w:rPr>
          <w:rFonts w:ascii="Times New Roman" w:eastAsia="Times New Roman" w:hAnsi="Times New Roman" w:cs="Times New Roman"/>
          <w:sz w:val="24"/>
          <w:szCs w:val="24"/>
          <w:vertAlign w:val="superscript"/>
          <w:lang w:eastAsia="ru-RU"/>
        </w:rPr>
        <w:t>3</w:t>
      </w:r>
      <w:r w:rsidRPr="00A36F6F">
        <w:rPr>
          <w:rFonts w:ascii="Times New Roman" w:eastAsia="Times New Roman" w:hAnsi="Times New Roman" w:cs="Times New Roman"/>
          <w:sz w:val="24"/>
          <w:szCs w:val="24"/>
          <w:lang w:eastAsia="ru-RU"/>
        </w:rPr>
        <w:t>, а его вес в воздухе 16Н. Утонет ли оно в керосине? Плотность керосина 800 кг/м</w:t>
      </w:r>
      <w:r w:rsidRPr="00A36F6F">
        <w:rPr>
          <w:rFonts w:ascii="Times New Roman" w:eastAsia="Times New Roman" w:hAnsi="Times New Roman" w:cs="Times New Roman"/>
          <w:sz w:val="24"/>
          <w:szCs w:val="24"/>
          <w:vertAlign w:val="superscript"/>
          <w:lang w:eastAsia="ru-RU"/>
        </w:rPr>
        <w:t>3</w:t>
      </w:r>
      <w:r w:rsidRPr="00A36F6F">
        <w:rPr>
          <w:rFonts w:ascii="Times New Roman" w:eastAsia="Times New Roman" w:hAnsi="Times New Roman" w:cs="Times New Roman"/>
          <w:sz w:val="24"/>
          <w:szCs w:val="24"/>
          <w:lang w:eastAsia="ru-RU"/>
        </w:rPr>
        <w:t>.</w:t>
      </w:r>
    </w:p>
    <w:p w:rsidR="00A36F6F" w:rsidRPr="00A36F6F" w:rsidRDefault="00A36F6F" w:rsidP="00A36F6F">
      <w:pPr>
        <w:shd w:val="clear" w:color="auto" w:fill="FFFFFF"/>
        <w:spacing w:after="0" w:line="240" w:lineRule="auto"/>
        <w:ind w:right="-5"/>
        <w:jc w:val="center"/>
        <w:rPr>
          <w:rFonts w:ascii="Times New Roman" w:eastAsia="Calibri" w:hAnsi="Times New Roman" w:cs="Times New Roman"/>
          <w:sz w:val="24"/>
          <w:szCs w:val="24"/>
        </w:rPr>
      </w:pPr>
    </w:p>
    <w:p w:rsidR="00A36F6F" w:rsidRPr="00A36F6F" w:rsidRDefault="00A36F6F" w:rsidP="00A36F6F">
      <w:pPr>
        <w:shd w:val="clear" w:color="auto" w:fill="FFFFFF"/>
        <w:spacing w:after="0" w:line="240" w:lineRule="auto"/>
        <w:ind w:right="-5"/>
        <w:jc w:val="center"/>
        <w:rPr>
          <w:rFonts w:ascii="Times New Roman" w:eastAsia="Calibri" w:hAnsi="Times New Roman" w:cs="Times New Roman"/>
          <w:b/>
          <w:sz w:val="24"/>
          <w:szCs w:val="24"/>
          <w:u w:val="single"/>
        </w:rPr>
      </w:pPr>
      <w:r w:rsidRPr="00A36F6F">
        <w:rPr>
          <w:rFonts w:ascii="Times New Roman" w:eastAsia="Calibri" w:hAnsi="Times New Roman" w:cs="Times New Roman"/>
          <w:b/>
          <w:sz w:val="24"/>
          <w:szCs w:val="24"/>
          <w:u w:val="single"/>
        </w:rPr>
        <w:t>Итоговая  контрольная работа в 8 классе  за учебный год.</w:t>
      </w:r>
    </w:p>
    <w:p w:rsidR="00A36F6F" w:rsidRPr="00A36F6F" w:rsidRDefault="00A36F6F" w:rsidP="00A36F6F">
      <w:pPr>
        <w:spacing w:after="0" w:line="240" w:lineRule="auto"/>
        <w:jc w:val="center"/>
        <w:rPr>
          <w:rFonts w:ascii="Times New Roman" w:eastAsia="Calibri" w:hAnsi="Times New Roman" w:cs="Times New Roman"/>
          <w:b/>
          <w:sz w:val="24"/>
          <w:szCs w:val="24"/>
        </w:rPr>
      </w:pPr>
    </w:p>
    <w:p w:rsidR="00A36F6F" w:rsidRPr="00A36F6F" w:rsidRDefault="00A36F6F" w:rsidP="00A36F6F">
      <w:pPr>
        <w:spacing w:after="0" w:line="240" w:lineRule="auto"/>
        <w:jc w:val="center"/>
        <w:rPr>
          <w:rFonts w:ascii="Times New Roman" w:eastAsia="Calibri" w:hAnsi="Times New Roman" w:cs="Times New Roman"/>
          <w:b/>
          <w:sz w:val="24"/>
          <w:szCs w:val="24"/>
        </w:rPr>
      </w:pPr>
      <w:r w:rsidRPr="00A36F6F">
        <w:rPr>
          <w:rFonts w:ascii="Times New Roman" w:eastAsia="Calibri" w:hAnsi="Times New Roman" w:cs="Times New Roman"/>
          <w:b/>
          <w:sz w:val="24"/>
          <w:szCs w:val="24"/>
        </w:rPr>
        <w:t>I вариант</w:t>
      </w:r>
    </w:p>
    <w:p w:rsidR="00A36F6F" w:rsidRPr="00A36F6F" w:rsidRDefault="00A36F6F" w:rsidP="00A36F6F">
      <w:pPr>
        <w:spacing w:after="0" w:line="240" w:lineRule="auto"/>
        <w:jc w:val="center"/>
        <w:rPr>
          <w:rFonts w:ascii="Times New Roman" w:eastAsia="Calibri" w:hAnsi="Times New Roman" w:cs="Times New Roman"/>
          <w:sz w:val="24"/>
          <w:szCs w:val="24"/>
        </w:rPr>
      </w:pP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b/>
          <w:sz w:val="24"/>
          <w:szCs w:val="24"/>
        </w:rPr>
        <w:t>1.</w:t>
      </w:r>
      <w:r w:rsidRPr="00A36F6F">
        <w:rPr>
          <w:rFonts w:ascii="Times New Roman" w:eastAsia="Calibri" w:hAnsi="Times New Roman" w:cs="Times New Roman"/>
          <w:sz w:val="24"/>
          <w:szCs w:val="24"/>
        </w:rPr>
        <w:t xml:space="preserve"> Рассчитайте, какое количество бензина необходимо сжечь, чтобы выделилось 230кДж теплоты</w:t>
      </w:r>
      <w:proofErr w:type="gramStart"/>
      <w:r w:rsidRPr="00A36F6F">
        <w:rPr>
          <w:rFonts w:ascii="Times New Roman" w:eastAsia="Calibri" w:hAnsi="Times New Roman" w:cs="Times New Roman"/>
          <w:sz w:val="24"/>
          <w:szCs w:val="24"/>
        </w:rPr>
        <w:t>.</w:t>
      </w:r>
      <w:proofErr w:type="gramEnd"/>
      <w:r w:rsidRPr="00A36F6F">
        <w:rPr>
          <w:rFonts w:ascii="Times New Roman" w:eastAsia="Calibri" w:hAnsi="Times New Roman" w:cs="Times New Roman"/>
          <w:sz w:val="24"/>
          <w:szCs w:val="24"/>
        </w:rPr>
        <w:t xml:space="preserve"> (</w:t>
      </w:r>
      <w:proofErr w:type="gramStart"/>
      <w:r w:rsidRPr="00A36F6F">
        <w:rPr>
          <w:rFonts w:ascii="Times New Roman" w:eastAsia="Calibri" w:hAnsi="Times New Roman" w:cs="Times New Roman"/>
          <w:sz w:val="24"/>
          <w:szCs w:val="24"/>
        </w:rPr>
        <w:t>у</w:t>
      </w:r>
      <w:proofErr w:type="gramEnd"/>
      <w:r w:rsidRPr="00A36F6F">
        <w:rPr>
          <w:rFonts w:ascii="Times New Roman" w:eastAsia="Calibri" w:hAnsi="Times New Roman" w:cs="Times New Roman"/>
          <w:sz w:val="24"/>
          <w:szCs w:val="24"/>
        </w:rPr>
        <w:t>дельная теплота сгорания бензина 46 МДж/кг)</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b/>
          <w:sz w:val="24"/>
          <w:szCs w:val="24"/>
        </w:rPr>
        <w:t>2.</w:t>
      </w:r>
      <w:r w:rsidRPr="00A36F6F">
        <w:rPr>
          <w:rFonts w:ascii="Times New Roman" w:eastAsia="Calibri" w:hAnsi="Times New Roman" w:cs="Times New Roman"/>
          <w:sz w:val="24"/>
          <w:szCs w:val="24"/>
        </w:rPr>
        <w:t xml:space="preserve"> Определите напряжение на концах стального провода длиной </w:t>
      </w:r>
      <w:smartTag w:uri="urn:schemas-microsoft-com:office:smarttags" w:element="metricconverter">
        <w:smartTagPr>
          <w:attr w:name="ProductID" w:val="140 см"/>
        </w:smartTagPr>
        <w:r w:rsidRPr="00A36F6F">
          <w:rPr>
            <w:rFonts w:ascii="Times New Roman" w:eastAsia="Calibri" w:hAnsi="Times New Roman" w:cs="Times New Roman"/>
            <w:sz w:val="24"/>
            <w:szCs w:val="24"/>
          </w:rPr>
          <w:t>140 см</w:t>
        </w:r>
      </w:smartTag>
      <w:r w:rsidRPr="00A36F6F">
        <w:rPr>
          <w:rFonts w:ascii="Times New Roman" w:eastAsia="Calibri" w:hAnsi="Times New Roman" w:cs="Times New Roman"/>
          <w:sz w:val="24"/>
          <w:szCs w:val="24"/>
        </w:rPr>
        <w:t xml:space="preserve"> и площадью поперечного сечения 0,2 мм</w:t>
      </w:r>
      <w:r w:rsidRPr="00A36F6F">
        <w:rPr>
          <w:rFonts w:ascii="Times New Roman" w:eastAsia="Calibri" w:hAnsi="Times New Roman" w:cs="Times New Roman"/>
          <w:sz w:val="24"/>
          <w:szCs w:val="24"/>
          <w:vertAlign w:val="superscript"/>
        </w:rPr>
        <w:t>2</w:t>
      </w:r>
      <w:r w:rsidRPr="00A36F6F">
        <w:rPr>
          <w:rFonts w:ascii="Times New Roman" w:eastAsia="Calibri" w:hAnsi="Times New Roman" w:cs="Times New Roman"/>
          <w:sz w:val="24"/>
          <w:szCs w:val="24"/>
        </w:rPr>
        <w:t>, по которому течет ток 250мА. (удельное сопротивление стали 0,15 (Ом·мм</w:t>
      </w:r>
      <w:r w:rsidRPr="00A36F6F">
        <w:rPr>
          <w:rFonts w:ascii="Times New Roman" w:eastAsia="Calibri" w:hAnsi="Times New Roman" w:cs="Times New Roman"/>
          <w:sz w:val="24"/>
          <w:szCs w:val="24"/>
          <w:vertAlign w:val="superscript"/>
        </w:rPr>
        <w:t>2</w:t>
      </w:r>
      <w:r w:rsidRPr="00A36F6F">
        <w:rPr>
          <w:rFonts w:ascii="Times New Roman" w:eastAsia="Calibri" w:hAnsi="Times New Roman" w:cs="Times New Roman"/>
          <w:sz w:val="24"/>
          <w:szCs w:val="24"/>
        </w:rPr>
        <w:t>)/м</w:t>
      </w:r>
      <w:proofErr w:type="gramStart"/>
      <w:r w:rsidRPr="00A36F6F">
        <w:rPr>
          <w:rFonts w:ascii="Times New Roman" w:eastAsia="Calibri" w:hAnsi="Times New Roman" w:cs="Times New Roman"/>
          <w:sz w:val="24"/>
          <w:szCs w:val="24"/>
        </w:rPr>
        <w:t xml:space="preserve"> )</w:t>
      </w:r>
      <w:proofErr w:type="gramEnd"/>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b/>
          <w:sz w:val="24"/>
          <w:szCs w:val="24"/>
        </w:rPr>
        <w:t>3.</w:t>
      </w:r>
      <w:r w:rsidRPr="00A36F6F">
        <w:rPr>
          <w:rFonts w:ascii="Times New Roman" w:eastAsia="Calibri" w:hAnsi="Times New Roman" w:cs="Times New Roman"/>
          <w:sz w:val="24"/>
          <w:szCs w:val="24"/>
        </w:rPr>
        <w:t xml:space="preserve"> Определите фокусное расстояние рассеивающей линзы, если предмет находится на расстоянии </w:t>
      </w:r>
      <w:smartTag w:uri="urn:schemas-microsoft-com:office:smarttags" w:element="metricconverter">
        <w:smartTagPr>
          <w:attr w:name="ProductID" w:val="30 см"/>
        </w:smartTagPr>
        <w:r w:rsidRPr="00A36F6F">
          <w:rPr>
            <w:rFonts w:ascii="Times New Roman" w:eastAsia="Calibri" w:hAnsi="Times New Roman" w:cs="Times New Roman"/>
            <w:sz w:val="24"/>
            <w:szCs w:val="24"/>
          </w:rPr>
          <w:t>30 см</w:t>
        </w:r>
      </w:smartTag>
      <w:r w:rsidRPr="00A36F6F">
        <w:rPr>
          <w:rFonts w:ascii="Times New Roman" w:eastAsia="Calibri" w:hAnsi="Times New Roman" w:cs="Times New Roman"/>
          <w:sz w:val="24"/>
          <w:szCs w:val="24"/>
        </w:rPr>
        <w:t xml:space="preserve"> от линзы, а его изображение – на расстоянии </w:t>
      </w:r>
      <w:smartTag w:uri="urn:schemas-microsoft-com:office:smarttags" w:element="metricconverter">
        <w:smartTagPr>
          <w:attr w:name="ProductID" w:val="15 см"/>
        </w:smartTagPr>
        <w:r w:rsidRPr="00A36F6F">
          <w:rPr>
            <w:rFonts w:ascii="Times New Roman" w:eastAsia="Calibri" w:hAnsi="Times New Roman" w:cs="Times New Roman"/>
            <w:sz w:val="24"/>
            <w:szCs w:val="24"/>
          </w:rPr>
          <w:t>15 см</w:t>
        </w:r>
      </w:smartTag>
      <w:r w:rsidRPr="00A36F6F">
        <w:rPr>
          <w:rFonts w:ascii="Times New Roman" w:eastAsia="Calibri" w:hAnsi="Times New Roman" w:cs="Times New Roman"/>
          <w:sz w:val="24"/>
          <w:szCs w:val="24"/>
        </w:rPr>
        <w:t xml:space="preserve"> от линзы.</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b/>
          <w:sz w:val="24"/>
          <w:szCs w:val="24"/>
        </w:rPr>
        <w:t>4.</w:t>
      </w:r>
      <w:r w:rsidRPr="00A36F6F">
        <w:rPr>
          <w:rFonts w:ascii="Times New Roman" w:eastAsia="Calibri" w:hAnsi="Times New Roman" w:cs="Times New Roman"/>
          <w:sz w:val="24"/>
          <w:szCs w:val="24"/>
        </w:rPr>
        <w:t xml:space="preserve"> Какое количество теплоты выделится при превращении 400г воды, имеющей температуру 0</w:t>
      </w:r>
      <w:proofErr w:type="gramStart"/>
      <w:r w:rsidRPr="00A36F6F">
        <w:rPr>
          <w:rFonts w:ascii="Times New Roman" w:eastAsia="Calibri" w:hAnsi="Times New Roman" w:cs="Times New Roman"/>
          <w:sz w:val="24"/>
          <w:szCs w:val="24"/>
        </w:rPr>
        <w:t>°С</w:t>
      </w:r>
      <w:proofErr w:type="gramEnd"/>
      <w:r w:rsidRPr="00A36F6F">
        <w:rPr>
          <w:rFonts w:ascii="Times New Roman" w:eastAsia="Calibri" w:hAnsi="Times New Roman" w:cs="Times New Roman"/>
          <w:sz w:val="24"/>
          <w:szCs w:val="24"/>
        </w:rPr>
        <w:t>, в лед, температура которого</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 -10°С</w:t>
      </w:r>
      <w:proofErr w:type="gramStart"/>
      <w:r w:rsidRPr="00A36F6F">
        <w:rPr>
          <w:rFonts w:ascii="Times New Roman" w:eastAsia="Calibri" w:hAnsi="Times New Roman" w:cs="Times New Roman"/>
          <w:sz w:val="24"/>
          <w:szCs w:val="24"/>
        </w:rPr>
        <w:t xml:space="preserve"> ?</w:t>
      </w:r>
      <w:proofErr w:type="gramEnd"/>
      <w:r w:rsidRPr="00A36F6F">
        <w:rPr>
          <w:rFonts w:ascii="Times New Roman" w:eastAsia="Calibri" w:hAnsi="Times New Roman" w:cs="Times New Roman"/>
          <w:sz w:val="24"/>
          <w:szCs w:val="24"/>
        </w:rPr>
        <w:t xml:space="preserve"> (удельная теплота плавления льда 34·10</w:t>
      </w:r>
      <w:r w:rsidRPr="00A36F6F">
        <w:rPr>
          <w:rFonts w:ascii="Times New Roman" w:eastAsia="Calibri" w:hAnsi="Times New Roman" w:cs="Times New Roman"/>
          <w:sz w:val="24"/>
          <w:szCs w:val="24"/>
          <w:vertAlign w:val="superscript"/>
        </w:rPr>
        <w:t>4</w:t>
      </w:r>
      <w:r w:rsidRPr="00A36F6F">
        <w:rPr>
          <w:rFonts w:ascii="Times New Roman" w:eastAsia="Calibri" w:hAnsi="Times New Roman" w:cs="Times New Roman"/>
          <w:sz w:val="24"/>
          <w:szCs w:val="24"/>
        </w:rPr>
        <w:t>Дж/кг, удельная теплоемкость льда 2100 Дж/кг·°С)</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b/>
          <w:sz w:val="24"/>
          <w:szCs w:val="24"/>
        </w:rPr>
        <w:t>5.</w:t>
      </w:r>
      <w:r w:rsidRPr="00A36F6F">
        <w:rPr>
          <w:rFonts w:ascii="Times New Roman" w:eastAsia="Calibri" w:hAnsi="Times New Roman" w:cs="Times New Roman"/>
          <w:sz w:val="24"/>
          <w:szCs w:val="24"/>
        </w:rPr>
        <w:t xml:space="preserve"> Вычислите общее сопротивление, силу тока и напряжение на концах каждого проводника, если напряжение во всей цепи 10В, </w:t>
      </w:r>
      <w:r w:rsidRPr="00A36F6F">
        <w:rPr>
          <w:rFonts w:ascii="Times New Roman" w:eastAsia="Calibri" w:hAnsi="Times New Roman" w:cs="Times New Roman"/>
          <w:sz w:val="24"/>
          <w:szCs w:val="24"/>
          <w:lang w:val="en-US"/>
        </w:rPr>
        <w:t>R</w:t>
      </w:r>
      <w:r w:rsidRPr="00A36F6F">
        <w:rPr>
          <w:rFonts w:ascii="Times New Roman" w:eastAsia="Calibri" w:hAnsi="Times New Roman" w:cs="Times New Roman"/>
          <w:sz w:val="24"/>
          <w:szCs w:val="24"/>
          <w:vertAlign w:val="subscript"/>
        </w:rPr>
        <w:t>1</w:t>
      </w:r>
      <w:r w:rsidRPr="00A36F6F">
        <w:rPr>
          <w:rFonts w:ascii="Times New Roman" w:eastAsia="Calibri" w:hAnsi="Times New Roman" w:cs="Times New Roman"/>
          <w:sz w:val="24"/>
          <w:szCs w:val="24"/>
        </w:rPr>
        <w:t xml:space="preserve">= 4Ом, </w:t>
      </w:r>
      <w:r w:rsidRPr="00A36F6F">
        <w:rPr>
          <w:rFonts w:ascii="Times New Roman" w:eastAsia="Calibri" w:hAnsi="Times New Roman" w:cs="Times New Roman"/>
          <w:sz w:val="24"/>
          <w:szCs w:val="24"/>
          <w:lang w:val="en-US"/>
        </w:rPr>
        <w:t>R</w:t>
      </w:r>
      <w:r w:rsidRPr="00A36F6F">
        <w:rPr>
          <w:rFonts w:ascii="Times New Roman" w:eastAsia="Calibri" w:hAnsi="Times New Roman" w:cs="Times New Roman"/>
          <w:sz w:val="24"/>
          <w:szCs w:val="24"/>
          <w:vertAlign w:val="subscript"/>
        </w:rPr>
        <w:t>2</w:t>
      </w:r>
      <w:r w:rsidRPr="00A36F6F">
        <w:rPr>
          <w:rFonts w:ascii="Times New Roman" w:eastAsia="Calibri" w:hAnsi="Times New Roman" w:cs="Times New Roman"/>
          <w:sz w:val="24"/>
          <w:szCs w:val="24"/>
        </w:rPr>
        <w:t xml:space="preserve">= 6Ом,  </w:t>
      </w:r>
      <w:r w:rsidRPr="00A36F6F">
        <w:rPr>
          <w:rFonts w:ascii="Times New Roman" w:eastAsia="Calibri" w:hAnsi="Times New Roman" w:cs="Times New Roman"/>
          <w:sz w:val="24"/>
          <w:szCs w:val="24"/>
          <w:lang w:val="en-US"/>
        </w:rPr>
        <w:t>R</w:t>
      </w:r>
      <w:r w:rsidRPr="00A36F6F">
        <w:rPr>
          <w:rFonts w:ascii="Times New Roman" w:eastAsia="Calibri" w:hAnsi="Times New Roman" w:cs="Times New Roman"/>
          <w:sz w:val="24"/>
          <w:szCs w:val="24"/>
          <w:vertAlign w:val="subscript"/>
        </w:rPr>
        <w:t>3</w:t>
      </w:r>
      <w:r w:rsidRPr="00A36F6F">
        <w:rPr>
          <w:rFonts w:ascii="Times New Roman" w:eastAsia="Calibri" w:hAnsi="Times New Roman" w:cs="Times New Roman"/>
          <w:sz w:val="24"/>
          <w:szCs w:val="24"/>
        </w:rPr>
        <w:t xml:space="preserve">=2,6Ом.  </w:t>
      </w:r>
    </w:p>
    <w:p w:rsidR="00A36F6F" w:rsidRPr="00A36F6F" w:rsidRDefault="00A36F6F" w:rsidP="00A36F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c">
            <w:drawing>
              <wp:inline distT="0" distB="0" distL="0" distR="0" wp14:anchorId="525F1CCA" wp14:editId="25E06081">
                <wp:extent cx="2889885" cy="1200150"/>
                <wp:effectExtent l="3810" t="0" r="1905" b="4445"/>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18"/>
                        <wps:cNvCnPr/>
                        <wps:spPr bwMode="auto">
                          <a:xfrm>
                            <a:off x="342612" y="571181"/>
                            <a:ext cx="457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799830" y="343074"/>
                            <a:ext cx="0" cy="456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wps:spPr bwMode="auto">
                          <a:xfrm>
                            <a:off x="799830" y="343074"/>
                            <a:ext cx="114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wps:spPr bwMode="auto">
                          <a:xfrm>
                            <a:off x="799830" y="799897"/>
                            <a:ext cx="114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2"/>
                        <wps:cNvSpPr>
                          <a:spLocks noChangeArrowheads="1"/>
                        </wps:cNvSpPr>
                        <wps:spPr bwMode="auto">
                          <a:xfrm>
                            <a:off x="914437" y="685539"/>
                            <a:ext cx="342612" cy="2287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3"/>
                        <wps:cNvSpPr>
                          <a:spLocks noChangeArrowheads="1"/>
                        </wps:cNvSpPr>
                        <wps:spPr bwMode="auto">
                          <a:xfrm>
                            <a:off x="914437" y="228716"/>
                            <a:ext cx="342612" cy="2281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Line 24"/>
                        <wps:cNvCnPr/>
                        <wps:spPr bwMode="auto">
                          <a:xfrm>
                            <a:off x="1257049" y="343074"/>
                            <a:ext cx="2286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5"/>
                        <wps:cNvCnPr/>
                        <wps:spPr bwMode="auto">
                          <a:xfrm>
                            <a:off x="1257049" y="799897"/>
                            <a:ext cx="2286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6"/>
                        <wps:cNvCnPr/>
                        <wps:spPr bwMode="auto">
                          <a:xfrm>
                            <a:off x="1485658" y="343074"/>
                            <a:ext cx="0" cy="456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7"/>
                        <wps:cNvCnPr/>
                        <wps:spPr bwMode="auto">
                          <a:xfrm>
                            <a:off x="1485658" y="571181"/>
                            <a:ext cx="2286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8"/>
                        <wps:cNvSpPr>
                          <a:spLocks noChangeArrowheads="1"/>
                        </wps:cNvSpPr>
                        <wps:spPr bwMode="auto">
                          <a:xfrm>
                            <a:off x="1714267" y="456823"/>
                            <a:ext cx="343215" cy="2287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Line 29"/>
                        <wps:cNvCnPr/>
                        <wps:spPr bwMode="auto">
                          <a:xfrm>
                            <a:off x="2057482" y="571181"/>
                            <a:ext cx="342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30"/>
                        <wps:cNvSpPr txBox="1">
                          <a:spLocks noChangeArrowheads="1"/>
                        </wps:cNvSpPr>
                        <wps:spPr bwMode="auto">
                          <a:xfrm>
                            <a:off x="914437" y="228716"/>
                            <a:ext cx="342612" cy="341857"/>
                          </a:xfrm>
                          <a:prstGeom prst="rect">
                            <a:avLst/>
                          </a:prstGeom>
                          <a:solidFill>
                            <a:srgbClr val="FFFFFF"/>
                          </a:solidFill>
                          <a:ln w="9525">
                            <a:solidFill>
                              <a:srgbClr val="000000"/>
                            </a:solidFill>
                            <a:miter lim="800000"/>
                            <a:headEnd/>
                            <a:tailEnd/>
                          </a:ln>
                        </wps:spPr>
                        <wps:txbx>
                          <w:txbxContent>
                            <w:p w:rsidR="00AB2D96" w:rsidRPr="001E79B1" w:rsidRDefault="00AB2D96" w:rsidP="00A36F6F">
                              <w:pPr>
                                <w:rPr>
                                  <w:vertAlign w:val="subscript"/>
                                  <w:lang w:val="en-US"/>
                                </w:rPr>
                              </w:pPr>
                              <w:r w:rsidRPr="001E79B1">
                                <w:rPr>
                                  <w:sz w:val="20"/>
                                  <w:szCs w:val="20"/>
                                  <w:lang w:val="en-US"/>
                                </w:rPr>
                                <w:t>R</w:t>
                              </w:r>
                              <w:r>
                                <w:rPr>
                                  <w:sz w:val="20"/>
                                  <w:szCs w:val="20"/>
                                  <w:vertAlign w:val="subscript"/>
                                  <w:lang w:val="en-US"/>
                                </w:rPr>
                                <w:t>1</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914437" y="685539"/>
                            <a:ext cx="342612" cy="465948"/>
                          </a:xfrm>
                          <a:prstGeom prst="rect">
                            <a:avLst/>
                          </a:prstGeom>
                          <a:solidFill>
                            <a:srgbClr val="FFFFFF"/>
                          </a:solidFill>
                          <a:ln w="9525">
                            <a:solidFill>
                              <a:srgbClr val="000000"/>
                            </a:solidFill>
                            <a:miter lim="800000"/>
                            <a:headEnd/>
                            <a:tailEnd/>
                          </a:ln>
                        </wps:spPr>
                        <wps:txbx>
                          <w:txbxContent>
                            <w:p w:rsidR="00AB2D96" w:rsidRPr="001E79B1" w:rsidRDefault="00AB2D96" w:rsidP="00A36F6F">
                              <w:pPr>
                                <w:rPr>
                                  <w:sz w:val="20"/>
                                  <w:szCs w:val="20"/>
                                  <w:vertAlign w:val="subscript"/>
                                  <w:lang w:val="en-US"/>
                                </w:rPr>
                              </w:pPr>
                              <w:r>
                                <w:rPr>
                                  <w:sz w:val="20"/>
                                  <w:szCs w:val="20"/>
                                  <w:lang w:val="en-US"/>
                                </w:rPr>
                                <w:t>R</w:t>
                              </w:r>
                              <w:r>
                                <w:rPr>
                                  <w:sz w:val="20"/>
                                  <w:szCs w:val="20"/>
                                  <w:vertAlign w:val="subscript"/>
                                  <w:lang w:val="en-US"/>
                                </w:rPr>
                                <w:t>2</w:t>
                              </w:r>
                            </w:p>
                          </w:txbxContent>
                        </wps:txbx>
                        <wps:bodyPr rot="0" vert="horz" wrap="square" lIns="91440" tIns="45720" rIns="91440" bIns="45720" anchor="t" anchorCtr="0" upright="1">
                          <a:noAutofit/>
                        </wps:bodyPr>
                      </wps:wsp>
                      <wps:wsp>
                        <wps:cNvPr id="28" name="Text Box 32"/>
                        <wps:cNvSpPr txBox="1">
                          <a:spLocks noChangeArrowheads="1"/>
                        </wps:cNvSpPr>
                        <wps:spPr bwMode="auto">
                          <a:xfrm>
                            <a:off x="1714267" y="456823"/>
                            <a:ext cx="343215" cy="457432"/>
                          </a:xfrm>
                          <a:prstGeom prst="rect">
                            <a:avLst/>
                          </a:prstGeom>
                          <a:solidFill>
                            <a:srgbClr val="FFFFFF"/>
                          </a:solidFill>
                          <a:ln w="9525">
                            <a:solidFill>
                              <a:srgbClr val="000000"/>
                            </a:solidFill>
                            <a:miter lim="800000"/>
                            <a:headEnd/>
                            <a:tailEnd/>
                          </a:ln>
                        </wps:spPr>
                        <wps:txbx>
                          <w:txbxContent>
                            <w:p w:rsidR="00AB2D96" w:rsidRPr="001E79B1" w:rsidRDefault="00AB2D96" w:rsidP="00A36F6F">
                              <w:pPr>
                                <w:rPr>
                                  <w:sz w:val="20"/>
                                  <w:szCs w:val="20"/>
                                  <w:vertAlign w:val="subscript"/>
                                  <w:lang w:val="en-US"/>
                                </w:rPr>
                              </w:pPr>
                              <w:r>
                                <w:rPr>
                                  <w:sz w:val="20"/>
                                  <w:szCs w:val="20"/>
                                  <w:lang w:val="en-US"/>
                                </w:rPr>
                                <w:t>R</w:t>
                              </w:r>
                              <w:r>
                                <w:rPr>
                                  <w:sz w:val="20"/>
                                  <w:szCs w:val="20"/>
                                  <w:vertAlign w:val="subscript"/>
                                  <w:lang w:val="en-US"/>
                                </w:rPr>
                                <w:t>3</w:t>
                              </w:r>
                            </w:p>
                          </w:txbxContent>
                        </wps:txbx>
                        <wps:bodyPr rot="0" vert="horz" wrap="square" lIns="91440" tIns="45720" rIns="91440" bIns="45720" anchor="t" anchorCtr="0" upright="1">
                          <a:noAutofit/>
                        </wps:bodyPr>
                      </wps:wsp>
                    </wpc:wpc>
                  </a:graphicData>
                </a:graphic>
              </wp:inline>
            </w:drawing>
          </mc:Choice>
          <mc:Fallback>
            <w:pict>
              <v:group id="Полотно 29" o:spid="_x0000_s1032" editas="canvas" style="width:227.55pt;height:94.5pt;mso-position-horizontal-relative:char;mso-position-vertical-relative:line" coordsize="28898,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8898;height:12001;visibility:visible;mso-wrap-style:square">
                  <v:fill o:detectmouseclick="t"/>
                  <v:path o:connecttype="none"/>
                </v:shape>
                <v:line id="Line 18" o:spid="_x0000_s1034" style="position:absolute;visibility:visible;mso-wrap-style:square" from="3426,5711" to="799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9" o:spid="_x0000_s1035" style="position:absolute;visibility:visible;mso-wrap-style:square" from="7998,3430" to="7998,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0" o:spid="_x0000_s1036" style="position:absolute;visibility:visible;mso-wrap-style:square" from="7998,3430" to="9144,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1" o:spid="_x0000_s1037" style="position:absolute;visibility:visible;mso-wrap-style:square" from="7998,7998" to="9144,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22" o:spid="_x0000_s1038" style="position:absolute;left:9144;top:6855;width:342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3" o:spid="_x0000_s1039" style="position:absolute;left:9144;top:2287;width:342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line id="Line 24" o:spid="_x0000_s1040" style="position:absolute;visibility:visible;mso-wrap-style:square" from="12570,3430" to="14856,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5" o:spid="_x0000_s1041" style="position:absolute;visibility:visible;mso-wrap-style:square" from="12570,7998" to="14856,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6" o:spid="_x0000_s1042" style="position:absolute;visibility:visible;mso-wrap-style:square" from="14856,3430" to="14856,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7" o:spid="_x0000_s1043" style="position:absolute;visibility:visible;mso-wrap-style:square" from="14856,5711" to="17142,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28" o:spid="_x0000_s1044" style="position:absolute;left:17142;top:4568;width:3432;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line id="Line 29" o:spid="_x0000_s1045" style="position:absolute;visibility:visible;mso-wrap-style:square" from="20574,5711" to="24000,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 id="Text Box 30" o:spid="_x0000_s1046" type="#_x0000_t202" style="position:absolute;left:9144;top:2287;width:3426;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491031" w:rsidRPr="001E79B1" w:rsidRDefault="00491031" w:rsidP="00A36F6F">
                        <w:pPr>
                          <w:rPr>
                            <w:vertAlign w:val="subscript"/>
                            <w:lang w:val="en-US"/>
                          </w:rPr>
                        </w:pPr>
                        <w:r w:rsidRPr="001E79B1">
                          <w:rPr>
                            <w:sz w:val="20"/>
                            <w:szCs w:val="20"/>
                            <w:lang w:val="en-US"/>
                          </w:rPr>
                          <w:t>R</w:t>
                        </w:r>
                        <w:r>
                          <w:rPr>
                            <w:sz w:val="20"/>
                            <w:szCs w:val="20"/>
                            <w:vertAlign w:val="subscript"/>
                            <w:lang w:val="en-US"/>
                          </w:rPr>
                          <w:t>1</w:t>
                        </w:r>
                      </w:p>
                    </w:txbxContent>
                  </v:textbox>
                </v:shape>
                <v:shape id="Text Box 31" o:spid="_x0000_s1047" type="#_x0000_t202" style="position:absolute;left:9144;top:6855;width:3426;height:4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91031" w:rsidRPr="001E79B1" w:rsidRDefault="00491031" w:rsidP="00A36F6F">
                        <w:pPr>
                          <w:rPr>
                            <w:sz w:val="20"/>
                            <w:szCs w:val="20"/>
                            <w:vertAlign w:val="subscript"/>
                            <w:lang w:val="en-US"/>
                          </w:rPr>
                        </w:pPr>
                        <w:r>
                          <w:rPr>
                            <w:sz w:val="20"/>
                            <w:szCs w:val="20"/>
                            <w:lang w:val="en-US"/>
                          </w:rPr>
                          <w:t>R</w:t>
                        </w:r>
                        <w:r>
                          <w:rPr>
                            <w:sz w:val="20"/>
                            <w:szCs w:val="20"/>
                            <w:vertAlign w:val="subscript"/>
                            <w:lang w:val="en-US"/>
                          </w:rPr>
                          <w:t>2</w:t>
                        </w:r>
                      </w:p>
                    </w:txbxContent>
                  </v:textbox>
                </v:shape>
                <v:shape id="Text Box 32" o:spid="_x0000_s1048" type="#_x0000_t202" style="position:absolute;left:17142;top:4568;width:3432;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91031" w:rsidRPr="001E79B1" w:rsidRDefault="00491031" w:rsidP="00A36F6F">
                        <w:pPr>
                          <w:rPr>
                            <w:sz w:val="20"/>
                            <w:szCs w:val="20"/>
                            <w:vertAlign w:val="subscript"/>
                            <w:lang w:val="en-US"/>
                          </w:rPr>
                        </w:pPr>
                        <w:r>
                          <w:rPr>
                            <w:sz w:val="20"/>
                            <w:szCs w:val="20"/>
                            <w:lang w:val="en-US"/>
                          </w:rPr>
                          <w:t>R</w:t>
                        </w:r>
                        <w:r>
                          <w:rPr>
                            <w:sz w:val="20"/>
                            <w:szCs w:val="20"/>
                            <w:vertAlign w:val="subscript"/>
                            <w:lang w:val="en-US"/>
                          </w:rPr>
                          <w:t>3</w:t>
                        </w:r>
                      </w:p>
                    </w:txbxContent>
                  </v:textbox>
                </v:shape>
                <w10:anchorlock/>
              </v:group>
            </w:pict>
          </mc:Fallback>
        </mc:AlternateContent>
      </w:r>
    </w:p>
    <w:p w:rsidR="00A36F6F" w:rsidRPr="00A36F6F" w:rsidRDefault="00A36F6F" w:rsidP="00A36F6F">
      <w:pPr>
        <w:spacing w:after="0" w:line="240" w:lineRule="auto"/>
        <w:jc w:val="center"/>
        <w:rPr>
          <w:rFonts w:ascii="Times New Roman" w:eastAsia="Calibri" w:hAnsi="Times New Roman" w:cs="Times New Roman"/>
          <w:b/>
          <w:sz w:val="24"/>
          <w:szCs w:val="24"/>
        </w:rPr>
      </w:pPr>
    </w:p>
    <w:p w:rsidR="00A36F6F" w:rsidRPr="00A36F6F" w:rsidRDefault="00A36F6F" w:rsidP="00A36F6F">
      <w:pPr>
        <w:spacing w:after="0" w:line="240" w:lineRule="auto"/>
        <w:jc w:val="center"/>
        <w:rPr>
          <w:rFonts w:ascii="Times New Roman" w:eastAsia="Calibri" w:hAnsi="Times New Roman" w:cs="Times New Roman"/>
          <w:b/>
          <w:sz w:val="24"/>
          <w:szCs w:val="24"/>
        </w:rPr>
      </w:pPr>
      <w:r w:rsidRPr="00A36F6F">
        <w:rPr>
          <w:rFonts w:ascii="Times New Roman" w:eastAsia="Calibri" w:hAnsi="Times New Roman" w:cs="Times New Roman"/>
          <w:b/>
          <w:sz w:val="24"/>
          <w:szCs w:val="24"/>
        </w:rPr>
        <w:t>II вариант</w:t>
      </w:r>
    </w:p>
    <w:p w:rsidR="00A36F6F" w:rsidRPr="00A36F6F" w:rsidRDefault="00A36F6F" w:rsidP="00A36F6F">
      <w:pPr>
        <w:spacing w:after="0" w:line="240" w:lineRule="auto"/>
        <w:ind w:left="360"/>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1. Определите массу стального молотка, если при его охлаждении от 52°С до 20°С выделилось 300кДж теплоты</w:t>
      </w:r>
      <w:proofErr w:type="gramStart"/>
      <w:r w:rsidRPr="00A36F6F">
        <w:rPr>
          <w:rFonts w:ascii="Times New Roman" w:eastAsia="Calibri" w:hAnsi="Times New Roman" w:cs="Times New Roman"/>
          <w:sz w:val="24"/>
          <w:szCs w:val="24"/>
        </w:rPr>
        <w:t>.</w:t>
      </w:r>
      <w:proofErr w:type="gramEnd"/>
      <w:r w:rsidRPr="00A36F6F">
        <w:rPr>
          <w:rFonts w:ascii="Times New Roman" w:eastAsia="Calibri" w:hAnsi="Times New Roman" w:cs="Times New Roman"/>
          <w:sz w:val="24"/>
          <w:szCs w:val="24"/>
        </w:rPr>
        <w:t xml:space="preserve"> (</w:t>
      </w:r>
      <w:proofErr w:type="gramStart"/>
      <w:r w:rsidRPr="00A36F6F">
        <w:rPr>
          <w:rFonts w:ascii="Times New Roman" w:eastAsia="Calibri" w:hAnsi="Times New Roman" w:cs="Times New Roman"/>
          <w:sz w:val="24"/>
          <w:szCs w:val="24"/>
        </w:rPr>
        <w:t>у</w:t>
      </w:r>
      <w:proofErr w:type="gramEnd"/>
      <w:r w:rsidRPr="00A36F6F">
        <w:rPr>
          <w:rFonts w:ascii="Times New Roman" w:eastAsia="Calibri" w:hAnsi="Times New Roman" w:cs="Times New Roman"/>
          <w:sz w:val="24"/>
          <w:szCs w:val="24"/>
        </w:rPr>
        <w:t>дельная теплоемкость стали 500 Дж/кг·°С )</w:t>
      </w:r>
    </w:p>
    <w:p w:rsidR="00A36F6F" w:rsidRPr="00A36F6F" w:rsidRDefault="00A36F6F" w:rsidP="00A36F6F">
      <w:pPr>
        <w:spacing w:after="0" w:line="240" w:lineRule="auto"/>
        <w:ind w:left="360"/>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2. Из какого материала сделан провод длиной 100м и площадью поперечного сечения 0,5 мм</w:t>
      </w:r>
      <w:r w:rsidRPr="00A36F6F">
        <w:rPr>
          <w:rFonts w:ascii="Times New Roman" w:eastAsia="Calibri" w:hAnsi="Times New Roman" w:cs="Times New Roman"/>
          <w:sz w:val="24"/>
          <w:szCs w:val="24"/>
          <w:vertAlign w:val="superscript"/>
        </w:rPr>
        <w:t>2</w:t>
      </w:r>
      <w:r w:rsidRPr="00A36F6F">
        <w:rPr>
          <w:rFonts w:ascii="Times New Roman" w:eastAsia="Calibri" w:hAnsi="Times New Roman" w:cs="Times New Roman"/>
          <w:sz w:val="24"/>
          <w:szCs w:val="24"/>
        </w:rPr>
        <w:t>, если при напряжении на его концах 6,8</w:t>
      </w:r>
      <w:proofErr w:type="gramStart"/>
      <w:r w:rsidRPr="00A36F6F">
        <w:rPr>
          <w:rFonts w:ascii="Times New Roman" w:eastAsia="Calibri" w:hAnsi="Times New Roman" w:cs="Times New Roman"/>
          <w:sz w:val="24"/>
          <w:szCs w:val="24"/>
        </w:rPr>
        <w:t>В</w:t>
      </w:r>
      <w:proofErr w:type="gramEnd"/>
      <w:r w:rsidRPr="00A36F6F">
        <w:rPr>
          <w:rFonts w:ascii="Times New Roman" w:eastAsia="Calibri" w:hAnsi="Times New Roman" w:cs="Times New Roman"/>
          <w:sz w:val="24"/>
          <w:szCs w:val="24"/>
        </w:rPr>
        <w:t xml:space="preserve"> по нему проходит ток 2А?</w:t>
      </w:r>
    </w:p>
    <w:p w:rsidR="00A36F6F" w:rsidRPr="00A36F6F" w:rsidRDefault="00A36F6F" w:rsidP="00A36F6F">
      <w:pPr>
        <w:spacing w:after="0" w:line="240" w:lineRule="auto"/>
        <w:ind w:left="360"/>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3. Предмет находится на расстоянии </w:t>
      </w:r>
      <w:smartTag w:uri="urn:schemas-microsoft-com:office:smarttags" w:element="metricconverter">
        <w:smartTagPr>
          <w:attr w:name="ProductID" w:val="30 см"/>
        </w:smartTagPr>
        <w:r w:rsidRPr="00A36F6F">
          <w:rPr>
            <w:rFonts w:ascii="Times New Roman" w:eastAsia="Calibri" w:hAnsi="Times New Roman" w:cs="Times New Roman"/>
            <w:sz w:val="24"/>
            <w:szCs w:val="24"/>
          </w:rPr>
          <w:t>30 см</w:t>
        </w:r>
      </w:smartTag>
      <w:r w:rsidRPr="00A36F6F">
        <w:rPr>
          <w:rFonts w:ascii="Times New Roman" w:eastAsia="Calibri" w:hAnsi="Times New Roman" w:cs="Times New Roman"/>
          <w:sz w:val="24"/>
          <w:szCs w:val="24"/>
        </w:rPr>
        <w:t xml:space="preserve"> от собирающей линзы, а его действительное изображение на расстоянии </w:t>
      </w:r>
      <w:smartTag w:uri="urn:schemas-microsoft-com:office:smarttags" w:element="metricconverter">
        <w:smartTagPr>
          <w:attr w:name="ProductID" w:val="60 см"/>
        </w:smartTagPr>
        <w:r w:rsidRPr="00A36F6F">
          <w:rPr>
            <w:rFonts w:ascii="Times New Roman" w:eastAsia="Calibri" w:hAnsi="Times New Roman" w:cs="Times New Roman"/>
            <w:sz w:val="24"/>
            <w:szCs w:val="24"/>
          </w:rPr>
          <w:t>60 см</w:t>
        </w:r>
      </w:smartTag>
      <w:r w:rsidRPr="00A36F6F">
        <w:rPr>
          <w:rFonts w:ascii="Times New Roman" w:eastAsia="Calibri" w:hAnsi="Times New Roman" w:cs="Times New Roman"/>
          <w:sz w:val="24"/>
          <w:szCs w:val="24"/>
        </w:rPr>
        <w:t>. Найдите оптическую силу линзы.</w:t>
      </w:r>
    </w:p>
    <w:p w:rsidR="00A36F6F" w:rsidRPr="00A36F6F" w:rsidRDefault="00A36F6F" w:rsidP="00A36F6F">
      <w:pPr>
        <w:spacing w:after="0" w:line="240" w:lineRule="auto"/>
        <w:ind w:left="360"/>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4. Какое количество теплоты выделится при превращении 250г стоградусного пара в воду, температура которой 20°С</w:t>
      </w:r>
      <w:proofErr w:type="gramStart"/>
      <w:r w:rsidRPr="00A36F6F">
        <w:rPr>
          <w:rFonts w:ascii="Times New Roman" w:eastAsia="Calibri" w:hAnsi="Times New Roman" w:cs="Times New Roman"/>
          <w:sz w:val="24"/>
          <w:szCs w:val="24"/>
        </w:rPr>
        <w:t xml:space="preserve"> ?</w:t>
      </w:r>
      <w:proofErr w:type="gramEnd"/>
      <w:r w:rsidRPr="00A36F6F">
        <w:rPr>
          <w:rFonts w:ascii="Times New Roman" w:eastAsia="Calibri" w:hAnsi="Times New Roman" w:cs="Times New Roman"/>
          <w:sz w:val="24"/>
          <w:szCs w:val="24"/>
        </w:rPr>
        <w:t xml:space="preserve"> (удельная теплота парообразования 2,3 МДж/кг, удельная теплоемкость воды 4200 Дж/кг·°С)</w:t>
      </w:r>
    </w:p>
    <w:p w:rsidR="00A36F6F" w:rsidRPr="00A36F6F" w:rsidRDefault="00A36F6F" w:rsidP="00A36F6F">
      <w:pPr>
        <w:spacing w:after="0" w:line="240" w:lineRule="auto"/>
        <w:ind w:left="360"/>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5. Рассчитайте общее сопротивление, силу тока и напряжение на концах проводника, если сила тока во всей цепи 6А, а </w:t>
      </w:r>
    </w:p>
    <w:p w:rsidR="00A36F6F" w:rsidRPr="00A36F6F" w:rsidRDefault="00A36F6F" w:rsidP="00A36F6F">
      <w:pPr>
        <w:spacing w:after="0" w:line="240" w:lineRule="auto"/>
        <w:ind w:left="360"/>
        <w:jc w:val="both"/>
        <w:rPr>
          <w:rFonts w:ascii="Times New Roman" w:eastAsia="Calibri" w:hAnsi="Times New Roman" w:cs="Times New Roman"/>
          <w:sz w:val="24"/>
          <w:szCs w:val="24"/>
        </w:rPr>
      </w:pPr>
      <w:r w:rsidRPr="00A36F6F">
        <w:rPr>
          <w:rFonts w:ascii="Times New Roman" w:eastAsia="Calibri" w:hAnsi="Times New Roman" w:cs="Times New Roman"/>
          <w:sz w:val="24"/>
          <w:szCs w:val="24"/>
          <w:lang w:val="en-US"/>
        </w:rPr>
        <w:t>R</w:t>
      </w:r>
      <w:r w:rsidRPr="00A36F6F">
        <w:rPr>
          <w:rFonts w:ascii="Times New Roman" w:eastAsia="Calibri" w:hAnsi="Times New Roman" w:cs="Times New Roman"/>
          <w:sz w:val="24"/>
          <w:szCs w:val="24"/>
          <w:vertAlign w:val="subscript"/>
        </w:rPr>
        <w:t>1</w:t>
      </w:r>
      <w:r w:rsidRPr="00A36F6F">
        <w:rPr>
          <w:rFonts w:ascii="Times New Roman" w:eastAsia="Calibri" w:hAnsi="Times New Roman" w:cs="Times New Roman"/>
          <w:sz w:val="24"/>
          <w:szCs w:val="24"/>
        </w:rPr>
        <w:t xml:space="preserve">= 3Ом, </w:t>
      </w:r>
      <w:r w:rsidRPr="00A36F6F">
        <w:rPr>
          <w:rFonts w:ascii="Times New Roman" w:eastAsia="Calibri" w:hAnsi="Times New Roman" w:cs="Times New Roman"/>
          <w:sz w:val="24"/>
          <w:szCs w:val="24"/>
          <w:lang w:val="en-US"/>
        </w:rPr>
        <w:t>R</w:t>
      </w:r>
      <w:r w:rsidRPr="00A36F6F">
        <w:rPr>
          <w:rFonts w:ascii="Times New Roman" w:eastAsia="Calibri" w:hAnsi="Times New Roman" w:cs="Times New Roman"/>
          <w:sz w:val="24"/>
          <w:szCs w:val="24"/>
          <w:vertAlign w:val="subscript"/>
        </w:rPr>
        <w:t>2</w:t>
      </w:r>
      <w:r w:rsidRPr="00A36F6F">
        <w:rPr>
          <w:rFonts w:ascii="Times New Roman" w:eastAsia="Calibri" w:hAnsi="Times New Roman" w:cs="Times New Roman"/>
          <w:sz w:val="24"/>
          <w:szCs w:val="24"/>
        </w:rPr>
        <w:t>= 4Ом</w:t>
      </w:r>
      <w:proofErr w:type="gramStart"/>
      <w:r w:rsidRPr="00A36F6F">
        <w:rPr>
          <w:rFonts w:ascii="Times New Roman" w:eastAsia="Calibri" w:hAnsi="Times New Roman" w:cs="Times New Roman"/>
          <w:sz w:val="24"/>
          <w:szCs w:val="24"/>
        </w:rPr>
        <w:t xml:space="preserve">,  </w:t>
      </w:r>
      <w:r w:rsidRPr="00A36F6F">
        <w:rPr>
          <w:rFonts w:ascii="Times New Roman" w:eastAsia="Calibri" w:hAnsi="Times New Roman" w:cs="Times New Roman"/>
          <w:sz w:val="24"/>
          <w:szCs w:val="24"/>
          <w:lang w:val="en-US"/>
        </w:rPr>
        <w:t>R</w:t>
      </w:r>
      <w:r w:rsidRPr="00A36F6F">
        <w:rPr>
          <w:rFonts w:ascii="Times New Roman" w:eastAsia="Calibri" w:hAnsi="Times New Roman" w:cs="Times New Roman"/>
          <w:sz w:val="24"/>
          <w:szCs w:val="24"/>
          <w:vertAlign w:val="subscript"/>
        </w:rPr>
        <w:t>3</w:t>
      </w:r>
      <w:proofErr w:type="gramEnd"/>
      <w:r w:rsidRPr="00A36F6F">
        <w:rPr>
          <w:rFonts w:ascii="Times New Roman" w:eastAsia="Calibri" w:hAnsi="Times New Roman" w:cs="Times New Roman"/>
          <w:sz w:val="24"/>
          <w:szCs w:val="24"/>
        </w:rPr>
        <w:t xml:space="preserve">=4Ом.  </w:t>
      </w:r>
    </w:p>
    <w:p w:rsidR="00A36F6F" w:rsidRPr="00A36F6F" w:rsidRDefault="00A36F6F" w:rsidP="00A36F6F">
      <w:pPr>
        <w:spacing w:after="0" w:line="240" w:lineRule="auto"/>
        <w:ind w:left="360"/>
        <w:jc w:val="both"/>
        <w:rPr>
          <w:rFonts w:ascii="Times New Roman" w:eastAsia="Calibri" w:hAnsi="Times New Roman" w:cs="Times New Roman"/>
          <w:sz w:val="24"/>
          <w:szCs w:val="24"/>
        </w:rPr>
      </w:pPr>
    </w:p>
    <w:p w:rsidR="00A36F6F" w:rsidRPr="00A36F6F" w:rsidRDefault="00A36F6F" w:rsidP="00A36F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c">
            <w:drawing>
              <wp:inline distT="0" distB="0" distL="0" distR="0" wp14:anchorId="2BE2F6A7" wp14:editId="3D1D2A94">
                <wp:extent cx="2857500" cy="1371600"/>
                <wp:effectExtent l="3810" t="5715" r="5715" b="381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228624" y="456997"/>
                            <a:ext cx="4572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5"/>
                        <wps:cNvSpPr txBox="1">
                          <a:spLocks noChangeArrowheads="1"/>
                        </wps:cNvSpPr>
                        <wps:spPr bwMode="auto">
                          <a:xfrm>
                            <a:off x="685872" y="343204"/>
                            <a:ext cx="342635" cy="456389"/>
                          </a:xfrm>
                          <a:prstGeom prst="rect">
                            <a:avLst/>
                          </a:prstGeom>
                          <a:solidFill>
                            <a:srgbClr val="FFFFFF"/>
                          </a:solidFill>
                          <a:ln w="9525">
                            <a:solidFill>
                              <a:srgbClr val="000000"/>
                            </a:solidFill>
                            <a:miter lim="800000"/>
                            <a:headEnd/>
                            <a:tailEnd/>
                          </a:ln>
                        </wps:spPr>
                        <wps:txbx>
                          <w:txbxContent>
                            <w:p w:rsidR="00AB2D96" w:rsidRPr="001E79B1" w:rsidRDefault="00AB2D96" w:rsidP="00A36F6F">
                              <w:pPr>
                                <w:rPr>
                                  <w:vertAlign w:val="subscript"/>
                                  <w:lang w:val="en-US"/>
                                </w:rPr>
                              </w:pPr>
                              <w:r w:rsidRPr="001E79B1">
                                <w:rPr>
                                  <w:sz w:val="20"/>
                                  <w:szCs w:val="20"/>
                                  <w:lang w:val="en-US"/>
                                </w:rPr>
                                <w:t>R</w:t>
                              </w:r>
                              <w:r>
                                <w:rPr>
                                  <w:sz w:val="20"/>
                                  <w:szCs w:val="20"/>
                                  <w:vertAlign w:val="subscript"/>
                                  <w:lang w:val="en-US"/>
                                </w:rPr>
                                <w:t>1</w:t>
                              </w:r>
                            </w:p>
                          </w:txbxContent>
                        </wps:txbx>
                        <wps:bodyPr rot="0" vert="horz" wrap="square" lIns="91440" tIns="45720" rIns="91440" bIns="45720" anchor="t" anchorCtr="0" upright="1">
                          <a:noAutofit/>
                        </wps:bodyPr>
                      </wps:wsp>
                      <wps:wsp>
                        <wps:cNvPr id="3" name="Line 6"/>
                        <wps:cNvCnPr/>
                        <wps:spPr bwMode="auto">
                          <a:xfrm>
                            <a:off x="1028507" y="456997"/>
                            <a:ext cx="343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1371745" y="113793"/>
                            <a:ext cx="603"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371745" y="113793"/>
                            <a:ext cx="2286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371745" y="799593"/>
                            <a:ext cx="2286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1600369" y="0"/>
                            <a:ext cx="342635" cy="456997"/>
                          </a:xfrm>
                          <a:prstGeom prst="rect">
                            <a:avLst/>
                          </a:prstGeom>
                          <a:solidFill>
                            <a:srgbClr val="FFFFFF"/>
                          </a:solidFill>
                          <a:ln w="9525">
                            <a:solidFill>
                              <a:srgbClr val="000000"/>
                            </a:solidFill>
                            <a:miter lim="800000"/>
                            <a:headEnd/>
                            <a:tailEnd/>
                          </a:ln>
                        </wps:spPr>
                        <wps:txbx>
                          <w:txbxContent>
                            <w:p w:rsidR="00AB2D96" w:rsidRPr="001E79B1" w:rsidRDefault="00AB2D96" w:rsidP="00A36F6F">
                              <w:pPr>
                                <w:rPr>
                                  <w:sz w:val="20"/>
                                  <w:szCs w:val="20"/>
                                  <w:vertAlign w:val="subscript"/>
                                  <w:lang w:val="en-US"/>
                                </w:rPr>
                              </w:pPr>
                              <w:r>
                                <w:rPr>
                                  <w:sz w:val="20"/>
                                  <w:szCs w:val="20"/>
                                  <w:lang w:val="en-US"/>
                                </w:rPr>
                                <w:t>R</w:t>
                              </w:r>
                              <w:r>
                                <w:rPr>
                                  <w:sz w:val="20"/>
                                  <w:szCs w:val="20"/>
                                  <w:vertAlign w:val="subscript"/>
                                  <w:lang w:val="en-US"/>
                                </w:rPr>
                                <w:t>2</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600369" y="685800"/>
                            <a:ext cx="342635" cy="316429"/>
                          </a:xfrm>
                          <a:prstGeom prst="rect">
                            <a:avLst/>
                          </a:prstGeom>
                          <a:solidFill>
                            <a:srgbClr val="FFFFFF"/>
                          </a:solidFill>
                          <a:ln w="9525">
                            <a:solidFill>
                              <a:srgbClr val="000000"/>
                            </a:solidFill>
                            <a:miter lim="800000"/>
                            <a:headEnd/>
                            <a:tailEnd/>
                          </a:ln>
                        </wps:spPr>
                        <wps:txbx>
                          <w:txbxContent>
                            <w:p w:rsidR="00AB2D96" w:rsidRPr="001E79B1" w:rsidRDefault="00AB2D96" w:rsidP="00A36F6F">
                              <w:pPr>
                                <w:rPr>
                                  <w:sz w:val="20"/>
                                  <w:szCs w:val="20"/>
                                  <w:vertAlign w:val="subscript"/>
                                  <w:lang w:val="en-US"/>
                                </w:rPr>
                              </w:pPr>
                              <w:r>
                                <w:rPr>
                                  <w:sz w:val="20"/>
                                  <w:szCs w:val="20"/>
                                  <w:lang w:val="en-US"/>
                                </w:rPr>
                                <w:t>R</w:t>
                              </w:r>
                              <w:r>
                                <w:rPr>
                                  <w:sz w:val="20"/>
                                  <w:szCs w:val="20"/>
                                  <w:vertAlign w:val="subscript"/>
                                  <w:lang w:val="en-US"/>
                                </w:rPr>
                                <w:t>3</w:t>
                              </w:r>
                            </w:p>
                          </w:txbxContent>
                        </wps:txbx>
                        <wps:bodyPr rot="0" vert="horz" wrap="square" lIns="91440" tIns="45720" rIns="91440" bIns="45720" anchor="t" anchorCtr="0" upright="1">
                          <a:noAutofit/>
                        </wps:bodyPr>
                      </wps:wsp>
                      <wps:wsp>
                        <wps:cNvPr id="9" name="Line 12"/>
                        <wps:cNvCnPr/>
                        <wps:spPr bwMode="auto">
                          <a:xfrm>
                            <a:off x="1943003" y="113793"/>
                            <a:ext cx="34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943003" y="799593"/>
                            <a:ext cx="34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2285638" y="113793"/>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2285638" y="456997"/>
                            <a:ext cx="5718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49" editas="canvas" style="width:225pt;height:108pt;mso-position-horizontal-relative:char;mso-position-vertical-relative:line" coordsize="28575,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">
                <v:shape id="_x0000_s1050" type="#_x0000_t75" style="position:absolute;width:28575;height:13716;visibility:visible;mso-wrap-style:square">
                  <v:fill o:detectmouseclick="t"/>
                  <v:path o:connecttype="none"/>
                </v:shape>
                <v:line id="Line 4" o:spid="_x0000_s1051" style="position:absolute;visibility:visible;mso-wrap-style:square" from="2286,4569" to="6858,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shape id="Text Box 5" o:spid="_x0000_s1052" type="#_x0000_t202" style="position:absolute;left:6858;top:3432;width:3427;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91031" w:rsidRPr="001E79B1" w:rsidRDefault="00491031" w:rsidP="00A36F6F">
                        <w:pPr>
                          <w:rPr>
                            <w:vertAlign w:val="subscript"/>
                            <w:lang w:val="en-US"/>
                          </w:rPr>
                        </w:pPr>
                        <w:r w:rsidRPr="001E79B1">
                          <w:rPr>
                            <w:sz w:val="20"/>
                            <w:szCs w:val="20"/>
                            <w:lang w:val="en-US"/>
                          </w:rPr>
                          <w:t>R</w:t>
                        </w:r>
                        <w:r>
                          <w:rPr>
                            <w:sz w:val="20"/>
                            <w:szCs w:val="20"/>
                            <w:vertAlign w:val="subscript"/>
                            <w:lang w:val="en-US"/>
                          </w:rPr>
                          <w:t>1</w:t>
                        </w:r>
                      </w:p>
                    </w:txbxContent>
                  </v:textbox>
                </v:shape>
                <v:line id="Line 6" o:spid="_x0000_s1053" style="position:absolute;visibility:visible;mso-wrap-style:square" from="10285,4569" to="13717,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54" style="position:absolute;visibility:visible;mso-wrap-style:square" from="13717,1137" to="13723,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55" style="position:absolute;visibility:visible;mso-wrap-style:square" from="13717,1137" to="16003,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56" style="position:absolute;visibility:visible;mso-wrap-style:square" from="13717,7995" to="16003,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10" o:spid="_x0000_s1057" type="#_x0000_t202" style="position:absolute;left:16003;width:342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91031" w:rsidRPr="001E79B1" w:rsidRDefault="00491031" w:rsidP="00A36F6F">
                        <w:pPr>
                          <w:rPr>
                            <w:sz w:val="20"/>
                            <w:szCs w:val="20"/>
                            <w:vertAlign w:val="subscript"/>
                            <w:lang w:val="en-US"/>
                          </w:rPr>
                        </w:pPr>
                        <w:r>
                          <w:rPr>
                            <w:sz w:val="20"/>
                            <w:szCs w:val="20"/>
                            <w:lang w:val="en-US"/>
                          </w:rPr>
                          <w:t>R</w:t>
                        </w:r>
                        <w:r>
                          <w:rPr>
                            <w:sz w:val="20"/>
                            <w:szCs w:val="20"/>
                            <w:vertAlign w:val="subscript"/>
                            <w:lang w:val="en-US"/>
                          </w:rPr>
                          <w:t>2</w:t>
                        </w:r>
                      </w:p>
                    </w:txbxContent>
                  </v:textbox>
                </v:shape>
                <v:shape id="Text Box 11" o:spid="_x0000_s1058" type="#_x0000_t202" style="position:absolute;left:16003;top:6858;width:3427;height:3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91031" w:rsidRPr="001E79B1" w:rsidRDefault="00491031" w:rsidP="00A36F6F">
                        <w:pPr>
                          <w:rPr>
                            <w:sz w:val="20"/>
                            <w:szCs w:val="20"/>
                            <w:vertAlign w:val="subscript"/>
                            <w:lang w:val="en-US"/>
                          </w:rPr>
                        </w:pPr>
                        <w:r>
                          <w:rPr>
                            <w:sz w:val="20"/>
                            <w:szCs w:val="20"/>
                            <w:lang w:val="en-US"/>
                          </w:rPr>
                          <w:t>R</w:t>
                        </w:r>
                        <w:r>
                          <w:rPr>
                            <w:sz w:val="20"/>
                            <w:szCs w:val="20"/>
                            <w:vertAlign w:val="subscript"/>
                            <w:lang w:val="en-US"/>
                          </w:rPr>
                          <w:t>3</w:t>
                        </w:r>
                      </w:p>
                    </w:txbxContent>
                  </v:textbox>
                </v:shape>
                <v:line id="Line 12" o:spid="_x0000_s1059" style="position:absolute;visibility:visible;mso-wrap-style:square" from="19430,1137" to="22856,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60" style="position:absolute;visibility:visible;mso-wrap-style:square" from="19430,7995" to="22856,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61" style="position:absolute;visibility:visible;mso-wrap-style:square" from="22856,1137" to="22856,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62" style="position:absolute;visibility:visible;mso-wrap-style:square" from="22856,4569" to="28575,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w10:anchorlock/>
              </v:group>
            </w:pict>
          </mc:Fallback>
        </mc:AlternateContent>
      </w:r>
    </w:p>
    <w:p w:rsidR="00A36F6F" w:rsidRPr="00A36F6F" w:rsidRDefault="00A36F6F" w:rsidP="00A36F6F">
      <w:pPr>
        <w:shd w:val="clear" w:color="auto" w:fill="FFFFFF"/>
        <w:spacing w:after="200" w:line="240" w:lineRule="auto"/>
        <w:ind w:right="-5"/>
        <w:jc w:val="center"/>
        <w:rPr>
          <w:rFonts w:ascii="Times New Roman" w:eastAsia="Calibri" w:hAnsi="Times New Roman" w:cs="Times New Roman"/>
          <w:b/>
          <w:sz w:val="24"/>
          <w:szCs w:val="24"/>
          <w:u w:val="single"/>
        </w:rPr>
      </w:pPr>
      <w:r w:rsidRPr="00A36F6F">
        <w:rPr>
          <w:rFonts w:ascii="Times New Roman" w:eastAsia="Calibri" w:hAnsi="Times New Roman" w:cs="Times New Roman"/>
          <w:b/>
          <w:sz w:val="24"/>
          <w:szCs w:val="24"/>
          <w:u w:val="single"/>
        </w:rPr>
        <w:t>Итоговая  контрольная работа в 9 классе  за учебный год.</w:t>
      </w:r>
    </w:p>
    <w:p w:rsidR="00A36F6F" w:rsidRPr="00A36F6F" w:rsidRDefault="00A36F6F" w:rsidP="00A36F6F">
      <w:pPr>
        <w:spacing w:after="0" w:line="240" w:lineRule="auto"/>
        <w:jc w:val="center"/>
        <w:rPr>
          <w:rFonts w:ascii="Times New Roman" w:eastAsia="Calibri" w:hAnsi="Times New Roman" w:cs="Times New Roman"/>
          <w:sz w:val="24"/>
          <w:szCs w:val="24"/>
        </w:rPr>
      </w:pPr>
      <w:r w:rsidRPr="00A36F6F">
        <w:rPr>
          <w:rFonts w:ascii="Times New Roman" w:eastAsia="Calibri" w:hAnsi="Times New Roman" w:cs="Times New Roman"/>
          <w:sz w:val="24"/>
          <w:szCs w:val="24"/>
        </w:rPr>
        <w:t>Итоговый тест 9 класс.</w:t>
      </w:r>
    </w:p>
    <w:p w:rsidR="00A36F6F" w:rsidRPr="00A36F6F" w:rsidRDefault="00A36F6F" w:rsidP="00A36F6F">
      <w:pPr>
        <w:spacing w:after="0" w:line="240" w:lineRule="auto"/>
        <w:jc w:val="center"/>
        <w:rPr>
          <w:rFonts w:ascii="Times New Roman" w:eastAsia="Calibri" w:hAnsi="Times New Roman" w:cs="Times New Roman"/>
          <w:sz w:val="24"/>
          <w:szCs w:val="24"/>
          <w:u w:val="single"/>
        </w:rPr>
      </w:pPr>
      <w:r w:rsidRPr="00A36F6F">
        <w:rPr>
          <w:rFonts w:ascii="Times New Roman" w:eastAsia="Calibri" w:hAnsi="Times New Roman" w:cs="Times New Roman"/>
          <w:sz w:val="24"/>
          <w:szCs w:val="24"/>
        </w:rPr>
        <w:t xml:space="preserve"> </w:t>
      </w:r>
      <w:r w:rsidRPr="00A36F6F">
        <w:rPr>
          <w:rFonts w:ascii="Times New Roman" w:eastAsia="Calibri" w:hAnsi="Times New Roman" w:cs="Times New Roman"/>
          <w:sz w:val="24"/>
          <w:szCs w:val="24"/>
          <w:u w:val="single"/>
        </w:rPr>
        <w:t>Вариант – 1.</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w:t>
      </w:r>
      <w:proofErr w:type="gramStart"/>
      <w:r w:rsidRPr="00A36F6F">
        <w:rPr>
          <w:rFonts w:ascii="Times New Roman" w:eastAsia="Calibri" w:hAnsi="Times New Roman" w:cs="Times New Roman"/>
          <w:sz w:val="24"/>
          <w:szCs w:val="24"/>
        </w:rPr>
        <w:t>1</w:t>
      </w:r>
      <w:proofErr w:type="gramEnd"/>
      <w:r w:rsidRPr="00A36F6F">
        <w:rPr>
          <w:rFonts w:ascii="Times New Roman" w:eastAsia="Calibri" w:hAnsi="Times New Roman" w:cs="Times New Roman"/>
          <w:sz w:val="24"/>
          <w:szCs w:val="24"/>
        </w:rPr>
        <w:t xml:space="preserve">.  Какая величина среди </w:t>
      </w:r>
      <w:proofErr w:type="gramStart"/>
      <w:r w:rsidRPr="00A36F6F">
        <w:rPr>
          <w:rFonts w:ascii="Times New Roman" w:eastAsia="Calibri" w:hAnsi="Times New Roman" w:cs="Times New Roman"/>
          <w:sz w:val="24"/>
          <w:szCs w:val="24"/>
        </w:rPr>
        <w:t>перечисленных</w:t>
      </w:r>
      <w:proofErr w:type="gramEnd"/>
      <w:r w:rsidRPr="00A36F6F">
        <w:rPr>
          <w:rFonts w:ascii="Times New Roman" w:eastAsia="Calibri" w:hAnsi="Times New Roman" w:cs="Times New Roman"/>
          <w:sz w:val="24"/>
          <w:szCs w:val="24"/>
        </w:rPr>
        <w:t xml:space="preserve"> ниже скалярная?</w:t>
      </w:r>
    </w:p>
    <w:p w:rsidR="00A36F6F" w:rsidRPr="00A36F6F" w:rsidRDefault="00A36F6F" w:rsidP="00871128">
      <w:pPr>
        <w:numPr>
          <w:ilvl w:val="0"/>
          <w:numId w:val="27"/>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Сила;          2) скорость;         3) перемещение;        4) ускорение;      5)путь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w:t>
      </w:r>
      <w:proofErr w:type="gramStart"/>
      <w:r w:rsidRPr="00A36F6F">
        <w:rPr>
          <w:rFonts w:ascii="Times New Roman" w:eastAsia="Calibri" w:hAnsi="Times New Roman" w:cs="Times New Roman"/>
          <w:sz w:val="24"/>
          <w:szCs w:val="24"/>
        </w:rPr>
        <w:t>2</w:t>
      </w:r>
      <w:proofErr w:type="gramEnd"/>
      <w:r w:rsidRPr="00A36F6F">
        <w:rPr>
          <w:rFonts w:ascii="Times New Roman" w:eastAsia="Calibri" w:hAnsi="Times New Roman" w:cs="Times New Roman"/>
          <w:sz w:val="24"/>
          <w:szCs w:val="24"/>
        </w:rPr>
        <w:t>.  Дана зависимость координаты от времени при равномерном движении: х=2 + 3</w:t>
      </w:r>
      <w:r w:rsidRPr="00A36F6F">
        <w:rPr>
          <w:rFonts w:ascii="Times New Roman" w:eastAsia="Calibri" w:hAnsi="Times New Roman" w:cs="Times New Roman"/>
          <w:sz w:val="24"/>
          <w:szCs w:val="24"/>
          <w:lang w:val="en-US"/>
        </w:rPr>
        <w:t>t</w:t>
      </w:r>
      <w:r w:rsidRPr="00A36F6F">
        <w:rPr>
          <w:rFonts w:ascii="Times New Roman" w:eastAsia="Calibri" w:hAnsi="Times New Roman" w:cs="Times New Roman"/>
          <w:sz w:val="24"/>
          <w:szCs w:val="24"/>
        </w:rPr>
        <w:t>. Чему равны начальная координата и скорость тела?</w:t>
      </w:r>
    </w:p>
    <w:p w:rsidR="00A36F6F" w:rsidRPr="00A36F6F" w:rsidRDefault="00A36F6F" w:rsidP="00871128">
      <w:pPr>
        <w:numPr>
          <w:ilvl w:val="0"/>
          <w:numId w:val="28"/>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х</w:t>
      </w:r>
      <w:proofErr w:type="gramStart"/>
      <w:r w:rsidRPr="00A36F6F">
        <w:rPr>
          <w:rFonts w:ascii="Times New Roman" w:eastAsia="Times New Roman" w:hAnsi="Times New Roman" w:cs="Times New Roman"/>
          <w:sz w:val="24"/>
          <w:szCs w:val="24"/>
          <w:vertAlign w:val="subscript"/>
          <w:lang w:eastAsia="ru-RU"/>
        </w:rPr>
        <w:t>0</w:t>
      </w:r>
      <w:proofErr w:type="gramEnd"/>
      <w:r w:rsidRPr="00A36F6F">
        <w:rPr>
          <w:rFonts w:ascii="Times New Roman" w:eastAsia="Times New Roman" w:hAnsi="Times New Roman" w:cs="Times New Roman"/>
          <w:sz w:val="24"/>
          <w:szCs w:val="24"/>
          <w:vertAlign w:val="subscript"/>
          <w:lang w:eastAsia="ru-RU"/>
        </w:rPr>
        <w:t xml:space="preserve"> </w:t>
      </w:r>
      <w:r w:rsidRPr="00A36F6F">
        <w:rPr>
          <w:rFonts w:ascii="Times New Roman" w:eastAsia="Times New Roman" w:hAnsi="Times New Roman" w:cs="Times New Roman"/>
          <w:sz w:val="24"/>
          <w:szCs w:val="24"/>
          <w:lang w:eastAsia="ru-RU"/>
        </w:rPr>
        <w:t>= 2, υ = 3;    2) υ = 2,  х</w:t>
      </w:r>
      <w:r w:rsidRPr="00A36F6F">
        <w:rPr>
          <w:rFonts w:ascii="Times New Roman" w:eastAsia="Times New Roman" w:hAnsi="Times New Roman" w:cs="Times New Roman"/>
          <w:sz w:val="24"/>
          <w:szCs w:val="24"/>
          <w:vertAlign w:val="subscript"/>
          <w:lang w:eastAsia="ru-RU"/>
        </w:rPr>
        <w:t xml:space="preserve">0 </w:t>
      </w:r>
      <w:r w:rsidRPr="00A36F6F">
        <w:rPr>
          <w:rFonts w:ascii="Times New Roman" w:eastAsia="Times New Roman" w:hAnsi="Times New Roman" w:cs="Times New Roman"/>
          <w:sz w:val="24"/>
          <w:szCs w:val="24"/>
          <w:lang w:eastAsia="ru-RU"/>
        </w:rPr>
        <w:t xml:space="preserve"> = 3;    3)  х</w:t>
      </w:r>
      <w:r w:rsidRPr="00A36F6F">
        <w:rPr>
          <w:rFonts w:ascii="Times New Roman" w:eastAsia="Times New Roman" w:hAnsi="Times New Roman" w:cs="Times New Roman"/>
          <w:sz w:val="24"/>
          <w:szCs w:val="24"/>
          <w:vertAlign w:val="subscript"/>
          <w:lang w:eastAsia="ru-RU"/>
        </w:rPr>
        <w:t>0</w:t>
      </w:r>
      <w:r w:rsidRPr="00A36F6F">
        <w:rPr>
          <w:rFonts w:ascii="Times New Roman" w:eastAsia="Times New Roman" w:hAnsi="Times New Roman" w:cs="Times New Roman"/>
          <w:sz w:val="24"/>
          <w:szCs w:val="24"/>
          <w:lang w:eastAsia="ru-RU"/>
        </w:rPr>
        <w:t xml:space="preserve"> =2,  υ = 2;    4)  х</w:t>
      </w:r>
      <w:r w:rsidRPr="00A36F6F">
        <w:rPr>
          <w:rFonts w:ascii="Times New Roman" w:eastAsia="Times New Roman" w:hAnsi="Times New Roman" w:cs="Times New Roman"/>
          <w:sz w:val="24"/>
          <w:szCs w:val="24"/>
          <w:vertAlign w:val="subscript"/>
          <w:lang w:eastAsia="ru-RU"/>
        </w:rPr>
        <w:t>0</w:t>
      </w:r>
      <w:r w:rsidRPr="00A36F6F">
        <w:rPr>
          <w:rFonts w:ascii="Times New Roman" w:eastAsia="Times New Roman" w:hAnsi="Times New Roman" w:cs="Times New Roman"/>
          <w:sz w:val="24"/>
          <w:szCs w:val="24"/>
          <w:lang w:eastAsia="ru-RU"/>
        </w:rPr>
        <w:t xml:space="preserve"> = 3, υ = 3.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А3.   Велосипедист начинает движение из состояния покоя и движется прямолинейно </w:t>
      </w:r>
      <w:proofErr w:type="spellStart"/>
      <w:r w:rsidRPr="00A36F6F">
        <w:rPr>
          <w:rFonts w:ascii="Times New Roman" w:eastAsia="Calibri" w:hAnsi="Times New Roman" w:cs="Times New Roman"/>
          <w:sz w:val="24"/>
          <w:szCs w:val="24"/>
        </w:rPr>
        <w:t>равноускоренно</w:t>
      </w:r>
      <w:proofErr w:type="spellEnd"/>
      <w:r w:rsidRPr="00A36F6F">
        <w:rPr>
          <w:rFonts w:ascii="Times New Roman" w:eastAsia="Calibri" w:hAnsi="Times New Roman" w:cs="Times New Roman"/>
          <w:sz w:val="24"/>
          <w:szCs w:val="24"/>
        </w:rPr>
        <w:t>. Через 10с после начала движения его скорость становится равной 5м/с. С каким ускорением двигается велосипедист</w:t>
      </w:r>
      <w:proofErr w:type="gramStart"/>
      <w:r w:rsidRPr="00A36F6F">
        <w:rPr>
          <w:rFonts w:ascii="Times New Roman" w:eastAsia="Calibri" w:hAnsi="Times New Roman" w:cs="Times New Roman"/>
          <w:sz w:val="24"/>
          <w:szCs w:val="24"/>
        </w:rPr>
        <w:t xml:space="preserve"> ?</w:t>
      </w:r>
      <w:proofErr w:type="gramEnd"/>
    </w:p>
    <w:p w:rsidR="00A36F6F" w:rsidRPr="00A36F6F" w:rsidRDefault="00A36F6F" w:rsidP="00871128">
      <w:pPr>
        <w:numPr>
          <w:ilvl w:val="0"/>
          <w:numId w:val="29"/>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50м/с;     2) 10м/с;    3) 5м/с;       4) 2м/с;    5)0,5м/</w:t>
      </w:r>
      <w:proofErr w:type="gramStart"/>
      <w:r w:rsidRPr="00A36F6F">
        <w:rPr>
          <w:rFonts w:ascii="Times New Roman" w:eastAsia="Times New Roman" w:hAnsi="Times New Roman" w:cs="Times New Roman"/>
          <w:sz w:val="24"/>
          <w:szCs w:val="24"/>
          <w:lang w:eastAsia="ru-RU"/>
        </w:rPr>
        <w:t>с</w:t>
      </w:r>
      <w:proofErr w:type="gramEnd"/>
      <w:r w:rsidRPr="00A36F6F">
        <w:rPr>
          <w:rFonts w:ascii="Times New Roman" w:eastAsia="Times New Roman" w:hAnsi="Times New Roman" w:cs="Times New Roman"/>
          <w:sz w:val="24"/>
          <w:szCs w:val="24"/>
          <w:lang w:eastAsia="ru-RU"/>
        </w:rPr>
        <w:t>.</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w:t>
      </w:r>
      <w:proofErr w:type="gramStart"/>
      <w:r w:rsidRPr="00A36F6F">
        <w:rPr>
          <w:rFonts w:ascii="Times New Roman" w:eastAsia="Calibri" w:hAnsi="Times New Roman" w:cs="Times New Roman"/>
          <w:sz w:val="24"/>
          <w:szCs w:val="24"/>
        </w:rPr>
        <w:t>4</w:t>
      </w:r>
      <w:proofErr w:type="gramEnd"/>
      <w:r w:rsidRPr="00A36F6F">
        <w:rPr>
          <w:rFonts w:ascii="Times New Roman" w:eastAsia="Calibri" w:hAnsi="Times New Roman" w:cs="Times New Roman"/>
          <w:sz w:val="24"/>
          <w:szCs w:val="24"/>
        </w:rPr>
        <w:t xml:space="preserve">.  Какая из перечисленных ниже систем является инерциальной? </w:t>
      </w:r>
    </w:p>
    <w:p w:rsidR="00A36F6F" w:rsidRPr="00A36F6F" w:rsidRDefault="00A36F6F" w:rsidP="00871128">
      <w:pPr>
        <w:numPr>
          <w:ilvl w:val="0"/>
          <w:numId w:val="30"/>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система отсчета, связанная с тормозящим поездом;</w:t>
      </w:r>
    </w:p>
    <w:p w:rsidR="00A36F6F" w:rsidRPr="00A36F6F" w:rsidRDefault="00A36F6F" w:rsidP="00871128">
      <w:pPr>
        <w:numPr>
          <w:ilvl w:val="0"/>
          <w:numId w:val="30"/>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система, связанная с автомобилем, который прошел 50км;</w:t>
      </w:r>
    </w:p>
    <w:p w:rsidR="00A36F6F" w:rsidRPr="00A36F6F" w:rsidRDefault="00A36F6F" w:rsidP="00871128">
      <w:pPr>
        <w:numPr>
          <w:ilvl w:val="0"/>
          <w:numId w:val="30"/>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система, связанная с равномерно движущейся шайбой;</w:t>
      </w:r>
    </w:p>
    <w:p w:rsidR="00A36F6F" w:rsidRPr="00A36F6F" w:rsidRDefault="00A36F6F" w:rsidP="00871128">
      <w:pPr>
        <w:numPr>
          <w:ilvl w:val="0"/>
          <w:numId w:val="30"/>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система, связанная с лыжниками, движущимися вниз по спуску.</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А5.  Центростремительное ускорение определяется формулой:</w:t>
      </w:r>
    </w:p>
    <w:p w:rsidR="00A36F6F" w:rsidRPr="00A36F6F" w:rsidRDefault="00A36F6F" w:rsidP="00871128">
      <w:pPr>
        <w:numPr>
          <w:ilvl w:val="0"/>
          <w:numId w:val="33"/>
        </w:numPr>
        <w:spacing w:after="0" w:line="240" w:lineRule="auto"/>
        <w:contextualSpacing/>
        <w:rPr>
          <w:rFonts w:ascii="Times New Roman" w:eastAsia="Times New Roman" w:hAnsi="Times New Roman" w:cs="Times New Roman"/>
          <w:sz w:val="24"/>
          <w:szCs w:val="24"/>
          <w:lang w:eastAsia="ru-RU"/>
        </w:rPr>
      </w:pPr>
      <w:proofErr w:type="gramStart"/>
      <w:r w:rsidRPr="00A36F6F">
        <w:rPr>
          <w:rFonts w:ascii="Times New Roman" w:eastAsia="Times New Roman" w:hAnsi="Times New Roman" w:cs="Times New Roman"/>
          <w:sz w:val="24"/>
          <w:szCs w:val="24"/>
          <w:lang w:val="en-US" w:eastAsia="ru-RU"/>
        </w:rPr>
        <w:t>m</w:t>
      </w:r>
      <w:proofErr w:type="gramEnd"/>
      <w:r w:rsidRPr="00A36F6F">
        <w:rPr>
          <w:rFonts w:ascii="Times New Roman" w:eastAsia="Times New Roman" w:hAnsi="Times New Roman" w:cs="Times New Roman"/>
          <w:sz w:val="24"/>
          <w:szCs w:val="24"/>
          <w:lang w:val="en-US" w:eastAsia="ru-RU"/>
        </w:rPr>
        <w:t>·</w:t>
      </w:r>
      <m:oMath>
        <m:acc>
          <m:accPr>
            <m:chr m:val="⃗"/>
            <m:ctrlPr>
              <w:rPr>
                <w:rFonts w:ascii="Cambria Math" w:hAnsi="Cambria Math"/>
                <w:i/>
                <w:sz w:val="28"/>
                <w:szCs w:val="28"/>
                <w:lang w:val="en-US"/>
              </w:rPr>
            </m:ctrlPr>
          </m:accPr>
          <m:e>
            <m:r>
              <m:rPr>
                <m:sty m:val="p"/>
              </m:rPr>
              <w:rPr>
                <w:rFonts w:ascii="Cambria Math" w:hAnsi="Cambria Math"/>
                <w:sz w:val="40"/>
                <w:szCs w:val="40"/>
              </w:rPr>
              <m:t>υ</m:t>
            </m:r>
          </m:e>
        </m:acc>
      </m:oMath>
      <w:r w:rsidRPr="00A36F6F">
        <w:rPr>
          <w:rFonts w:ascii="Times New Roman" w:eastAsia="Times New Roman" w:hAnsi="Times New Roman" w:cs="Times New Roman"/>
          <w:sz w:val="24"/>
          <w:szCs w:val="24"/>
          <w:lang w:val="en-US" w:eastAsia="ru-RU"/>
        </w:rPr>
        <w:t xml:space="preserve"> </w:t>
      </w:r>
      <w:r w:rsidRPr="00A36F6F">
        <w:rPr>
          <w:rFonts w:ascii="Times New Roman" w:eastAsia="Times New Roman" w:hAnsi="Times New Roman" w:cs="Times New Roman"/>
          <w:sz w:val="24"/>
          <w:szCs w:val="24"/>
          <w:lang w:eastAsia="ru-RU"/>
        </w:rPr>
        <w:t>;</w:t>
      </w:r>
      <w:r w:rsidRPr="00A36F6F">
        <w:rPr>
          <w:rFonts w:ascii="Times New Roman" w:eastAsia="Times New Roman" w:hAnsi="Times New Roman" w:cs="Times New Roman"/>
          <w:sz w:val="24"/>
          <w:szCs w:val="24"/>
          <w:lang w:val="en-US" w:eastAsia="ru-RU"/>
        </w:rPr>
        <w:t xml:space="preserve">    2)  </w:t>
      </w:r>
      <m:oMath>
        <m:f>
          <m:fPr>
            <m:ctrlPr>
              <w:rPr>
                <w:rFonts w:ascii="Cambria Math" w:eastAsia="Times New Roman" w:hAnsi="Cambria Math"/>
                <w:i/>
                <w:sz w:val="40"/>
                <w:szCs w:val="40"/>
                <w:lang w:val="en-US"/>
              </w:rPr>
            </m:ctrlPr>
          </m:fPr>
          <m:num>
            <m:r>
              <m:rPr>
                <m:sty m:val="p"/>
              </m:rPr>
              <w:rPr>
                <w:rFonts w:ascii="Cambria Math" w:hAnsi="Cambria Math"/>
                <w:sz w:val="40"/>
                <w:szCs w:val="40"/>
              </w:rPr>
              <m:t>υ</m:t>
            </m:r>
          </m:num>
          <m:den>
            <m:r>
              <w:rPr>
                <w:rFonts w:ascii="Cambria Math" w:eastAsia="Times New Roman" w:hAnsi="Cambria Math"/>
                <w:sz w:val="40"/>
                <w:szCs w:val="40"/>
                <w:lang w:val="en-US"/>
              </w:rPr>
              <m:t>R</m:t>
            </m:r>
          </m:den>
        </m:f>
      </m:oMath>
      <w:r w:rsidRPr="00A36F6F">
        <w:rPr>
          <w:rFonts w:ascii="Times New Roman" w:eastAsia="Times New Roman" w:hAnsi="Times New Roman" w:cs="Times New Roman"/>
          <w:sz w:val="24"/>
          <w:szCs w:val="24"/>
          <w:lang w:val="en-US" w:eastAsia="ru-RU"/>
        </w:rPr>
        <w:t xml:space="preserve"> </w:t>
      </w:r>
      <w:r w:rsidRPr="00A36F6F">
        <w:rPr>
          <w:rFonts w:ascii="Times New Roman" w:eastAsia="Times New Roman" w:hAnsi="Times New Roman" w:cs="Times New Roman"/>
          <w:sz w:val="24"/>
          <w:szCs w:val="24"/>
          <w:lang w:eastAsia="ru-RU"/>
        </w:rPr>
        <w:t>;</w:t>
      </w:r>
      <w:r w:rsidRPr="00A36F6F">
        <w:rPr>
          <w:rFonts w:ascii="Times New Roman" w:eastAsia="Times New Roman" w:hAnsi="Times New Roman" w:cs="Times New Roman"/>
          <w:sz w:val="24"/>
          <w:szCs w:val="24"/>
          <w:lang w:val="en-US" w:eastAsia="ru-RU"/>
        </w:rPr>
        <w:t xml:space="preserve">   3)  </w:t>
      </w:r>
      <m:oMath>
        <m:f>
          <m:fPr>
            <m:ctrlPr>
              <w:rPr>
                <w:rFonts w:ascii="Cambria Math" w:eastAsia="Times New Roman" w:hAnsi="Cambria Math"/>
                <w:i/>
                <w:sz w:val="40"/>
                <w:szCs w:val="40"/>
                <w:lang w:val="en-US"/>
              </w:rPr>
            </m:ctrlPr>
          </m:fPr>
          <m:num>
            <m:sSup>
              <m:sSupPr>
                <m:ctrlPr>
                  <w:rPr>
                    <w:rFonts w:ascii="Cambria Math" w:eastAsia="Times New Roman" w:hAnsi="Cambria Math"/>
                    <w:i/>
                    <w:sz w:val="40"/>
                    <w:szCs w:val="40"/>
                    <w:lang w:val="en-US"/>
                  </w:rPr>
                </m:ctrlPr>
              </m:sSupPr>
              <m:e>
                <m:r>
                  <m:rPr>
                    <m:sty m:val="p"/>
                  </m:rPr>
                  <w:rPr>
                    <w:rFonts w:ascii="Cambria Math" w:hAnsi="Cambria Math"/>
                    <w:sz w:val="40"/>
                    <w:szCs w:val="40"/>
                  </w:rPr>
                  <m:t>υ</m:t>
                </m:r>
              </m:e>
              <m:sup>
                <m:r>
                  <w:rPr>
                    <w:rFonts w:ascii="Cambria Math" w:eastAsia="Times New Roman" w:hAnsi="Cambria Math"/>
                    <w:sz w:val="40"/>
                    <w:szCs w:val="40"/>
                    <w:lang w:val="en-US"/>
                  </w:rPr>
                  <m:t>2</m:t>
                </m:r>
              </m:sup>
            </m:sSup>
          </m:num>
          <m:den>
            <m:r>
              <w:rPr>
                <w:rFonts w:ascii="Cambria Math" w:eastAsia="Times New Roman" w:hAnsi="Cambria Math"/>
                <w:sz w:val="40"/>
                <w:szCs w:val="40"/>
                <w:lang w:val="en-US"/>
              </w:rPr>
              <m:t>R</m:t>
            </m:r>
          </m:den>
        </m:f>
      </m:oMath>
      <w:r w:rsidRPr="00A36F6F">
        <w:rPr>
          <w:rFonts w:ascii="Times New Roman" w:eastAsia="Times New Roman" w:hAnsi="Times New Roman" w:cs="Times New Roman"/>
          <w:sz w:val="24"/>
          <w:szCs w:val="24"/>
          <w:lang w:val="en-US" w:eastAsia="ru-RU"/>
        </w:rPr>
        <w:t xml:space="preserve">  </w:t>
      </w:r>
      <w:r w:rsidRPr="00A36F6F">
        <w:rPr>
          <w:rFonts w:ascii="Times New Roman" w:eastAsia="Times New Roman" w:hAnsi="Times New Roman" w:cs="Times New Roman"/>
          <w:sz w:val="24"/>
          <w:szCs w:val="24"/>
          <w:lang w:eastAsia="ru-RU"/>
        </w:rPr>
        <w:t>;</w:t>
      </w:r>
      <w:r w:rsidRPr="00A36F6F">
        <w:rPr>
          <w:rFonts w:ascii="Times New Roman" w:eastAsia="Times New Roman" w:hAnsi="Times New Roman" w:cs="Times New Roman"/>
          <w:sz w:val="24"/>
          <w:szCs w:val="24"/>
          <w:lang w:val="en-US" w:eastAsia="ru-RU"/>
        </w:rPr>
        <w:t xml:space="preserve"> 4)   </w:t>
      </w:r>
      <m:oMath>
        <m:f>
          <m:fPr>
            <m:ctrlPr>
              <w:rPr>
                <w:rFonts w:ascii="Cambria Math" w:eastAsia="Times New Roman" w:hAnsi="Cambria Math"/>
                <w:i/>
                <w:sz w:val="40"/>
                <w:szCs w:val="40"/>
                <w:lang w:val="en-US"/>
              </w:rPr>
            </m:ctrlPr>
          </m:fPr>
          <m:num>
            <m:sSup>
              <m:sSupPr>
                <m:ctrlPr>
                  <w:rPr>
                    <w:rFonts w:ascii="Cambria Math" w:eastAsia="Times New Roman" w:hAnsi="Cambria Math"/>
                    <w:i/>
                    <w:sz w:val="40"/>
                    <w:szCs w:val="40"/>
                    <w:lang w:val="en-US"/>
                  </w:rPr>
                </m:ctrlPr>
              </m:sSupPr>
              <m:e>
                <m:r>
                  <m:rPr>
                    <m:sty m:val="p"/>
                  </m:rPr>
                  <w:rPr>
                    <w:rFonts w:ascii="Cambria Math" w:hAnsi="Cambria Math"/>
                    <w:sz w:val="40"/>
                    <w:szCs w:val="40"/>
                  </w:rPr>
                  <m:t>υ</m:t>
                </m:r>
              </m:e>
              <m:sup>
                <m:r>
                  <w:rPr>
                    <w:rFonts w:ascii="Cambria Math" w:eastAsia="Times New Roman" w:hAnsi="Cambria Math"/>
                    <w:sz w:val="40"/>
                    <w:szCs w:val="40"/>
                    <w:lang w:val="en-US"/>
                  </w:rPr>
                  <m:t>2</m:t>
                </m:r>
              </m:sup>
            </m:sSup>
          </m:num>
          <m:den>
            <m:sSup>
              <m:sSupPr>
                <m:ctrlPr>
                  <w:rPr>
                    <w:rFonts w:ascii="Cambria Math" w:eastAsia="Times New Roman" w:hAnsi="Cambria Math"/>
                    <w:i/>
                    <w:sz w:val="40"/>
                    <w:szCs w:val="40"/>
                    <w:lang w:val="en-US"/>
                  </w:rPr>
                </m:ctrlPr>
              </m:sSupPr>
              <m:e>
                <m:r>
                  <w:rPr>
                    <w:rFonts w:ascii="Cambria Math" w:eastAsia="Times New Roman" w:hAnsi="Cambria Math"/>
                    <w:sz w:val="40"/>
                    <w:szCs w:val="40"/>
                    <w:lang w:val="en-US"/>
                  </w:rPr>
                  <m:t>R</m:t>
                </m:r>
              </m:e>
              <m:sup>
                <m:r>
                  <w:rPr>
                    <w:rFonts w:ascii="Cambria Math" w:eastAsia="Times New Roman" w:hAnsi="Cambria Math"/>
                    <w:sz w:val="40"/>
                    <w:szCs w:val="40"/>
                    <w:lang w:val="en-US"/>
                  </w:rPr>
                  <m:t>2</m:t>
                </m:r>
              </m:sup>
            </m:sSup>
          </m:den>
        </m:f>
      </m:oMath>
      <w:r w:rsidRPr="00A36F6F">
        <w:rPr>
          <w:rFonts w:ascii="Times New Roman" w:eastAsia="Times New Roman" w:hAnsi="Times New Roman" w:cs="Times New Roman"/>
          <w:sz w:val="24"/>
          <w:szCs w:val="24"/>
          <w:lang w:val="en-US" w:eastAsia="ru-RU"/>
        </w:rPr>
        <w:t xml:space="preserve"> </w:t>
      </w:r>
      <w:r w:rsidRPr="00A36F6F">
        <w:rPr>
          <w:rFonts w:ascii="Times New Roman" w:eastAsia="Times New Roman" w:hAnsi="Times New Roman" w:cs="Times New Roman"/>
          <w:sz w:val="24"/>
          <w:szCs w:val="24"/>
          <w:lang w:eastAsia="ru-RU"/>
        </w:rPr>
        <w:t>.</w:t>
      </w:r>
      <w:r w:rsidRPr="00A36F6F">
        <w:rPr>
          <w:rFonts w:ascii="Times New Roman" w:eastAsia="Times New Roman" w:hAnsi="Times New Roman" w:cs="Times New Roman"/>
          <w:sz w:val="24"/>
          <w:szCs w:val="24"/>
          <w:lang w:val="en-US" w:eastAsia="ru-RU"/>
        </w:rPr>
        <w:t xml:space="preserve"> </w:t>
      </w:r>
      <w:r w:rsidRPr="00A36F6F">
        <w:rPr>
          <w:rFonts w:ascii="Times New Roman" w:eastAsia="Times New Roman" w:hAnsi="Times New Roman" w:cs="Times New Roman"/>
          <w:sz w:val="24"/>
          <w:szCs w:val="24"/>
          <w:lang w:eastAsia="ru-RU"/>
        </w:rPr>
        <w:t xml:space="preserve">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w:t>
      </w:r>
      <w:proofErr w:type="gramStart"/>
      <w:r w:rsidRPr="00A36F6F">
        <w:rPr>
          <w:rFonts w:ascii="Times New Roman" w:eastAsia="Calibri" w:hAnsi="Times New Roman" w:cs="Times New Roman"/>
          <w:sz w:val="24"/>
          <w:szCs w:val="24"/>
        </w:rPr>
        <w:t>6</w:t>
      </w:r>
      <w:proofErr w:type="gramEnd"/>
      <w:r w:rsidRPr="00A36F6F">
        <w:rPr>
          <w:rFonts w:ascii="Times New Roman" w:eastAsia="Calibri" w:hAnsi="Times New Roman" w:cs="Times New Roman"/>
          <w:sz w:val="24"/>
          <w:szCs w:val="24"/>
        </w:rPr>
        <w:t>.  Тело брошено вертикально вниз с высоты 120м со скоростью 10м/</w:t>
      </w:r>
      <w:proofErr w:type="gramStart"/>
      <w:r w:rsidRPr="00A36F6F">
        <w:rPr>
          <w:rFonts w:ascii="Times New Roman" w:eastAsia="Calibri" w:hAnsi="Times New Roman" w:cs="Times New Roman"/>
          <w:sz w:val="24"/>
          <w:szCs w:val="24"/>
        </w:rPr>
        <w:t>с</w:t>
      </w:r>
      <w:proofErr w:type="gramEnd"/>
      <w:r w:rsidRPr="00A36F6F">
        <w:rPr>
          <w:rFonts w:ascii="Times New Roman" w:eastAsia="Calibri" w:hAnsi="Times New Roman" w:cs="Times New Roman"/>
          <w:sz w:val="24"/>
          <w:szCs w:val="24"/>
        </w:rPr>
        <w:t xml:space="preserve">.  </w:t>
      </w:r>
      <w:proofErr w:type="gramStart"/>
      <w:r w:rsidRPr="00A36F6F">
        <w:rPr>
          <w:rFonts w:ascii="Times New Roman" w:eastAsia="Calibri" w:hAnsi="Times New Roman" w:cs="Times New Roman"/>
          <w:sz w:val="24"/>
          <w:szCs w:val="24"/>
        </w:rPr>
        <w:t>Через</w:t>
      </w:r>
      <w:proofErr w:type="gramEnd"/>
      <w:r w:rsidRPr="00A36F6F">
        <w:rPr>
          <w:rFonts w:ascii="Times New Roman" w:eastAsia="Calibri" w:hAnsi="Times New Roman" w:cs="Times New Roman"/>
          <w:sz w:val="24"/>
          <w:szCs w:val="24"/>
        </w:rPr>
        <w:t xml:space="preserve"> какое время тело достигнет поверхности Земли?</w:t>
      </w:r>
    </w:p>
    <w:p w:rsidR="00A36F6F" w:rsidRPr="00A36F6F" w:rsidRDefault="00A36F6F" w:rsidP="00871128">
      <w:pPr>
        <w:numPr>
          <w:ilvl w:val="0"/>
          <w:numId w:val="32"/>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через 6с;     2) через 24с;    3) через 4с;   4) через 8с;   5) через 12с.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w:t>
      </w:r>
      <w:proofErr w:type="gramStart"/>
      <w:r w:rsidRPr="00A36F6F">
        <w:rPr>
          <w:rFonts w:ascii="Times New Roman" w:eastAsia="Calibri" w:hAnsi="Times New Roman" w:cs="Times New Roman"/>
          <w:sz w:val="24"/>
          <w:szCs w:val="24"/>
        </w:rPr>
        <w:t>7</w:t>
      </w:r>
      <w:proofErr w:type="gramEnd"/>
      <w:r w:rsidRPr="00A36F6F">
        <w:rPr>
          <w:rFonts w:ascii="Times New Roman" w:eastAsia="Calibri" w:hAnsi="Times New Roman" w:cs="Times New Roman"/>
          <w:sz w:val="24"/>
          <w:szCs w:val="24"/>
        </w:rPr>
        <w:t>.  Материальная точка за 2,5мин совершила 120 полных колебаний. Определите период и частоту колебаний.</w:t>
      </w:r>
    </w:p>
    <w:p w:rsidR="00A36F6F" w:rsidRPr="00A36F6F" w:rsidRDefault="00A36F6F" w:rsidP="00871128">
      <w:pPr>
        <w:numPr>
          <w:ilvl w:val="0"/>
          <w:numId w:val="31"/>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1,25с, 0,8Гц;     2) 0,8с, 1,25Гц;    3)  1,25с, 1,25Гц;    4) 0,8с, 0,8 Гц.</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lastRenderedPageBreak/>
        <w:t>А8.  Частота звука  увеличилась в 2 раза. Как изменилась скорость звука в одной и той же среде?</w:t>
      </w:r>
    </w:p>
    <w:p w:rsidR="00A36F6F" w:rsidRPr="00A36F6F" w:rsidRDefault="00A36F6F" w:rsidP="00871128">
      <w:pPr>
        <w:numPr>
          <w:ilvl w:val="0"/>
          <w:numId w:val="34"/>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увеличилась в 2 раза;  2) уменьшилась в 2 раза;  3)  осталась неизменной.</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w:t>
      </w:r>
      <w:proofErr w:type="gramStart"/>
      <w:r w:rsidRPr="00A36F6F">
        <w:rPr>
          <w:rFonts w:ascii="Times New Roman" w:eastAsia="Calibri" w:hAnsi="Times New Roman" w:cs="Times New Roman"/>
          <w:sz w:val="24"/>
          <w:szCs w:val="24"/>
        </w:rPr>
        <w:t>9</w:t>
      </w:r>
      <w:proofErr w:type="gramEnd"/>
      <w:r w:rsidRPr="00A36F6F">
        <w:rPr>
          <w:rFonts w:ascii="Times New Roman" w:eastAsia="Calibri" w:hAnsi="Times New Roman" w:cs="Times New Roman"/>
          <w:sz w:val="24"/>
          <w:szCs w:val="24"/>
        </w:rPr>
        <w:t>.  На какую частицу действует магнитное поле?</w:t>
      </w:r>
    </w:p>
    <w:p w:rsidR="00A36F6F" w:rsidRPr="00A36F6F" w:rsidRDefault="00A36F6F" w:rsidP="00871128">
      <w:pPr>
        <w:numPr>
          <w:ilvl w:val="0"/>
          <w:numId w:val="35"/>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на движущуюся заряженную;    2)  на движущуюся незаряженную;                 </w:t>
      </w:r>
    </w:p>
    <w:p w:rsidR="00A36F6F" w:rsidRPr="00A36F6F" w:rsidRDefault="00A36F6F" w:rsidP="00A36F6F">
      <w:pPr>
        <w:spacing w:after="0" w:line="240" w:lineRule="auto"/>
        <w:ind w:left="690"/>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3)на покоящуюся заряженную;     4) на покоящуюся незаряженную.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А10. Электромагнитная индукция – это:</w:t>
      </w:r>
    </w:p>
    <w:p w:rsidR="00A36F6F" w:rsidRPr="00A36F6F" w:rsidRDefault="00A36F6F" w:rsidP="00871128">
      <w:pPr>
        <w:numPr>
          <w:ilvl w:val="0"/>
          <w:numId w:val="36"/>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явление, характеризующее действие магнитного поля на движущийся заряд;</w:t>
      </w:r>
    </w:p>
    <w:p w:rsidR="00A36F6F" w:rsidRPr="00A36F6F" w:rsidRDefault="00A36F6F" w:rsidP="00871128">
      <w:pPr>
        <w:numPr>
          <w:ilvl w:val="0"/>
          <w:numId w:val="36"/>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явление возникновения в замкнутом контуре электрического тока при изменении магнитного потока;</w:t>
      </w:r>
    </w:p>
    <w:p w:rsidR="00A36F6F" w:rsidRPr="00A36F6F" w:rsidRDefault="00A36F6F" w:rsidP="00871128">
      <w:pPr>
        <w:numPr>
          <w:ilvl w:val="0"/>
          <w:numId w:val="36"/>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явление, характеризующее действие магнитного поля на проводник с тором.</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А11. Какой заряд имеет α- частица?</w:t>
      </w:r>
    </w:p>
    <w:p w:rsidR="00A36F6F" w:rsidRPr="00A36F6F" w:rsidRDefault="00A36F6F" w:rsidP="00871128">
      <w:pPr>
        <w:numPr>
          <w:ilvl w:val="0"/>
          <w:numId w:val="37"/>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отрицательный;    2) положительный;        3)  нейтральный.</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А12.  Чему равно число протонов в ядре?</w:t>
      </w:r>
    </w:p>
    <w:p w:rsidR="00A36F6F" w:rsidRPr="00A36F6F" w:rsidRDefault="00A36F6F" w:rsidP="00871128">
      <w:pPr>
        <w:numPr>
          <w:ilvl w:val="0"/>
          <w:numId w:val="38"/>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val="en-US" w:eastAsia="ru-RU"/>
        </w:rPr>
        <w:t xml:space="preserve">A – Z;   </w:t>
      </w:r>
      <w:r w:rsidRPr="00A36F6F">
        <w:rPr>
          <w:rFonts w:ascii="Times New Roman" w:eastAsia="Times New Roman" w:hAnsi="Times New Roman" w:cs="Times New Roman"/>
          <w:sz w:val="24"/>
          <w:szCs w:val="24"/>
          <w:lang w:eastAsia="ru-RU"/>
        </w:rPr>
        <w:t xml:space="preserve">                                    </w:t>
      </w:r>
      <w:r w:rsidRPr="00A36F6F">
        <w:rPr>
          <w:rFonts w:ascii="Times New Roman" w:eastAsia="Times New Roman" w:hAnsi="Times New Roman" w:cs="Times New Roman"/>
          <w:sz w:val="24"/>
          <w:szCs w:val="24"/>
          <w:lang w:val="en-US" w:eastAsia="ru-RU"/>
        </w:rPr>
        <w:t xml:space="preserve"> 2) A+ Z;  </w:t>
      </w:r>
    </w:p>
    <w:p w:rsidR="00A36F6F" w:rsidRPr="00A36F6F" w:rsidRDefault="00A36F6F" w:rsidP="00A36F6F">
      <w:pPr>
        <w:spacing w:after="0" w:line="240" w:lineRule="auto"/>
        <w:ind w:left="851"/>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3)  числу электронов в оболочке атома;   </w:t>
      </w:r>
    </w:p>
    <w:p w:rsidR="00A36F6F" w:rsidRPr="00A36F6F" w:rsidRDefault="00A36F6F" w:rsidP="00A36F6F">
      <w:pPr>
        <w:spacing w:after="0" w:line="240" w:lineRule="auto"/>
        <w:ind w:left="709"/>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  4) массовому числу А.</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В</w:t>
      </w:r>
      <w:proofErr w:type="gramStart"/>
      <w:r w:rsidRPr="00A36F6F">
        <w:rPr>
          <w:rFonts w:ascii="Times New Roman" w:eastAsia="Calibri" w:hAnsi="Times New Roman" w:cs="Times New Roman"/>
          <w:sz w:val="24"/>
          <w:szCs w:val="24"/>
        </w:rPr>
        <w:t>1</w:t>
      </w:r>
      <w:proofErr w:type="gramEnd"/>
      <w:r w:rsidRPr="00A36F6F">
        <w:rPr>
          <w:rFonts w:ascii="Times New Roman" w:eastAsia="Calibri" w:hAnsi="Times New Roman" w:cs="Times New Roman"/>
          <w:sz w:val="24"/>
          <w:szCs w:val="24"/>
        </w:rPr>
        <w:t xml:space="preserve">. Каков модуль ускорения автомобиля при торможении, если при начальной скорости 54км/ч время торможения </w:t>
      </w:r>
      <w:proofErr w:type="gramStart"/>
      <w:r w:rsidRPr="00A36F6F">
        <w:rPr>
          <w:rFonts w:ascii="Times New Roman" w:eastAsia="Calibri" w:hAnsi="Times New Roman" w:cs="Times New Roman"/>
          <w:sz w:val="24"/>
          <w:szCs w:val="24"/>
        </w:rPr>
        <w:t>до</w:t>
      </w:r>
      <w:proofErr w:type="gramEnd"/>
      <w:r w:rsidRPr="00A36F6F">
        <w:rPr>
          <w:rFonts w:ascii="Times New Roman" w:eastAsia="Calibri" w:hAnsi="Times New Roman" w:cs="Times New Roman"/>
          <w:sz w:val="24"/>
          <w:szCs w:val="24"/>
        </w:rPr>
        <w:t xml:space="preserve"> полной остановки5с? Какой путь пройдет автомобиль до полной остановки?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В</w:t>
      </w:r>
      <w:proofErr w:type="gramStart"/>
      <w:r w:rsidRPr="00A36F6F">
        <w:rPr>
          <w:rFonts w:ascii="Times New Roman" w:eastAsia="Calibri" w:hAnsi="Times New Roman" w:cs="Times New Roman"/>
          <w:sz w:val="24"/>
          <w:szCs w:val="24"/>
        </w:rPr>
        <w:t>2</w:t>
      </w:r>
      <w:proofErr w:type="gramEnd"/>
      <w:r w:rsidRPr="00A36F6F">
        <w:rPr>
          <w:rFonts w:ascii="Times New Roman" w:eastAsia="Calibri" w:hAnsi="Times New Roman" w:cs="Times New Roman"/>
          <w:sz w:val="24"/>
          <w:szCs w:val="24"/>
        </w:rPr>
        <w:t>. Определите длину звуковой волны при частоте 100Гц, если скорость распространения волн равна 340 м/</w:t>
      </w:r>
      <w:proofErr w:type="gramStart"/>
      <w:r w:rsidRPr="00A36F6F">
        <w:rPr>
          <w:rFonts w:ascii="Times New Roman" w:eastAsia="Calibri" w:hAnsi="Times New Roman" w:cs="Times New Roman"/>
          <w:sz w:val="24"/>
          <w:szCs w:val="24"/>
        </w:rPr>
        <w:t>с</w:t>
      </w:r>
      <w:proofErr w:type="gramEnd"/>
      <w:r w:rsidRPr="00A36F6F">
        <w:rPr>
          <w:rFonts w:ascii="Times New Roman" w:eastAsia="Calibri" w:hAnsi="Times New Roman" w:cs="Times New Roman"/>
          <w:sz w:val="24"/>
          <w:szCs w:val="24"/>
        </w:rPr>
        <w:t>.</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В3. Какова сила тока в проводе, если однородное магнитное поле с магнитной индукцией 2 Тл действует на его участок длиной 20см с силой 0,75 Н. угол между направлением линий магнитной индукции и проводником с током 90</w:t>
      </w:r>
      <w:r w:rsidRPr="00A36F6F">
        <w:rPr>
          <w:rFonts w:ascii="Times New Roman" w:eastAsia="Calibri" w:hAnsi="Times New Roman" w:cs="Times New Roman"/>
          <w:sz w:val="24"/>
          <w:szCs w:val="24"/>
          <w:vertAlign w:val="superscript"/>
        </w:rPr>
        <w:t>°</w:t>
      </w:r>
      <w:r w:rsidRPr="00A36F6F">
        <w:rPr>
          <w:rFonts w:ascii="Times New Roman" w:eastAsia="Calibri" w:hAnsi="Times New Roman" w:cs="Times New Roman"/>
          <w:sz w:val="24"/>
          <w:szCs w:val="24"/>
        </w:rPr>
        <w:t xml:space="preserve">.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С</w:t>
      </w:r>
      <w:proofErr w:type="gramStart"/>
      <w:r w:rsidRPr="00A36F6F">
        <w:rPr>
          <w:rFonts w:ascii="Times New Roman" w:eastAsia="Calibri" w:hAnsi="Times New Roman" w:cs="Times New Roman"/>
          <w:sz w:val="24"/>
          <w:szCs w:val="24"/>
        </w:rPr>
        <w:t>1</w:t>
      </w:r>
      <w:proofErr w:type="gramEnd"/>
      <w:r w:rsidRPr="00A36F6F">
        <w:rPr>
          <w:rFonts w:ascii="Times New Roman" w:eastAsia="Calibri" w:hAnsi="Times New Roman" w:cs="Times New Roman"/>
          <w:sz w:val="24"/>
          <w:szCs w:val="24"/>
        </w:rPr>
        <w:t xml:space="preserve">. Человек массой 80 кг переходит с носа на корму в лодке </w:t>
      </w:r>
      <w:proofErr w:type="gramStart"/>
      <w:r w:rsidRPr="00A36F6F">
        <w:rPr>
          <w:rFonts w:ascii="Times New Roman" w:eastAsia="Calibri" w:hAnsi="Times New Roman" w:cs="Times New Roman"/>
          <w:sz w:val="24"/>
          <w:szCs w:val="24"/>
        </w:rPr>
        <w:t>длиной</w:t>
      </w:r>
      <w:proofErr w:type="gramEnd"/>
      <w:r w:rsidRPr="00A36F6F">
        <w:rPr>
          <w:rFonts w:ascii="Times New Roman" w:eastAsia="Calibri" w:hAnsi="Times New Roman" w:cs="Times New Roman"/>
          <w:sz w:val="24"/>
          <w:szCs w:val="24"/>
        </w:rPr>
        <w:t xml:space="preserve"> 5м. </w:t>
      </w:r>
      <w:proofErr w:type="gramStart"/>
      <w:r w:rsidRPr="00A36F6F">
        <w:rPr>
          <w:rFonts w:ascii="Times New Roman" w:eastAsia="Calibri" w:hAnsi="Times New Roman" w:cs="Times New Roman"/>
          <w:sz w:val="24"/>
          <w:szCs w:val="24"/>
        </w:rPr>
        <w:t>какова</w:t>
      </w:r>
      <w:proofErr w:type="gramEnd"/>
      <w:r w:rsidRPr="00A36F6F">
        <w:rPr>
          <w:rFonts w:ascii="Times New Roman" w:eastAsia="Calibri" w:hAnsi="Times New Roman" w:cs="Times New Roman"/>
          <w:sz w:val="24"/>
          <w:szCs w:val="24"/>
        </w:rPr>
        <w:t xml:space="preserve"> масса лодки, если она за время этого перехода переместилась в стоячей воде в обратном направлении на 2м?</w:t>
      </w:r>
    </w:p>
    <w:p w:rsidR="00A36F6F" w:rsidRPr="00A36F6F" w:rsidRDefault="00A36F6F" w:rsidP="00A36F6F">
      <w:pPr>
        <w:spacing w:after="0" w:line="240" w:lineRule="auto"/>
        <w:jc w:val="center"/>
        <w:rPr>
          <w:rFonts w:ascii="Times New Roman" w:eastAsia="Calibri" w:hAnsi="Times New Roman" w:cs="Times New Roman"/>
          <w:sz w:val="24"/>
          <w:szCs w:val="24"/>
          <w:u w:val="single"/>
        </w:rPr>
      </w:pPr>
      <w:r w:rsidRPr="00A36F6F">
        <w:rPr>
          <w:rFonts w:ascii="Times New Roman" w:eastAsia="Calibri" w:hAnsi="Times New Roman" w:cs="Times New Roman"/>
          <w:sz w:val="24"/>
          <w:szCs w:val="24"/>
          <w:u w:val="single"/>
        </w:rPr>
        <w:t>Вариант – 2.</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w:t>
      </w:r>
      <w:proofErr w:type="gramStart"/>
      <w:r w:rsidRPr="00A36F6F">
        <w:rPr>
          <w:rFonts w:ascii="Times New Roman" w:eastAsia="Calibri" w:hAnsi="Times New Roman" w:cs="Times New Roman"/>
          <w:sz w:val="24"/>
          <w:szCs w:val="24"/>
        </w:rPr>
        <w:t>1</w:t>
      </w:r>
      <w:proofErr w:type="gramEnd"/>
      <w:r w:rsidRPr="00A36F6F">
        <w:rPr>
          <w:rFonts w:ascii="Times New Roman" w:eastAsia="Calibri" w:hAnsi="Times New Roman" w:cs="Times New Roman"/>
          <w:sz w:val="24"/>
          <w:szCs w:val="24"/>
        </w:rPr>
        <w:t xml:space="preserve">. Какая величина среди </w:t>
      </w:r>
      <w:proofErr w:type="gramStart"/>
      <w:r w:rsidRPr="00A36F6F">
        <w:rPr>
          <w:rFonts w:ascii="Times New Roman" w:eastAsia="Calibri" w:hAnsi="Times New Roman" w:cs="Times New Roman"/>
          <w:sz w:val="24"/>
          <w:szCs w:val="24"/>
        </w:rPr>
        <w:t>перечисленных</w:t>
      </w:r>
      <w:proofErr w:type="gramEnd"/>
      <w:r w:rsidRPr="00A36F6F">
        <w:rPr>
          <w:rFonts w:ascii="Times New Roman" w:eastAsia="Calibri" w:hAnsi="Times New Roman" w:cs="Times New Roman"/>
          <w:sz w:val="24"/>
          <w:szCs w:val="24"/>
        </w:rPr>
        <w:t xml:space="preserve"> ниже векторная?</w:t>
      </w:r>
    </w:p>
    <w:p w:rsidR="00A36F6F" w:rsidRPr="00A36F6F" w:rsidRDefault="00A36F6F" w:rsidP="00871128">
      <w:pPr>
        <w:numPr>
          <w:ilvl w:val="0"/>
          <w:numId w:val="39"/>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время;       2)  масса;        3)перемещение;    4)   путь.</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w:t>
      </w:r>
      <w:proofErr w:type="gramStart"/>
      <w:r w:rsidRPr="00A36F6F">
        <w:rPr>
          <w:rFonts w:ascii="Times New Roman" w:eastAsia="Calibri" w:hAnsi="Times New Roman" w:cs="Times New Roman"/>
          <w:sz w:val="24"/>
          <w:szCs w:val="24"/>
        </w:rPr>
        <w:t>2</w:t>
      </w:r>
      <w:proofErr w:type="gramEnd"/>
      <w:r w:rsidRPr="00A36F6F">
        <w:rPr>
          <w:rFonts w:ascii="Times New Roman" w:eastAsia="Calibri" w:hAnsi="Times New Roman" w:cs="Times New Roman"/>
          <w:sz w:val="24"/>
          <w:szCs w:val="24"/>
        </w:rPr>
        <w:t>. Дана зависимость координаты от времени при прямолинейном равноускоренном движении:  х = 5</w:t>
      </w:r>
      <w:r w:rsidRPr="00A36F6F">
        <w:rPr>
          <w:rFonts w:ascii="Times New Roman" w:eastAsia="Calibri" w:hAnsi="Times New Roman" w:cs="Times New Roman"/>
          <w:sz w:val="24"/>
          <w:szCs w:val="24"/>
          <w:lang w:val="en-US"/>
        </w:rPr>
        <w:t>t</w:t>
      </w:r>
      <w:r w:rsidRPr="00A36F6F">
        <w:rPr>
          <w:rFonts w:ascii="Times New Roman" w:eastAsia="Calibri" w:hAnsi="Times New Roman" w:cs="Times New Roman"/>
          <w:sz w:val="24"/>
          <w:szCs w:val="24"/>
        </w:rPr>
        <w:t xml:space="preserve"> – </w:t>
      </w:r>
      <w:r w:rsidRPr="00A36F6F">
        <w:rPr>
          <w:rFonts w:ascii="Times New Roman" w:eastAsia="Calibri" w:hAnsi="Times New Roman" w:cs="Times New Roman"/>
          <w:sz w:val="24"/>
          <w:szCs w:val="24"/>
          <w:lang w:val="en-US"/>
        </w:rPr>
        <w:t>t</w:t>
      </w:r>
      <w:r w:rsidRPr="00A36F6F">
        <w:rPr>
          <w:rFonts w:ascii="Times New Roman" w:eastAsia="Calibri" w:hAnsi="Times New Roman" w:cs="Times New Roman"/>
          <w:sz w:val="24"/>
          <w:szCs w:val="24"/>
          <w:vertAlign w:val="superscript"/>
        </w:rPr>
        <w:t>2</w:t>
      </w:r>
      <w:r w:rsidRPr="00A36F6F">
        <w:rPr>
          <w:rFonts w:ascii="Times New Roman" w:eastAsia="Calibri" w:hAnsi="Times New Roman" w:cs="Times New Roman"/>
          <w:sz w:val="24"/>
          <w:szCs w:val="24"/>
        </w:rPr>
        <w:t xml:space="preserve">.  Чему </w:t>
      </w:r>
      <w:proofErr w:type="gramStart"/>
      <w:r w:rsidRPr="00A36F6F">
        <w:rPr>
          <w:rFonts w:ascii="Times New Roman" w:eastAsia="Calibri" w:hAnsi="Times New Roman" w:cs="Times New Roman"/>
          <w:sz w:val="24"/>
          <w:szCs w:val="24"/>
        </w:rPr>
        <w:t>равны</w:t>
      </w:r>
      <w:proofErr w:type="gramEnd"/>
      <w:r w:rsidRPr="00A36F6F">
        <w:rPr>
          <w:rFonts w:ascii="Times New Roman" w:eastAsia="Calibri" w:hAnsi="Times New Roman" w:cs="Times New Roman"/>
          <w:sz w:val="24"/>
          <w:szCs w:val="24"/>
        </w:rPr>
        <w:t xml:space="preserve"> начальная скорость и ускорение?</w:t>
      </w:r>
    </w:p>
    <w:p w:rsidR="00A36F6F" w:rsidRPr="00A36F6F" w:rsidRDefault="00A36F6F" w:rsidP="00871128">
      <w:pPr>
        <w:numPr>
          <w:ilvl w:val="0"/>
          <w:numId w:val="40"/>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υ</w:t>
      </w:r>
      <w:r w:rsidRPr="00A36F6F">
        <w:rPr>
          <w:rFonts w:ascii="Times New Roman" w:eastAsia="Times New Roman" w:hAnsi="Times New Roman" w:cs="Times New Roman"/>
          <w:sz w:val="24"/>
          <w:szCs w:val="24"/>
          <w:vertAlign w:val="subscript"/>
          <w:lang w:eastAsia="ru-RU"/>
        </w:rPr>
        <w:t xml:space="preserve">0 </w:t>
      </w:r>
      <w:r w:rsidRPr="00A36F6F">
        <w:rPr>
          <w:rFonts w:ascii="Times New Roman" w:eastAsia="Times New Roman" w:hAnsi="Times New Roman" w:cs="Times New Roman"/>
          <w:sz w:val="24"/>
          <w:szCs w:val="24"/>
          <w:lang w:eastAsia="ru-RU"/>
        </w:rPr>
        <w:t>= 5м/с, а =1м/с</w:t>
      </w:r>
      <w:proofErr w:type="gramStart"/>
      <w:r w:rsidRPr="00A36F6F">
        <w:rPr>
          <w:rFonts w:ascii="Times New Roman" w:eastAsia="Times New Roman" w:hAnsi="Times New Roman" w:cs="Times New Roman"/>
          <w:sz w:val="24"/>
          <w:szCs w:val="24"/>
          <w:vertAlign w:val="superscript"/>
          <w:lang w:eastAsia="ru-RU"/>
        </w:rPr>
        <w:t>2</w:t>
      </w:r>
      <w:proofErr w:type="gramEnd"/>
      <w:r w:rsidRPr="00A36F6F">
        <w:rPr>
          <w:rFonts w:ascii="Times New Roman" w:eastAsia="Times New Roman" w:hAnsi="Times New Roman" w:cs="Times New Roman"/>
          <w:sz w:val="24"/>
          <w:szCs w:val="24"/>
          <w:lang w:eastAsia="ru-RU"/>
        </w:rPr>
        <w:t>;                                     2) υ</w:t>
      </w:r>
      <w:r w:rsidRPr="00A36F6F">
        <w:rPr>
          <w:rFonts w:ascii="Times New Roman" w:eastAsia="Times New Roman" w:hAnsi="Times New Roman" w:cs="Times New Roman"/>
          <w:sz w:val="24"/>
          <w:szCs w:val="24"/>
          <w:vertAlign w:val="subscript"/>
          <w:lang w:eastAsia="ru-RU"/>
        </w:rPr>
        <w:t xml:space="preserve">0 </w:t>
      </w:r>
      <w:r w:rsidRPr="00A36F6F">
        <w:rPr>
          <w:rFonts w:ascii="Times New Roman" w:eastAsia="Times New Roman" w:hAnsi="Times New Roman" w:cs="Times New Roman"/>
          <w:sz w:val="24"/>
          <w:szCs w:val="24"/>
          <w:lang w:eastAsia="ru-RU"/>
        </w:rPr>
        <w:t>= 5м/с, а =2м/с</w:t>
      </w:r>
      <w:r w:rsidRPr="00A36F6F">
        <w:rPr>
          <w:rFonts w:ascii="Times New Roman" w:eastAsia="Times New Roman" w:hAnsi="Times New Roman" w:cs="Times New Roman"/>
          <w:sz w:val="24"/>
          <w:szCs w:val="24"/>
          <w:vertAlign w:val="superscript"/>
          <w:lang w:eastAsia="ru-RU"/>
        </w:rPr>
        <w:t>2</w:t>
      </w:r>
      <w:r w:rsidRPr="00A36F6F">
        <w:rPr>
          <w:rFonts w:ascii="Times New Roman" w:eastAsia="Times New Roman" w:hAnsi="Times New Roman" w:cs="Times New Roman"/>
          <w:sz w:val="24"/>
          <w:szCs w:val="24"/>
          <w:lang w:eastAsia="ru-RU"/>
        </w:rPr>
        <w:t xml:space="preserve">;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3)υ</w:t>
      </w:r>
      <w:r w:rsidRPr="00A36F6F">
        <w:rPr>
          <w:rFonts w:ascii="Times New Roman" w:eastAsia="Calibri" w:hAnsi="Times New Roman" w:cs="Times New Roman"/>
          <w:sz w:val="24"/>
          <w:szCs w:val="24"/>
          <w:vertAlign w:val="subscript"/>
        </w:rPr>
        <w:t xml:space="preserve">0 </w:t>
      </w:r>
      <w:r w:rsidRPr="00A36F6F">
        <w:rPr>
          <w:rFonts w:ascii="Times New Roman" w:eastAsia="Calibri" w:hAnsi="Times New Roman" w:cs="Times New Roman"/>
          <w:sz w:val="24"/>
          <w:szCs w:val="24"/>
        </w:rPr>
        <w:t>= 5м/с, а = -2м/с</w:t>
      </w:r>
      <w:proofErr w:type="gramStart"/>
      <w:r w:rsidRPr="00A36F6F">
        <w:rPr>
          <w:rFonts w:ascii="Times New Roman" w:eastAsia="Calibri" w:hAnsi="Times New Roman" w:cs="Times New Roman"/>
          <w:sz w:val="24"/>
          <w:szCs w:val="24"/>
          <w:vertAlign w:val="superscript"/>
        </w:rPr>
        <w:t>2</w:t>
      </w:r>
      <w:proofErr w:type="gramEnd"/>
      <w:r w:rsidRPr="00A36F6F">
        <w:rPr>
          <w:rFonts w:ascii="Times New Roman" w:eastAsia="Calibri" w:hAnsi="Times New Roman" w:cs="Times New Roman"/>
          <w:sz w:val="24"/>
          <w:szCs w:val="24"/>
        </w:rPr>
        <w:t>;                                      4) υ</w:t>
      </w:r>
      <w:r w:rsidRPr="00A36F6F">
        <w:rPr>
          <w:rFonts w:ascii="Times New Roman" w:eastAsia="Calibri" w:hAnsi="Times New Roman" w:cs="Times New Roman"/>
          <w:sz w:val="24"/>
          <w:szCs w:val="24"/>
          <w:vertAlign w:val="subscript"/>
        </w:rPr>
        <w:t xml:space="preserve">0 </w:t>
      </w:r>
      <w:r w:rsidRPr="00A36F6F">
        <w:rPr>
          <w:rFonts w:ascii="Times New Roman" w:eastAsia="Calibri" w:hAnsi="Times New Roman" w:cs="Times New Roman"/>
          <w:sz w:val="24"/>
          <w:szCs w:val="24"/>
        </w:rPr>
        <w:t>= -5м/с, а = -2м/с</w:t>
      </w:r>
      <w:r w:rsidRPr="00A36F6F">
        <w:rPr>
          <w:rFonts w:ascii="Times New Roman" w:eastAsia="Calibri" w:hAnsi="Times New Roman" w:cs="Times New Roman"/>
          <w:sz w:val="24"/>
          <w:szCs w:val="24"/>
          <w:vertAlign w:val="superscript"/>
        </w:rPr>
        <w:t>2</w:t>
      </w:r>
      <w:r w:rsidRPr="00A36F6F">
        <w:rPr>
          <w:rFonts w:ascii="Times New Roman" w:eastAsia="Calibri" w:hAnsi="Times New Roman" w:cs="Times New Roman"/>
          <w:sz w:val="24"/>
          <w:szCs w:val="24"/>
        </w:rPr>
        <w:t xml:space="preserve">;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А3  Автомобиль из состояния покоя за 5с достиг скорости 15м/</w:t>
      </w:r>
      <w:proofErr w:type="gramStart"/>
      <w:r w:rsidRPr="00A36F6F">
        <w:rPr>
          <w:rFonts w:ascii="Times New Roman" w:eastAsia="Calibri" w:hAnsi="Times New Roman" w:cs="Times New Roman"/>
          <w:sz w:val="24"/>
          <w:szCs w:val="24"/>
        </w:rPr>
        <w:t>с</w:t>
      </w:r>
      <w:proofErr w:type="gramEnd"/>
      <w:r w:rsidRPr="00A36F6F">
        <w:rPr>
          <w:rFonts w:ascii="Times New Roman" w:eastAsia="Calibri" w:hAnsi="Times New Roman" w:cs="Times New Roman"/>
          <w:sz w:val="24"/>
          <w:szCs w:val="24"/>
        </w:rPr>
        <w:t xml:space="preserve">. </w:t>
      </w:r>
      <w:proofErr w:type="gramStart"/>
      <w:r w:rsidRPr="00A36F6F">
        <w:rPr>
          <w:rFonts w:ascii="Times New Roman" w:eastAsia="Calibri" w:hAnsi="Times New Roman" w:cs="Times New Roman"/>
          <w:sz w:val="24"/>
          <w:szCs w:val="24"/>
        </w:rPr>
        <w:t>С</w:t>
      </w:r>
      <w:proofErr w:type="gramEnd"/>
      <w:r w:rsidRPr="00A36F6F">
        <w:rPr>
          <w:rFonts w:ascii="Times New Roman" w:eastAsia="Calibri" w:hAnsi="Times New Roman" w:cs="Times New Roman"/>
          <w:sz w:val="24"/>
          <w:szCs w:val="24"/>
        </w:rPr>
        <w:t xml:space="preserve"> каким ускорением двигался автомобиль?</w:t>
      </w:r>
    </w:p>
    <w:p w:rsidR="00A36F6F" w:rsidRPr="00A36F6F" w:rsidRDefault="00A36F6F" w:rsidP="00871128">
      <w:pPr>
        <w:numPr>
          <w:ilvl w:val="0"/>
          <w:numId w:val="41"/>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15м/с</w:t>
      </w:r>
      <w:proofErr w:type="gramStart"/>
      <w:r w:rsidRPr="00A36F6F">
        <w:rPr>
          <w:rFonts w:ascii="Times New Roman" w:eastAsia="Times New Roman" w:hAnsi="Times New Roman" w:cs="Times New Roman"/>
          <w:sz w:val="24"/>
          <w:szCs w:val="24"/>
          <w:vertAlign w:val="superscript"/>
          <w:lang w:eastAsia="ru-RU"/>
        </w:rPr>
        <w:t>2</w:t>
      </w:r>
      <w:proofErr w:type="gramEnd"/>
      <w:r w:rsidRPr="00A36F6F">
        <w:rPr>
          <w:rFonts w:ascii="Times New Roman" w:eastAsia="Times New Roman" w:hAnsi="Times New Roman" w:cs="Times New Roman"/>
          <w:sz w:val="24"/>
          <w:szCs w:val="24"/>
          <w:lang w:eastAsia="ru-RU"/>
        </w:rPr>
        <w:t>;     2) 3 м/с</w:t>
      </w:r>
      <w:r w:rsidRPr="00A36F6F">
        <w:rPr>
          <w:rFonts w:ascii="Times New Roman" w:eastAsia="Times New Roman" w:hAnsi="Times New Roman" w:cs="Times New Roman"/>
          <w:sz w:val="24"/>
          <w:szCs w:val="24"/>
          <w:vertAlign w:val="superscript"/>
          <w:lang w:eastAsia="ru-RU"/>
        </w:rPr>
        <w:t>2</w:t>
      </w:r>
      <w:r w:rsidRPr="00A36F6F">
        <w:rPr>
          <w:rFonts w:ascii="Times New Roman" w:eastAsia="Times New Roman" w:hAnsi="Times New Roman" w:cs="Times New Roman"/>
          <w:sz w:val="24"/>
          <w:szCs w:val="24"/>
          <w:lang w:eastAsia="ru-RU"/>
        </w:rPr>
        <w:t>;    3) 5 м/с</w:t>
      </w:r>
      <w:r w:rsidRPr="00A36F6F">
        <w:rPr>
          <w:rFonts w:ascii="Times New Roman" w:eastAsia="Times New Roman" w:hAnsi="Times New Roman" w:cs="Times New Roman"/>
          <w:sz w:val="24"/>
          <w:szCs w:val="24"/>
          <w:vertAlign w:val="superscript"/>
          <w:lang w:eastAsia="ru-RU"/>
        </w:rPr>
        <w:t>2</w:t>
      </w:r>
      <w:r w:rsidRPr="00A36F6F">
        <w:rPr>
          <w:rFonts w:ascii="Times New Roman" w:eastAsia="Times New Roman" w:hAnsi="Times New Roman" w:cs="Times New Roman"/>
          <w:sz w:val="24"/>
          <w:szCs w:val="24"/>
          <w:lang w:eastAsia="ru-RU"/>
        </w:rPr>
        <w:t>;      4) 10 м/с</w:t>
      </w:r>
      <w:r w:rsidRPr="00A36F6F">
        <w:rPr>
          <w:rFonts w:ascii="Times New Roman" w:eastAsia="Times New Roman" w:hAnsi="Times New Roman" w:cs="Times New Roman"/>
          <w:sz w:val="24"/>
          <w:szCs w:val="24"/>
          <w:vertAlign w:val="superscript"/>
          <w:lang w:eastAsia="ru-RU"/>
        </w:rPr>
        <w:t>2</w:t>
      </w:r>
      <w:r w:rsidRPr="00A36F6F">
        <w:rPr>
          <w:rFonts w:ascii="Times New Roman" w:eastAsia="Times New Roman" w:hAnsi="Times New Roman" w:cs="Times New Roman"/>
          <w:sz w:val="24"/>
          <w:szCs w:val="24"/>
          <w:lang w:eastAsia="ru-RU"/>
        </w:rPr>
        <w:t>;    5) 20 м/с</w:t>
      </w:r>
      <w:r w:rsidRPr="00A36F6F">
        <w:rPr>
          <w:rFonts w:ascii="Times New Roman" w:eastAsia="Times New Roman" w:hAnsi="Times New Roman" w:cs="Times New Roman"/>
          <w:sz w:val="24"/>
          <w:szCs w:val="24"/>
          <w:vertAlign w:val="superscript"/>
          <w:lang w:eastAsia="ru-RU"/>
        </w:rPr>
        <w:t>2</w:t>
      </w:r>
      <w:r w:rsidRPr="00A36F6F">
        <w:rPr>
          <w:rFonts w:ascii="Times New Roman" w:eastAsia="Times New Roman" w:hAnsi="Times New Roman" w:cs="Times New Roman"/>
          <w:sz w:val="24"/>
          <w:szCs w:val="24"/>
          <w:lang w:eastAsia="ru-RU"/>
        </w:rPr>
        <w:t>.</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w:t>
      </w:r>
      <w:proofErr w:type="gramStart"/>
      <w:r w:rsidRPr="00A36F6F">
        <w:rPr>
          <w:rFonts w:ascii="Times New Roman" w:eastAsia="Calibri" w:hAnsi="Times New Roman" w:cs="Times New Roman"/>
          <w:sz w:val="24"/>
          <w:szCs w:val="24"/>
        </w:rPr>
        <w:t>4</w:t>
      </w:r>
      <w:proofErr w:type="gramEnd"/>
      <w:r w:rsidRPr="00A36F6F">
        <w:rPr>
          <w:rFonts w:ascii="Times New Roman" w:eastAsia="Calibri" w:hAnsi="Times New Roman" w:cs="Times New Roman"/>
          <w:sz w:val="24"/>
          <w:szCs w:val="24"/>
        </w:rPr>
        <w:t xml:space="preserve">.  Тело движется </w:t>
      </w:r>
      <w:proofErr w:type="spellStart"/>
      <w:r w:rsidRPr="00A36F6F">
        <w:rPr>
          <w:rFonts w:ascii="Times New Roman" w:eastAsia="Calibri" w:hAnsi="Times New Roman" w:cs="Times New Roman"/>
          <w:sz w:val="24"/>
          <w:szCs w:val="24"/>
        </w:rPr>
        <w:t>равноускоренно</w:t>
      </w:r>
      <w:proofErr w:type="spellEnd"/>
      <w:r w:rsidRPr="00A36F6F">
        <w:rPr>
          <w:rFonts w:ascii="Times New Roman" w:eastAsia="Calibri" w:hAnsi="Times New Roman" w:cs="Times New Roman"/>
          <w:sz w:val="24"/>
          <w:szCs w:val="24"/>
        </w:rPr>
        <w:t xml:space="preserve"> и прямолинейно. Равнодействующая всех приложенных к нему сил:</w:t>
      </w:r>
    </w:p>
    <w:p w:rsidR="00A36F6F" w:rsidRPr="00A36F6F" w:rsidRDefault="00A36F6F" w:rsidP="00871128">
      <w:pPr>
        <w:numPr>
          <w:ilvl w:val="0"/>
          <w:numId w:val="42"/>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не </w:t>
      </w:r>
      <w:proofErr w:type="gramStart"/>
      <w:r w:rsidRPr="00A36F6F">
        <w:rPr>
          <w:rFonts w:ascii="Times New Roman" w:eastAsia="Times New Roman" w:hAnsi="Times New Roman" w:cs="Times New Roman"/>
          <w:sz w:val="24"/>
          <w:szCs w:val="24"/>
          <w:lang w:eastAsia="ru-RU"/>
        </w:rPr>
        <w:t>равна</w:t>
      </w:r>
      <w:proofErr w:type="gramEnd"/>
      <w:r w:rsidRPr="00A36F6F">
        <w:rPr>
          <w:rFonts w:ascii="Times New Roman" w:eastAsia="Times New Roman" w:hAnsi="Times New Roman" w:cs="Times New Roman"/>
          <w:sz w:val="24"/>
          <w:szCs w:val="24"/>
          <w:lang w:eastAsia="ru-RU"/>
        </w:rPr>
        <w:t xml:space="preserve"> нулю, постоянна по модулю и направлению;</w:t>
      </w:r>
    </w:p>
    <w:p w:rsidR="00A36F6F" w:rsidRPr="00A36F6F" w:rsidRDefault="00A36F6F" w:rsidP="00871128">
      <w:pPr>
        <w:numPr>
          <w:ilvl w:val="0"/>
          <w:numId w:val="42"/>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не </w:t>
      </w:r>
      <w:proofErr w:type="gramStart"/>
      <w:r w:rsidRPr="00A36F6F">
        <w:rPr>
          <w:rFonts w:ascii="Times New Roman" w:eastAsia="Times New Roman" w:hAnsi="Times New Roman" w:cs="Times New Roman"/>
          <w:sz w:val="24"/>
          <w:szCs w:val="24"/>
          <w:lang w:eastAsia="ru-RU"/>
        </w:rPr>
        <w:t>равна</w:t>
      </w:r>
      <w:proofErr w:type="gramEnd"/>
      <w:r w:rsidRPr="00A36F6F">
        <w:rPr>
          <w:rFonts w:ascii="Times New Roman" w:eastAsia="Times New Roman" w:hAnsi="Times New Roman" w:cs="Times New Roman"/>
          <w:sz w:val="24"/>
          <w:szCs w:val="24"/>
          <w:lang w:eastAsia="ru-RU"/>
        </w:rPr>
        <w:t xml:space="preserve"> нулю, постоянна по направлению, но не по модулю;</w:t>
      </w:r>
    </w:p>
    <w:p w:rsidR="00A36F6F" w:rsidRPr="00A36F6F" w:rsidRDefault="00A36F6F" w:rsidP="00871128">
      <w:pPr>
        <w:numPr>
          <w:ilvl w:val="0"/>
          <w:numId w:val="42"/>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не </w:t>
      </w:r>
      <w:proofErr w:type="gramStart"/>
      <w:r w:rsidRPr="00A36F6F">
        <w:rPr>
          <w:rFonts w:ascii="Times New Roman" w:eastAsia="Times New Roman" w:hAnsi="Times New Roman" w:cs="Times New Roman"/>
          <w:sz w:val="24"/>
          <w:szCs w:val="24"/>
          <w:lang w:eastAsia="ru-RU"/>
        </w:rPr>
        <w:t>равна</w:t>
      </w:r>
      <w:proofErr w:type="gramEnd"/>
      <w:r w:rsidRPr="00A36F6F">
        <w:rPr>
          <w:rFonts w:ascii="Times New Roman" w:eastAsia="Times New Roman" w:hAnsi="Times New Roman" w:cs="Times New Roman"/>
          <w:sz w:val="24"/>
          <w:szCs w:val="24"/>
          <w:lang w:eastAsia="ru-RU"/>
        </w:rPr>
        <w:t xml:space="preserve"> нулю, постоянна по модулю, но не по направлению;</w:t>
      </w:r>
    </w:p>
    <w:p w:rsidR="00A36F6F" w:rsidRPr="00A36F6F" w:rsidRDefault="00A36F6F" w:rsidP="00871128">
      <w:pPr>
        <w:numPr>
          <w:ilvl w:val="0"/>
          <w:numId w:val="42"/>
        </w:numPr>
        <w:spacing w:after="0" w:line="240" w:lineRule="auto"/>
        <w:contextualSpacing/>
        <w:rPr>
          <w:rFonts w:ascii="Times New Roman" w:eastAsia="Times New Roman" w:hAnsi="Times New Roman" w:cs="Times New Roman"/>
          <w:sz w:val="24"/>
          <w:szCs w:val="24"/>
          <w:lang w:eastAsia="ru-RU"/>
        </w:rPr>
      </w:pPr>
      <w:proofErr w:type="gramStart"/>
      <w:r w:rsidRPr="00A36F6F">
        <w:rPr>
          <w:rFonts w:ascii="Times New Roman" w:eastAsia="Times New Roman" w:hAnsi="Times New Roman" w:cs="Times New Roman"/>
          <w:sz w:val="24"/>
          <w:szCs w:val="24"/>
          <w:lang w:eastAsia="ru-RU"/>
        </w:rPr>
        <w:t>равна</w:t>
      </w:r>
      <w:proofErr w:type="gramEnd"/>
      <w:r w:rsidRPr="00A36F6F">
        <w:rPr>
          <w:rFonts w:ascii="Times New Roman" w:eastAsia="Times New Roman" w:hAnsi="Times New Roman" w:cs="Times New Roman"/>
          <w:sz w:val="24"/>
          <w:szCs w:val="24"/>
          <w:lang w:eastAsia="ru-RU"/>
        </w:rPr>
        <w:t xml:space="preserve"> нулю;</w:t>
      </w:r>
    </w:p>
    <w:p w:rsidR="00A36F6F" w:rsidRPr="00A36F6F" w:rsidRDefault="00A36F6F" w:rsidP="00871128">
      <w:pPr>
        <w:numPr>
          <w:ilvl w:val="0"/>
          <w:numId w:val="42"/>
        </w:numPr>
        <w:spacing w:after="0" w:line="240" w:lineRule="auto"/>
        <w:contextualSpacing/>
        <w:rPr>
          <w:rFonts w:ascii="Times New Roman" w:eastAsia="Times New Roman" w:hAnsi="Times New Roman" w:cs="Times New Roman"/>
          <w:sz w:val="24"/>
          <w:szCs w:val="24"/>
          <w:lang w:eastAsia="ru-RU"/>
        </w:rPr>
      </w:pPr>
      <w:proofErr w:type="gramStart"/>
      <w:r w:rsidRPr="00A36F6F">
        <w:rPr>
          <w:rFonts w:ascii="Times New Roman" w:eastAsia="Times New Roman" w:hAnsi="Times New Roman" w:cs="Times New Roman"/>
          <w:sz w:val="24"/>
          <w:szCs w:val="24"/>
          <w:lang w:eastAsia="ru-RU"/>
        </w:rPr>
        <w:t>равна</w:t>
      </w:r>
      <w:proofErr w:type="gramEnd"/>
      <w:r w:rsidRPr="00A36F6F">
        <w:rPr>
          <w:rFonts w:ascii="Times New Roman" w:eastAsia="Times New Roman" w:hAnsi="Times New Roman" w:cs="Times New Roman"/>
          <w:sz w:val="24"/>
          <w:szCs w:val="24"/>
          <w:lang w:eastAsia="ru-RU"/>
        </w:rPr>
        <w:t xml:space="preserve"> нулю  или постоянна по модулю и направлению.</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А5. Какая из перечисленных ниже формул выражает закон всемирного  тяготения?</w:t>
      </w:r>
    </w:p>
    <w:p w:rsidR="00A36F6F" w:rsidRPr="00A36F6F" w:rsidRDefault="00A36F6F" w:rsidP="00871128">
      <w:pPr>
        <w:numPr>
          <w:ilvl w:val="0"/>
          <w:numId w:val="43"/>
        </w:numPr>
        <w:spacing w:after="0" w:line="240" w:lineRule="auto"/>
        <w:contextualSpacing/>
        <w:rPr>
          <w:rFonts w:ascii="Times New Roman" w:eastAsia="Times New Roman" w:hAnsi="Times New Roman" w:cs="Times New Roman"/>
          <w:sz w:val="24"/>
          <w:szCs w:val="24"/>
          <w:lang w:val="en-US" w:eastAsia="ru-RU"/>
        </w:rPr>
      </w:pPr>
      <w:r w:rsidRPr="00A36F6F">
        <w:rPr>
          <w:rFonts w:ascii="Times New Roman" w:eastAsia="Times New Roman" w:hAnsi="Times New Roman" w:cs="Times New Roman"/>
          <w:sz w:val="24"/>
          <w:szCs w:val="24"/>
          <w:lang w:eastAsia="ru-RU"/>
        </w:rPr>
        <w:t xml:space="preserve"> </w:t>
      </w:r>
      <m:oMath>
        <m:acc>
          <m:accPr>
            <m:chr m:val="⃗"/>
            <m:ctrlPr>
              <w:rPr>
                <w:rFonts w:ascii="Cambria Math" w:hAnsi="Cambria Math"/>
                <w:i/>
                <w:sz w:val="28"/>
                <w:szCs w:val="28"/>
              </w:rPr>
            </m:ctrlPr>
          </m:accPr>
          <m:e>
            <m:r>
              <w:rPr>
                <w:rFonts w:ascii="Cambria Math" w:hAnsi="Cambria Math"/>
                <w:sz w:val="28"/>
                <w:szCs w:val="28"/>
              </w:rPr>
              <m:t>F</m:t>
            </m:r>
            <m:r>
              <w:rPr>
                <w:rFonts w:ascii="Cambria Math" w:hAnsi="Cambria Math"/>
                <w:sz w:val="28"/>
                <w:szCs w:val="28"/>
                <w:lang w:val="en-US"/>
              </w:rPr>
              <m:t xml:space="preserve"> </m:t>
            </m:r>
          </m:e>
        </m:acc>
      </m:oMath>
      <w:r w:rsidRPr="00A36F6F">
        <w:rPr>
          <w:rFonts w:ascii="Times New Roman" w:eastAsia="Times New Roman" w:hAnsi="Times New Roman" w:cs="Times New Roman"/>
          <w:sz w:val="24"/>
          <w:szCs w:val="24"/>
          <w:lang w:val="en-US" w:eastAsia="ru-RU"/>
        </w:rPr>
        <w:t xml:space="preserve">=m </w:t>
      </w:r>
      <w:proofErr w:type="gramStart"/>
      <w:r w:rsidRPr="00A36F6F">
        <w:rPr>
          <w:rFonts w:ascii="Times New Roman" w:eastAsia="Times New Roman" w:hAnsi="Times New Roman" w:cs="Times New Roman"/>
          <w:sz w:val="24"/>
          <w:szCs w:val="24"/>
          <w:lang w:val="en-US" w:eastAsia="ru-RU"/>
        </w:rPr>
        <w:t xml:space="preserve">· </w:t>
      </w:r>
      <m:oMath>
        <m:acc>
          <m:accPr>
            <m:chr m:val="⃗"/>
            <m:ctrlPr>
              <w:rPr>
                <w:rFonts w:ascii="Cambria Math" w:eastAsia="Times New Roman" w:hAnsi="Cambria Math"/>
                <w:i/>
                <w:sz w:val="28"/>
                <w:szCs w:val="28"/>
                <w:lang w:val="en-US"/>
              </w:rPr>
            </m:ctrlPr>
          </m:accPr>
          <m:e>
            <w:proofErr w:type="gramEnd"/>
            <m:r>
              <w:rPr>
                <w:rFonts w:ascii="Cambria Math" w:eastAsia="Times New Roman" w:hAnsi="Cambria Math"/>
                <w:sz w:val="28"/>
                <w:szCs w:val="28"/>
                <w:lang w:val="en-US"/>
              </w:rPr>
              <m:t>a</m:t>
            </m:r>
          </m:e>
        </m:acc>
      </m:oMath>
      <w:r w:rsidRPr="00A36F6F">
        <w:rPr>
          <w:rFonts w:ascii="Times New Roman" w:eastAsia="Times New Roman" w:hAnsi="Times New Roman" w:cs="Times New Roman"/>
          <w:sz w:val="24"/>
          <w:szCs w:val="24"/>
          <w:lang w:val="en-US" w:eastAsia="ru-RU"/>
        </w:rPr>
        <w:t xml:space="preserve"> ;    2)  F = µ· N;    3)  F = </w:t>
      </w:r>
      <m:oMath>
        <m:f>
          <m:fPr>
            <m:ctrlPr>
              <w:rPr>
                <w:rFonts w:ascii="Cambria Math" w:eastAsia="Times New Roman" w:hAnsi="Cambria Math"/>
                <w:i/>
                <w:sz w:val="40"/>
                <w:szCs w:val="40"/>
                <w:lang w:val="en-US"/>
              </w:rPr>
            </m:ctrlPr>
          </m:fPr>
          <m:num>
            <m:r>
              <w:rPr>
                <w:rFonts w:ascii="Cambria Math" w:eastAsia="Times New Roman" w:hAnsi="Cambria Math"/>
                <w:sz w:val="40"/>
                <w:szCs w:val="40"/>
                <w:lang w:val="en-US"/>
              </w:rPr>
              <m:t>m·</m:t>
            </m:r>
            <m:sSub>
              <m:sSubPr>
                <m:ctrlPr>
                  <w:rPr>
                    <w:rFonts w:ascii="Cambria Math" w:eastAsia="Times New Roman" w:hAnsi="Cambria Math"/>
                    <w:i/>
                    <w:sz w:val="40"/>
                    <w:szCs w:val="40"/>
                    <w:lang w:val="en-US"/>
                  </w:rPr>
                </m:ctrlPr>
              </m:sSubPr>
              <m:e>
                <m:r>
                  <w:rPr>
                    <w:rFonts w:ascii="Cambria Math" w:eastAsia="Times New Roman" w:hAnsi="Cambria Math"/>
                    <w:sz w:val="40"/>
                    <w:szCs w:val="40"/>
                    <w:lang w:val="en-US"/>
                  </w:rPr>
                  <m:t>m</m:t>
                </m:r>
              </m:e>
              <m:sub>
                <m:r>
                  <w:rPr>
                    <w:rFonts w:ascii="Cambria Math" w:eastAsia="Times New Roman" w:hAnsi="Cambria Math"/>
                    <w:sz w:val="40"/>
                    <w:szCs w:val="40"/>
                    <w:lang w:val="en-US"/>
                  </w:rPr>
                  <m:t>2</m:t>
                </m:r>
              </m:sub>
            </m:sSub>
          </m:num>
          <m:den>
            <m:sSup>
              <m:sSupPr>
                <m:ctrlPr>
                  <w:rPr>
                    <w:rFonts w:ascii="Cambria Math" w:eastAsia="Times New Roman" w:hAnsi="Cambria Math"/>
                    <w:i/>
                    <w:sz w:val="40"/>
                    <w:szCs w:val="40"/>
                    <w:lang w:val="en-US"/>
                  </w:rPr>
                </m:ctrlPr>
              </m:sSupPr>
              <m:e>
                <m:r>
                  <w:rPr>
                    <w:rFonts w:ascii="Cambria Math" w:eastAsia="Times New Roman" w:hAnsi="Cambria Math"/>
                    <w:sz w:val="40"/>
                    <w:szCs w:val="40"/>
                    <w:lang w:val="en-US"/>
                  </w:rPr>
                  <m:t>R</m:t>
                </m:r>
              </m:e>
              <m:sup>
                <m:r>
                  <w:rPr>
                    <w:rFonts w:ascii="Cambria Math" w:eastAsia="Times New Roman" w:hAnsi="Cambria Math"/>
                    <w:sz w:val="40"/>
                    <w:szCs w:val="40"/>
                    <w:lang w:val="en-US"/>
                  </w:rPr>
                  <m:t>2</m:t>
                </m:r>
              </m:sup>
            </m:sSup>
          </m:den>
        </m:f>
      </m:oMath>
      <w:r w:rsidRPr="00A36F6F">
        <w:rPr>
          <w:rFonts w:ascii="Times New Roman" w:eastAsia="Times New Roman" w:hAnsi="Times New Roman" w:cs="Times New Roman"/>
          <w:sz w:val="24"/>
          <w:szCs w:val="24"/>
          <w:lang w:val="en-US" w:eastAsia="ru-RU"/>
        </w:rPr>
        <w:t xml:space="preserve"> ;     4)  F = - kx.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w:t>
      </w:r>
      <w:proofErr w:type="gramStart"/>
      <w:r w:rsidRPr="00A36F6F">
        <w:rPr>
          <w:rFonts w:ascii="Times New Roman" w:eastAsia="Calibri" w:hAnsi="Times New Roman" w:cs="Times New Roman"/>
          <w:sz w:val="24"/>
          <w:szCs w:val="24"/>
        </w:rPr>
        <w:t>6</w:t>
      </w:r>
      <w:proofErr w:type="gramEnd"/>
      <w:r w:rsidRPr="00A36F6F">
        <w:rPr>
          <w:rFonts w:ascii="Times New Roman" w:eastAsia="Calibri" w:hAnsi="Times New Roman" w:cs="Times New Roman"/>
          <w:sz w:val="24"/>
          <w:szCs w:val="24"/>
        </w:rPr>
        <w:t>. Чему равна скорость свободно падающего тела через 4с</w:t>
      </w:r>
      <w:proofErr w:type="gramStart"/>
      <w:r w:rsidRPr="00A36F6F">
        <w:rPr>
          <w:rFonts w:ascii="Times New Roman" w:eastAsia="Calibri" w:hAnsi="Times New Roman" w:cs="Times New Roman"/>
          <w:sz w:val="24"/>
          <w:szCs w:val="24"/>
        </w:rPr>
        <w:t xml:space="preserve"> ?</w:t>
      </w:r>
      <w:proofErr w:type="gramEnd"/>
    </w:p>
    <w:p w:rsidR="00A36F6F" w:rsidRPr="00A36F6F" w:rsidRDefault="00A36F6F" w:rsidP="00871128">
      <w:pPr>
        <w:numPr>
          <w:ilvl w:val="0"/>
          <w:numId w:val="44"/>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20 м/с;    2) 40 м/с;    3) 60 м/с;      4) 80 м/</w:t>
      </w:r>
      <w:proofErr w:type="gramStart"/>
      <w:r w:rsidRPr="00A36F6F">
        <w:rPr>
          <w:rFonts w:ascii="Times New Roman" w:eastAsia="Times New Roman" w:hAnsi="Times New Roman" w:cs="Times New Roman"/>
          <w:sz w:val="24"/>
          <w:szCs w:val="24"/>
          <w:lang w:eastAsia="ru-RU"/>
        </w:rPr>
        <w:t>с</w:t>
      </w:r>
      <w:proofErr w:type="gramEnd"/>
      <w:r w:rsidRPr="00A36F6F">
        <w:rPr>
          <w:rFonts w:ascii="Times New Roman" w:eastAsia="Times New Roman" w:hAnsi="Times New Roman" w:cs="Times New Roman"/>
          <w:sz w:val="24"/>
          <w:szCs w:val="24"/>
          <w:lang w:eastAsia="ru-RU"/>
        </w:rPr>
        <w:t>.</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w:t>
      </w:r>
      <w:proofErr w:type="gramStart"/>
      <w:r w:rsidRPr="00A36F6F">
        <w:rPr>
          <w:rFonts w:ascii="Times New Roman" w:eastAsia="Calibri" w:hAnsi="Times New Roman" w:cs="Times New Roman"/>
          <w:sz w:val="24"/>
          <w:szCs w:val="24"/>
        </w:rPr>
        <w:t>7</w:t>
      </w:r>
      <w:proofErr w:type="gramEnd"/>
      <w:r w:rsidRPr="00A36F6F">
        <w:rPr>
          <w:rFonts w:ascii="Times New Roman" w:eastAsia="Calibri" w:hAnsi="Times New Roman" w:cs="Times New Roman"/>
          <w:sz w:val="24"/>
          <w:szCs w:val="24"/>
        </w:rPr>
        <w:t>.  Определите период и частоту колебаний материальной точки, совершившей 50 полных колебаний за 20с.</w:t>
      </w:r>
    </w:p>
    <w:p w:rsidR="00A36F6F" w:rsidRPr="00A36F6F" w:rsidRDefault="00A36F6F" w:rsidP="00871128">
      <w:pPr>
        <w:numPr>
          <w:ilvl w:val="0"/>
          <w:numId w:val="45"/>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lastRenderedPageBreak/>
        <w:t>0,4 с, 2,5 Гц;     2) 20 с, 50 Гц;         3) 2,5 с, 0,4 Гц.</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А8.  От чего зависит скорость звука в воздухе?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1)от громкости звука;     2) от высоты звука;      3) от температуры;                               4) от скорости  движения источника звука.</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w:t>
      </w:r>
      <w:proofErr w:type="gramStart"/>
      <w:r w:rsidRPr="00A36F6F">
        <w:rPr>
          <w:rFonts w:ascii="Times New Roman" w:eastAsia="Calibri" w:hAnsi="Times New Roman" w:cs="Times New Roman"/>
          <w:sz w:val="24"/>
          <w:szCs w:val="24"/>
        </w:rPr>
        <w:t>9</w:t>
      </w:r>
      <w:proofErr w:type="gramEnd"/>
      <w:r w:rsidRPr="00A36F6F">
        <w:rPr>
          <w:rFonts w:ascii="Times New Roman" w:eastAsia="Calibri" w:hAnsi="Times New Roman" w:cs="Times New Roman"/>
          <w:sz w:val="24"/>
          <w:szCs w:val="24"/>
        </w:rPr>
        <w:t xml:space="preserve">.  Движущийся электрический заряд создает: </w:t>
      </w:r>
    </w:p>
    <w:p w:rsidR="00A36F6F" w:rsidRPr="00A36F6F" w:rsidRDefault="00A36F6F" w:rsidP="00871128">
      <w:pPr>
        <w:numPr>
          <w:ilvl w:val="0"/>
          <w:numId w:val="46"/>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Только электрическое поле;</w:t>
      </w:r>
    </w:p>
    <w:p w:rsidR="00A36F6F" w:rsidRPr="00A36F6F" w:rsidRDefault="00A36F6F" w:rsidP="00871128">
      <w:pPr>
        <w:numPr>
          <w:ilvl w:val="0"/>
          <w:numId w:val="46"/>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Как электрическое, так и магнитное поле;</w:t>
      </w:r>
    </w:p>
    <w:p w:rsidR="00A36F6F" w:rsidRPr="00A36F6F" w:rsidRDefault="00A36F6F" w:rsidP="00871128">
      <w:pPr>
        <w:numPr>
          <w:ilvl w:val="0"/>
          <w:numId w:val="46"/>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Только магнитное поле.</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А10.  Что показывают четыре вытянутых пальца левой руки при определении силы Ампера</w:t>
      </w:r>
      <w:proofErr w:type="gramStart"/>
      <w:r w:rsidRPr="00A36F6F">
        <w:rPr>
          <w:rFonts w:ascii="Times New Roman" w:eastAsia="Calibri" w:hAnsi="Times New Roman" w:cs="Times New Roman"/>
          <w:sz w:val="24"/>
          <w:szCs w:val="24"/>
        </w:rPr>
        <w:t xml:space="preserve"> ?</w:t>
      </w:r>
      <w:proofErr w:type="gramEnd"/>
      <w:r w:rsidRPr="00A36F6F">
        <w:rPr>
          <w:rFonts w:ascii="Times New Roman" w:eastAsia="Calibri" w:hAnsi="Times New Roman" w:cs="Times New Roman"/>
          <w:sz w:val="24"/>
          <w:szCs w:val="24"/>
        </w:rPr>
        <w:t xml:space="preserve"> </w:t>
      </w:r>
    </w:p>
    <w:p w:rsidR="00A36F6F" w:rsidRPr="00A36F6F" w:rsidRDefault="00A36F6F" w:rsidP="00871128">
      <w:pPr>
        <w:numPr>
          <w:ilvl w:val="0"/>
          <w:numId w:val="47"/>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направление силы индукции поля;</w:t>
      </w:r>
    </w:p>
    <w:p w:rsidR="00A36F6F" w:rsidRPr="00A36F6F" w:rsidRDefault="00A36F6F" w:rsidP="00871128">
      <w:pPr>
        <w:numPr>
          <w:ilvl w:val="0"/>
          <w:numId w:val="47"/>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направление тока;</w:t>
      </w:r>
    </w:p>
    <w:p w:rsidR="00A36F6F" w:rsidRPr="00A36F6F" w:rsidRDefault="00A36F6F" w:rsidP="00871128">
      <w:pPr>
        <w:numPr>
          <w:ilvl w:val="0"/>
          <w:numId w:val="47"/>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направление силы Ампера.</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А11. Нейтроны:</w:t>
      </w:r>
    </w:p>
    <w:p w:rsidR="00A36F6F" w:rsidRPr="00A36F6F" w:rsidRDefault="00A36F6F" w:rsidP="00871128">
      <w:pPr>
        <w:numPr>
          <w:ilvl w:val="0"/>
          <w:numId w:val="48"/>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имеют заряд, но не имеют массы;</w:t>
      </w:r>
    </w:p>
    <w:p w:rsidR="00A36F6F" w:rsidRPr="00A36F6F" w:rsidRDefault="00A36F6F" w:rsidP="00871128">
      <w:pPr>
        <w:numPr>
          <w:ilvl w:val="0"/>
          <w:numId w:val="48"/>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имеют массу и заряд;</w:t>
      </w:r>
    </w:p>
    <w:p w:rsidR="00A36F6F" w:rsidRPr="00A36F6F" w:rsidRDefault="00A36F6F" w:rsidP="00871128">
      <w:pPr>
        <w:numPr>
          <w:ilvl w:val="0"/>
          <w:numId w:val="48"/>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имеют массу, ноне имеют заряда.</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А12. Какие частицы или излучение имеют наибольшую проникающую способность?</w:t>
      </w:r>
    </w:p>
    <w:p w:rsidR="00A36F6F" w:rsidRPr="00A36F6F" w:rsidRDefault="00A36F6F" w:rsidP="00871128">
      <w:pPr>
        <w:numPr>
          <w:ilvl w:val="0"/>
          <w:numId w:val="49"/>
        </w:numPr>
        <w:spacing w:after="0" w:line="240" w:lineRule="auto"/>
        <w:contextualSpacing/>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α- частицы;    2) β- частицы;   3) γ – частицы.</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В</w:t>
      </w:r>
      <w:proofErr w:type="gramStart"/>
      <w:r w:rsidRPr="00A36F6F">
        <w:rPr>
          <w:rFonts w:ascii="Times New Roman" w:eastAsia="Calibri" w:hAnsi="Times New Roman" w:cs="Times New Roman"/>
          <w:sz w:val="24"/>
          <w:szCs w:val="24"/>
        </w:rPr>
        <w:t>1</w:t>
      </w:r>
      <w:proofErr w:type="gramEnd"/>
      <w:r w:rsidRPr="00A36F6F">
        <w:rPr>
          <w:rFonts w:ascii="Times New Roman" w:eastAsia="Calibri" w:hAnsi="Times New Roman" w:cs="Times New Roman"/>
          <w:sz w:val="24"/>
          <w:szCs w:val="24"/>
        </w:rPr>
        <w:t>.  Уклон длиной 100м лыжник прошел за 20с, двигаясь с ускорением 0,3 м/с</w:t>
      </w:r>
      <w:proofErr w:type="gramStart"/>
      <w:r w:rsidRPr="00A36F6F">
        <w:rPr>
          <w:rFonts w:ascii="Times New Roman" w:eastAsia="Calibri" w:hAnsi="Times New Roman" w:cs="Times New Roman"/>
          <w:sz w:val="24"/>
          <w:szCs w:val="24"/>
          <w:vertAlign w:val="superscript"/>
        </w:rPr>
        <w:t>2</w:t>
      </w:r>
      <w:proofErr w:type="gramEnd"/>
      <w:r w:rsidRPr="00A36F6F">
        <w:rPr>
          <w:rFonts w:ascii="Times New Roman" w:eastAsia="Calibri" w:hAnsi="Times New Roman" w:cs="Times New Roman"/>
          <w:sz w:val="24"/>
          <w:szCs w:val="24"/>
        </w:rPr>
        <w:t>. Какова скорость лыжника в начале и в конце уклона?</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В</w:t>
      </w:r>
      <w:proofErr w:type="gramStart"/>
      <w:r w:rsidRPr="00A36F6F">
        <w:rPr>
          <w:rFonts w:ascii="Times New Roman" w:eastAsia="Calibri" w:hAnsi="Times New Roman" w:cs="Times New Roman"/>
          <w:sz w:val="24"/>
          <w:szCs w:val="24"/>
        </w:rPr>
        <w:t>2</w:t>
      </w:r>
      <w:proofErr w:type="gramEnd"/>
      <w:r w:rsidRPr="00A36F6F">
        <w:rPr>
          <w:rFonts w:ascii="Times New Roman" w:eastAsia="Calibri" w:hAnsi="Times New Roman" w:cs="Times New Roman"/>
          <w:sz w:val="24"/>
          <w:szCs w:val="24"/>
        </w:rPr>
        <w:t>.  Определите длину волны при частоте 200 Гц, если скорость распространения волны равна 340 м/</w:t>
      </w:r>
      <w:proofErr w:type="gramStart"/>
      <w:r w:rsidRPr="00A36F6F">
        <w:rPr>
          <w:rFonts w:ascii="Times New Roman" w:eastAsia="Calibri" w:hAnsi="Times New Roman" w:cs="Times New Roman"/>
          <w:sz w:val="24"/>
          <w:szCs w:val="24"/>
        </w:rPr>
        <w:t>с</w:t>
      </w:r>
      <w:proofErr w:type="gramEnd"/>
      <w:r w:rsidRPr="00A36F6F">
        <w:rPr>
          <w:rFonts w:ascii="Times New Roman" w:eastAsia="Calibri" w:hAnsi="Times New Roman" w:cs="Times New Roman"/>
          <w:sz w:val="24"/>
          <w:szCs w:val="24"/>
        </w:rPr>
        <w:t>.</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В</w:t>
      </w:r>
      <w:proofErr w:type="gramStart"/>
      <w:r w:rsidRPr="00A36F6F">
        <w:rPr>
          <w:rFonts w:ascii="Times New Roman" w:eastAsia="Calibri" w:hAnsi="Times New Roman" w:cs="Times New Roman"/>
          <w:sz w:val="24"/>
          <w:szCs w:val="24"/>
        </w:rPr>
        <w:t>4</w:t>
      </w:r>
      <w:proofErr w:type="gramEnd"/>
      <w:r w:rsidRPr="00A36F6F">
        <w:rPr>
          <w:rFonts w:ascii="Times New Roman" w:eastAsia="Calibri" w:hAnsi="Times New Roman" w:cs="Times New Roman"/>
          <w:sz w:val="24"/>
          <w:szCs w:val="24"/>
        </w:rPr>
        <w:t>.  Какова индукция магнитного поля, в котором на проводник с длиной активной части 4 см действует сила 18мН? Сила тока в проводнике 15А. проводник расположен перпендикулярно линиям индукции магнитного поля.</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С</w:t>
      </w:r>
      <w:proofErr w:type="gramStart"/>
      <w:r w:rsidRPr="00A36F6F">
        <w:rPr>
          <w:rFonts w:ascii="Times New Roman" w:eastAsia="Calibri" w:hAnsi="Times New Roman" w:cs="Times New Roman"/>
          <w:sz w:val="24"/>
          <w:szCs w:val="24"/>
        </w:rPr>
        <w:t>1</w:t>
      </w:r>
      <w:proofErr w:type="gramEnd"/>
      <w:r w:rsidRPr="00A36F6F">
        <w:rPr>
          <w:rFonts w:ascii="Times New Roman" w:eastAsia="Calibri" w:hAnsi="Times New Roman" w:cs="Times New Roman"/>
          <w:sz w:val="24"/>
          <w:szCs w:val="24"/>
        </w:rPr>
        <w:t xml:space="preserve">. С высоты10 м без начальной скорости падает камень. Одновременно с высоты 5м вертикально вверх бросают другой камень. С какой начальной скоростью брошен второй камень, если камни встретились на высоте 1м над землей? </w:t>
      </w:r>
    </w:p>
    <w:p w:rsidR="00A36F6F" w:rsidRPr="00A36F6F" w:rsidRDefault="00A36F6F" w:rsidP="00A36F6F">
      <w:pPr>
        <w:overflowPunct w:val="0"/>
        <w:autoSpaceDE w:val="0"/>
        <w:autoSpaceDN w:val="0"/>
        <w:adjustRightInd w:val="0"/>
        <w:spacing w:after="200" w:line="240" w:lineRule="auto"/>
        <w:ind w:left="927"/>
        <w:rPr>
          <w:rFonts w:ascii="Times New Roman" w:eastAsia="Times New Roman" w:hAnsi="Times New Roman" w:cs="Times New Roman"/>
          <w:sz w:val="24"/>
          <w:szCs w:val="24"/>
          <w:lang w:eastAsia="ru-RU"/>
        </w:rPr>
      </w:pPr>
    </w:p>
    <w:p w:rsidR="00A36F6F" w:rsidRPr="00A36F6F" w:rsidRDefault="00A36F6F" w:rsidP="00A36F6F">
      <w:pPr>
        <w:overflowPunct w:val="0"/>
        <w:autoSpaceDE w:val="0"/>
        <w:autoSpaceDN w:val="0"/>
        <w:adjustRightInd w:val="0"/>
        <w:spacing w:after="200" w:line="240" w:lineRule="auto"/>
        <w:ind w:left="927"/>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             </w:t>
      </w:r>
    </w:p>
    <w:p w:rsidR="00A36F6F" w:rsidRPr="00A36F6F" w:rsidRDefault="00A36F6F" w:rsidP="00A36F6F">
      <w:pPr>
        <w:shd w:val="clear" w:color="auto" w:fill="FFFFFF"/>
        <w:spacing w:after="0" w:line="240" w:lineRule="auto"/>
        <w:ind w:firstLine="709"/>
        <w:jc w:val="center"/>
        <w:rPr>
          <w:rFonts w:ascii="Times New Roman" w:eastAsia="Calibri" w:hAnsi="Times New Roman" w:cs="Times New Roman"/>
          <w:b/>
          <w:color w:val="000000"/>
          <w:sz w:val="24"/>
          <w:szCs w:val="24"/>
          <w:u w:val="single"/>
        </w:rPr>
      </w:pPr>
      <w:r w:rsidRPr="00A36F6F">
        <w:rPr>
          <w:rFonts w:ascii="Times New Roman" w:eastAsia="Calibri" w:hAnsi="Times New Roman" w:cs="Times New Roman"/>
          <w:b/>
          <w:color w:val="000000"/>
          <w:sz w:val="24"/>
          <w:szCs w:val="24"/>
          <w:u w:val="single"/>
        </w:rPr>
        <w:t>Критерии  оценивания.</w:t>
      </w:r>
    </w:p>
    <w:p w:rsidR="00A36F6F" w:rsidRPr="00A36F6F" w:rsidRDefault="00A36F6F" w:rsidP="00A36F6F">
      <w:pPr>
        <w:spacing w:after="0" w:line="240" w:lineRule="auto"/>
        <w:rPr>
          <w:rFonts w:ascii="Times New Roman" w:eastAsia="Calibri" w:hAnsi="Times New Roman" w:cs="Times New Roman"/>
          <w:sz w:val="24"/>
          <w:szCs w:val="24"/>
          <w:u w:val="single"/>
        </w:rPr>
      </w:pPr>
      <w:r w:rsidRPr="00A36F6F">
        <w:rPr>
          <w:rFonts w:ascii="Times New Roman" w:eastAsia="Calibri" w:hAnsi="Times New Roman" w:cs="Times New Roman"/>
          <w:sz w:val="24"/>
          <w:szCs w:val="24"/>
          <w:u w:val="single"/>
        </w:rPr>
        <w:t>Система оценивания.</w:t>
      </w:r>
    </w:p>
    <w:p w:rsidR="00A36F6F" w:rsidRPr="00A36F6F" w:rsidRDefault="00A36F6F" w:rsidP="00A36F6F">
      <w:pPr>
        <w:spacing w:after="0" w:line="240" w:lineRule="auto"/>
        <w:jc w:val="both"/>
        <w:rPr>
          <w:rFonts w:ascii="Times New Roman" w:eastAsia="Calibri" w:hAnsi="Times New Roman" w:cs="Times New Roman"/>
          <w:b/>
          <w:sz w:val="24"/>
          <w:szCs w:val="24"/>
          <w:u w:val="single"/>
        </w:rPr>
      </w:pPr>
      <w:r w:rsidRPr="00A36F6F">
        <w:rPr>
          <w:rFonts w:ascii="Times New Roman" w:eastAsia="Calibri" w:hAnsi="Times New Roman" w:cs="Times New Roman"/>
          <w:b/>
          <w:sz w:val="24"/>
          <w:szCs w:val="24"/>
          <w:u w:val="single"/>
        </w:rPr>
        <w:t>1. Оценка устных ответов учащихся.</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Оценка 5 ставится в том случае, если учащийся показывает верное понимание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физической сущности рассматриваемых явлений и закономерностей, законов и теорий,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дает точное определение и истолкование основных понятий и законов, теорий, а также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правильное определение физических величин, их единиц и способов измерения;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правильно выполняет чертежи, схемы и графики; строит ответ по собственному плану,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сопровождает рассказ новыми примерами, умеет применять знания в новой ситуации </w:t>
      </w:r>
      <w:proofErr w:type="gramStart"/>
      <w:r w:rsidRPr="00A36F6F">
        <w:rPr>
          <w:rFonts w:ascii="Times New Roman" w:eastAsia="Calibri" w:hAnsi="Times New Roman" w:cs="Times New Roman"/>
          <w:sz w:val="24"/>
          <w:szCs w:val="24"/>
        </w:rPr>
        <w:t>при</w:t>
      </w:r>
      <w:proofErr w:type="gramEnd"/>
      <w:r w:rsidRPr="00A36F6F">
        <w:rPr>
          <w:rFonts w:ascii="Times New Roman" w:eastAsia="Calibri" w:hAnsi="Times New Roman" w:cs="Times New Roman"/>
          <w:sz w:val="24"/>
          <w:szCs w:val="24"/>
        </w:rPr>
        <w:t xml:space="preserve">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выполнении практических заданий; может устанавливать связь между </w:t>
      </w:r>
      <w:proofErr w:type="gramStart"/>
      <w:r w:rsidRPr="00A36F6F">
        <w:rPr>
          <w:rFonts w:ascii="Times New Roman" w:eastAsia="Calibri" w:hAnsi="Times New Roman" w:cs="Times New Roman"/>
          <w:sz w:val="24"/>
          <w:szCs w:val="24"/>
        </w:rPr>
        <w:t>изучаемым</w:t>
      </w:r>
      <w:proofErr w:type="gramEnd"/>
      <w:r w:rsidRPr="00A36F6F">
        <w:rPr>
          <w:rFonts w:ascii="Times New Roman" w:eastAsia="Calibri" w:hAnsi="Times New Roman" w:cs="Times New Roman"/>
          <w:sz w:val="24"/>
          <w:szCs w:val="24"/>
        </w:rPr>
        <w:t xml:space="preserve"> и ранее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изученным материалом по курсу физики, а также с </w:t>
      </w:r>
      <w:proofErr w:type="gramStart"/>
      <w:r w:rsidRPr="00A36F6F">
        <w:rPr>
          <w:rFonts w:ascii="Times New Roman" w:eastAsia="Calibri" w:hAnsi="Times New Roman" w:cs="Times New Roman"/>
          <w:sz w:val="24"/>
          <w:szCs w:val="24"/>
        </w:rPr>
        <w:t>материалом</w:t>
      </w:r>
      <w:proofErr w:type="gramEnd"/>
      <w:r w:rsidRPr="00A36F6F">
        <w:rPr>
          <w:rFonts w:ascii="Times New Roman" w:eastAsia="Calibri" w:hAnsi="Times New Roman" w:cs="Times New Roman"/>
          <w:sz w:val="24"/>
          <w:szCs w:val="24"/>
        </w:rPr>
        <w:t xml:space="preserve"> усвоенным при изучении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других предметов.</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Оценка 4 ставится в том случае, если ответ ученика удовлетворяет основным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требованиям к ответу на оценку 5, но без использования собственного плана, </w:t>
      </w:r>
      <w:proofErr w:type="gramStart"/>
      <w:r w:rsidRPr="00A36F6F">
        <w:rPr>
          <w:rFonts w:ascii="Times New Roman" w:eastAsia="Calibri" w:hAnsi="Times New Roman" w:cs="Times New Roman"/>
          <w:sz w:val="24"/>
          <w:szCs w:val="24"/>
        </w:rPr>
        <w:t>новых</w:t>
      </w:r>
      <w:proofErr w:type="gramEnd"/>
      <w:r w:rsidRPr="00A36F6F">
        <w:rPr>
          <w:rFonts w:ascii="Times New Roman" w:eastAsia="Calibri" w:hAnsi="Times New Roman" w:cs="Times New Roman"/>
          <w:sz w:val="24"/>
          <w:szCs w:val="24"/>
        </w:rPr>
        <w:t xml:space="preserve">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примеров, без применения знаний в новой ситуации, без использования связей </w:t>
      </w:r>
      <w:proofErr w:type="gramStart"/>
      <w:r w:rsidRPr="00A36F6F">
        <w:rPr>
          <w:rFonts w:ascii="Times New Roman" w:eastAsia="Calibri" w:hAnsi="Times New Roman" w:cs="Times New Roman"/>
          <w:sz w:val="24"/>
          <w:szCs w:val="24"/>
        </w:rPr>
        <w:t>с</w:t>
      </w:r>
      <w:proofErr w:type="gramEnd"/>
      <w:r w:rsidRPr="00A36F6F">
        <w:rPr>
          <w:rFonts w:ascii="Times New Roman" w:eastAsia="Calibri" w:hAnsi="Times New Roman" w:cs="Times New Roman"/>
          <w:sz w:val="24"/>
          <w:szCs w:val="24"/>
        </w:rPr>
        <w:t xml:space="preserve"> ранее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изученным материалом, усвоенным при изучении других предметов; если учащийся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допустил одну ошибку или не более двух недочетов и может исправить их самостоятельно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или с небольшой помощью учителя.</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Оценка 3 ставится в том случае, если учащийся правильно понимает </w:t>
      </w:r>
      <w:proofErr w:type="gramStart"/>
      <w:r w:rsidRPr="00A36F6F">
        <w:rPr>
          <w:rFonts w:ascii="Times New Roman" w:eastAsia="Calibri" w:hAnsi="Times New Roman" w:cs="Times New Roman"/>
          <w:sz w:val="24"/>
          <w:szCs w:val="24"/>
        </w:rPr>
        <w:t>физическую</w:t>
      </w:r>
      <w:proofErr w:type="gramEnd"/>
      <w:r w:rsidRPr="00A36F6F">
        <w:rPr>
          <w:rFonts w:ascii="Times New Roman" w:eastAsia="Calibri" w:hAnsi="Times New Roman" w:cs="Times New Roman"/>
          <w:sz w:val="24"/>
          <w:szCs w:val="24"/>
        </w:rPr>
        <w:t xml:space="preserve">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lastRenderedPageBreak/>
        <w:t xml:space="preserve">сущность рассматриваемых явлений и закономерностей, но в ответе имеются </w:t>
      </w:r>
      <w:proofErr w:type="gramStart"/>
      <w:r w:rsidRPr="00A36F6F">
        <w:rPr>
          <w:rFonts w:ascii="Times New Roman" w:eastAsia="Calibri" w:hAnsi="Times New Roman" w:cs="Times New Roman"/>
          <w:sz w:val="24"/>
          <w:szCs w:val="24"/>
        </w:rPr>
        <w:t>отдельные</w:t>
      </w:r>
      <w:proofErr w:type="gramEnd"/>
      <w:r w:rsidRPr="00A36F6F">
        <w:rPr>
          <w:rFonts w:ascii="Times New Roman" w:eastAsia="Calibri" w:hAnsi="Times New Roman" w:cs="Times New Roman"/>
          <w:sz w:val="24"/>
          <w:szCs w:val="24"/>
        </w:rPr>
        <w:t xml:space="preserve">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пробелы в усвоении вопросов курса физики; не препятствует дальнейшему усвоению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программного материала, умеет применять полученные знания при решении </w:t>
      </w:r>
      <w:proofErr w:type="gramStart"/>
      <w:r w:rsidRPr="00A36F6F">
        <w:rPr>
          <w:rFonts w:ascii="Times New Roman" w:eastAsia="Calibri" w:hAnsi="Times New Roman" w:cs="Times New Roman"/>
          <w:sz w:val="24"/>
          <w:szCs w:val="24"/>
        </w:rPr>
        <w:t>простых</w:t>
      </w:r>
      <w:proofErr w:type="gramEnd"/>
      <w:r w:rsidRPr="00A36F6F">
        <w:rPr>
          <w:rFonts w:ascii="Times New Roman" w:eastAsia="Calibri" w:hAnsi="Times New Roman" w:cs="Times New Roman"/>
          <w:sz w:val="24"/>
          <w:szCs w:val="24"/>
        </w:rPr>
        <w:t xml:space="preserve">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задач с использованием готовых формул, но затрудняется при решении задач, требующих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преобразования некоторых формул; допустил не более одной грубой и одной негрубой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ошибки, не более двух-трех негрубых недочетов.</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Оценка 2 ставится в том случае, если учащийся не овладел основными знаниями </w:t>
      </w:r>
      <w:proofErr w:type="gramStart"/>
      <w:r w:rsidRPr="00A36F6F">
        <w:rPr>
          <w:rFonts w:ascii="Times New Roman" w:eastAsia="Calibri" w:hAnsi="Times New Roman" w:cs="Times New Roman"/>
          <w:sz w:val="24"/>
          <w:szCs w:val="24"/>
        </w:rPr>
        <w:t>в</w:t>
      </w:r>
      <w:proofErr w:type="gramEnd"/>
      <w:r w:rsidRPr="00A36F6F">
        <w:rPr>
          <w:rFonts w:ascii="Times New Roman" w:eastAsia="Calibri" w:hAnsi="Times New Roman" w:cs="Times New Roman"/>
          <w:sz w:val="24"/>
          <w:szCs w:val="24"/>
        </w:rPr>
        <w:t xml:space="preserve"> </w:t>
      </w:r>
    </w:p>
    <w:p w:rsidR="00A36F6F" w:rsidRPr="00A36F6F" w:rsidRDefault="00A36F6F" w:rsidP="00A36F6F">
      <w:pPr>
        <w:spacing w:after="0" w:line="240" w:lineRule="auto"/>
        <w:jc w:val="both"/>
        <w:rPr>
          <w:rFonts w:ascii="Times New Roman" w:eastAsia="Calibri" w:hAnsi="Times New Roman" w:cs="Times New Roman"/>
          <w:sz w:val="24"/>
          <w:szCs w:val="24"/>
        </w:rPr>
      </w:pPr>
      <w:proofErr w:type="gramStart"/>
      <w:r w:rsidRPr="00A36F6F">
        <w:rPr>
          <w:rFonts w:ascii="Times New Roman" w:eastAsia="Calibri" w:hAnsi="Times New Roman" w:cs="Times New Roman"/>
          <w:sz w:val="24"/>
          <w:szCs w:val="24"/>
        </w:rPr>
        <w:t>соответствии</w:t>
      </w:r>
      <w:proofErr w:type="gramEnd"/>
      <w:r w:rsidRPr="00A36F6F">
        <w:rPr>
          <w:rFonts w:ascii="Times New Roman" w:eastAsia="Calibri" w:hAnsi="Times New Roman" w:cs="Times New Roman"/>
          <w:sz w:val="24"/>
          <w:szCs w:val="24"/>
        </w:rPr>
        <w:t xml:space="preserve"> с требованиями и допустил больше ошибок и недочетов, чем необходимо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для оценки 3.</w:t>
      </w:r>
      <w:r w:rsidRPr="00A36F6F">
        <w:rPr>
          <w:rFonts w:ascii="Times New Roman" w:eastAsia="Calibri" w:hAnsi="Times New Roman" w:cs="Times New Roman"/>
          <w:sz w:val="24"/>
          <w:szCs w:val="24"/>
        </w:rPr>
        <w:cr/>
      </w:r>
      <w:r w:rsidRPr="00A36F6F">
        <w:rPr>
          <w:rFonts w:ascii="Times New Roman" w:eastAsia="Calibri" w:hAnsi="Times New Roman" w:cs="Times New Roman"/>
          <w:b/>
          <w:sz w:val="24"/>
          <w:szCs w:val="24"/>
          <w:u w:val="single"/>
        </w:rPr>
        <w:t xml:space="preserve"> 2. Оценка письменных контрольных работ.</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Оценка 5 ставится за работу, выполненную полностью без ошибок и недочетов.</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Оценка 4 ставится за работу, выполненную полностью, но при наличии не более одной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ошибки и одного недочета, не более трех недочетов.</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Оценка 3 ставится за работу, выполненную на 2/3 всей работы правильно или </w:t>
      </w:r>
      <w:proofErr w:type="gramStart"/>
      <w:r w:rsidRPr="00A36F6F">
        <w:rPr>
          <w:rFonts w:ascii="Times New Roman" w:eastAsia="Calibri" w:hAnsi="Times New Roman" w:cs="Times New Roman"/>
          <w:sz w:val="24"/>
          <w:szCs w:val="24"/>
        </w:rPr>
        <w:t>при</w:t>
      </w:r>
      <w:proofErr w:type="gramEnd"/>
      <w:r w:rsidRPr="00A36F6F">
        <w:rPr>
          <w:rFonts w:ascii="Times New Roman" w:eastAsia="Calibri" w:hAnsi="Times New Roman" w:cs="Times New Roman"/>
          <w:sz w:val="24"/>
          <w:szCs w:val="24"/>
        </w:rPr>
        <w:t xml:space="preserve"> </w:t>
      </w:r>
    </w:p>
    <w:p w:rsidR="00A36F6F" w:rsidRPr="00A36F6F" w:rsidRDefault="00A36F6F" w:rsidP="00A36F6F">
      <w:pPr>
        <w:spacing w:after="0" w:line="240" w:lineRule="auto"/>
        <w:jc w:val="both"/>
        <w:rPr>
          <w:rFonts w:ascii="Times New Roman" w:eastAsia="Calibri" w:hAnsi="Times New Roman" w:cs="Times New Roman"/>
          <w:sz w:val="24"/>
          <w:szCs w:val="24"/>
        </w:rPr>
      </w:pPr>
      <w:proofErr w:type="gramStart"/>
      <w:r w:rsidRPr="00A36F6F">
        <w:rPr>
          <w:rFonts w:ascii="Times New Roman" w:eastAsia="Calibri" w:hAnsi="Times New Roman" w:cs="Times New Roman"/>
          <w:sz w:val="24"/>
          <w:szCs w:val="24"/>
        </w:rPr>
        <w:t>допущении</w:t>
      </w:r>
      <w:proofErr w:type="gramEnd"/>
      <w:r w:rsidRPr="00A36F6F">
        <w:rPr>
          <w:rFonts w:ascii="Times New Roman" w:eastAsia="Calibri" w:hAnsi="Times New Roman" w:cs="Times New Roman"/>
          <w:sz w:val="24"/>
          <w:szCs w:val="24"/>
        </w:rPr>
        <w:t xml:space="preserve"> не более одной грубой ошибки, не более трех негрубых ошибок, одной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негрубой ошибки и трех недочетов, при наличии четырех-пяти недочетов.</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Оценка 2 ставится за работу, в которой число ошибок и недочетов превысило норму </w:t>
      </w:r>
      <w:proofErr w:type="gramStart"/>
      <w:r w:rsidRPr="00A36F6F">
        <w:rPr>
          <w:rFonts w:ascii="Times New Roman" w:eastAsia="Calibri" w:hAnsi="Times New Roman" w:cs="Times New Roman"/>
          <w:sz w:val="24"/>
          <w:szCs w:val="24"/>
        </w:rPr>
        <w:t>для</w:t>
      </w:r>
      <w:proofErr w:type="gramEnd"/>
      <w:r w:rsidRPr="00A36F6F">
        <w:rPr>
          <w:rFonts w:ascii="Times New Roman" w:eastAsia="Calibri" w:hAnsi="Times New Roman" w:cs="Times New Roman"/>
          <w:sz w:val="24"/>
          <w:szCs w:val="24"/>
        </w:rPr>
        <w:t xml:space="preserve">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оценки 3 или правильно выполнено менее 2/3 работы.</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3. Оценка лабораторных работ.</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Оценка 5 ставится в том случае, если учащийся выполнил работу в полном объеме </w:t>
      </w:r>
      <w:proofErr w:type="gramStart"/>
      <w:r w:rsidRPr="00A36F6F">
        <w:rPr>
          <w:rFonts w:ascii="Times New Roman" w:eastAsia="Calibri" w:hAnsi="Times New Roman" w:cs="Times New Roman"/>
          <w:sz w:val="24"/>
          <w:szCs w:val="24"/>
        </w:rPr>
        <w:t>с</w:t>
      </w:r>
      <w:proofErr w:type="gramEnd"/>
      <w:r w:rsidRPr="00A36F6F">
        <w:rPr>
          <w:rFonts w:ascii="Times New Roman" w:eastAsia="Calibri" w:hAnsi="Times New Roman" w:cs="Times New Roman"/>
          <w:sz w:val="24"/>
          <w:szCs w:val="24"/>
        </w:rPr>
        <w:t xml:space="preserve">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соблюдением необходимой последовательности проведения опытов и измерений;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самостоятельно и рационально монтирует необходимое оборудование; все опыты</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проводит в условиях и режимах, обеспечивающих получение правильных результатов и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выводов; соблюдает требования правил безопасного труда; в отчете правильно и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аккуратно выполняет все записи, таблицы, рисунки, чертежи, графики, вычисления,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правильно выполняет анализ погрешностей.</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Оценка 4 ставится в том случае, если учащийся выполнил работу в соответствии </w:t>
      </w:r>
      <w:proofErr w:type="gramStart"/>
      <w:r w:rsidRPr="00A36F6F">
        <w:rPr>
          <w:rFonts w:ascii="Times New Roman" w:eastAsia="Calibri" w:hAnsi="Times New Roman" w:cs="Times New Roman"/>
          <w:sz w:val="24"/>
          <w:szCs w:val="24"/>
        </w:rPr>
        <w:t>с</w:t>
      </w:r>
      <w:proofErr w:type="gramEnd"/>
      <w:r w:rsidRPr="00A36F6F">
        <w:rPr>
          <w:rFonts w:ascii="Times New Roman" w:eastAsia="Calibri" w:hAnsi="Times New Roman" w:cs="Times New Roman"/>
          <w:sz w:val="24"/>
          <w:szCs w:val="24"/>
        </w:rPr>
        <w:t xml:space="preserve">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требованиями к оценке 5, но допустил два-три недочета, не более одной негрубой ошибки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и одного недочета.</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Оценка 3 ставится в том случае, если учащийся выполнил работу не полностью, но объем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выполненной части </w:t>
      </w:r>
      <w:proofErr w:type="gramStart"/>
      <w:r w:rsidRPr="00A36F6F">
        <w:rPr>
          <w:rFonts w:ascii="Times New Roman" w:eastAsia="Calibri" w:hAnsi="Times New Roman" w:cs="Times New Roman"/>
          <w:sz w:val="24"/>
          <w:szCs w:val="24"/>
        </w:rPr>
        <w:t>таков</w:t>
      </w:r>
      <w:proofErr w:type="gramEnd"/>
      <w:r w:rsidRPr="00A36F6F">
        <w:rPr>
          <w:rFonts w:ascii="Times New Roman" w:eastAsia="Calibri" w:hAnsi="Times New Roman" w:cs="Times New Roman"/>
          <w:sz w:val="24"/>
          <w:szCs w:val="24"/>
        </w:rPr>
        <w:t xml:space="preserve">, что позволяет получить правильные результаты и выводы, если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в ходе проведения опыта и измерений были допущены ошибки.</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Оценка 2 ставится в том случае, если учащийся выполнил работу не полностью и объем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выполненной работы не позволяет сделать правильные выводы, вычисления; наблюдения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проводились неправильно.</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В письменных контрольных работах учитывается также,  какую часть работы выполнил   ученик</w:t>
      </w:r>
    </w:p>
    <w:p w:rsidR="00A36F6F" w:rsidRPr="00A36F6F" w:rsidRDefault="00A36F6F" w:rsidP="00A36F6F">
      <w:pPr>
        <w:spacing w:after="0" w:line="240" w:lineRule="auto"/>
        <w:jc w:val="both"/>
        <w:rPr>
          <w:rFonts w:ascii="Times New Roman" w:eastAsia="Calibri" w:hAnsi="Times New Roman" w:cs="Times New Roman"/>
          <w:b/>
          <w:sz w:val="24"/>
          <w:szCs w:val="24"/>
          <w:u w:val="single"/>
        </w:rPr>
      </w:pPr>
      <w:r w:rsidRPr="00A36F6F">
        <w:rPr>
          <w:rFonts w:ascii="Times New Roman" w:eastAsia="Calibri" w:hAnsi="Times New Roman" w:cs="Times New Roman"/>
          <w:b/>
          <w:sz w:val="24"/>
          <w:szCs w:val="24"/>
          <w:u w:val="single"/>
        </w:rPr>
        <w:t>Перечень ошибок.</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I</w:t>
      </w:r>
      <w:r w:rsidRPr="00A36F6F">
        <w:rPr>
          <w:rFonts w:ascii="Times New Roman" w:eastAsia="Calibri" w:hAnsi="Times New Roman" w:cs="Times New Roman"/>
          <w:sz w:val="24"/>
          <w:szCs w:val="24"/>
          <w:u w:val="single"/>
        </w:rPr>
        <w:t>. Грубые ошибки</w:t>
      </w:r>
      <w:r w:rsidRPr="00A36F6F">
        <w:rPr>
          <w:rFonts w:ascii="Times New Roman" w:eastAsia="Calibri" w:hAnsi="Times New Roman" w:cs="Times New Roman"/>
          <w:sz w:val="24"/>
          <w:szCs w:val="24"/>
        </w:rPr>
        <w:t>.</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1. Незнание определений основных понятий, законов, правил, положений теории, формул,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общепринятых символов, обозначения физических величин, единицу измерения.</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2. Неумение выделять в ответе главное.</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3. Неумение применять знания для решения задач и объяснения физических явлений;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неправильно сформулированные вопросы, задания или неверные объяснения хода их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решения, незнание приемов решения задач, аналогичных ранее </w:t>
      </w:r>
      <w:proofErr w:type="gramStart"/>
      <w:r w:rsidRPr="00A36F6F">
        <w:rPr>
          <w:rFonts w:ascii="Times New Roman" w:eastAsia="Calibri" w:hAnsi="Times New Roman" w:cs="Times New Roman"/>
          <w:sz w:val="24"/>
          <w:szCs w:val="24"/>
        </w:rPr>
        <w:t>решенными</w:t>
      </w:r>
      <w:proofErr w:type="gramEnd"/>
      <w:r w:rsidRPr="00A36F6F">
        <w:rPr>
          <w:rFonts w:ascii="Times New Roman" w:eastAsia="Calibri" w:hAnsi="Times New Roman" w:cs="Times New Roman"/>
          <w:sz w:val="24"/>
          <w:szCs w:val="24"/>
        </w:rPr>
        <w:t xml:space="preserve"> в классе;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ошибки, показывающие неправильное понимание условия задачи или неправильное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истолкование решения.</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4. Неумение читать и строить графики и принципиальные схемы</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5. Неумение подготовить к работе установку или лабораторное оборудование, провести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опыт, необходимые расчеты или использовать полученные данные для выводов.</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6. Небрежное отношение к лабораторному оборудованию и измерительным приборам.</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7. Неумение определить показания измерительного прибора.</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lastRenderedPageBreak/>
        <w:t>8. Нарушение требований правил безопасного труда при выполнении эксперимента.</w:t>
      </w:r>
    </w:p>
    <w:p w:rsidR="00A36F6F" w:rsidRPr="00A36F6F" w:rsidRDefault="00A36F6F" w:rsidP="00A36F6F">
      <w:pPr>
        <w:spacing w:after="0" w:line="240" w:lineRule="auto"/>
        <w:jc w:val="both"/>
        <w:rPr>
          <w:rFonts w:ascii="Times New Roman" w:eastAsia="Calibri" w:hAnsi="Times New Roman" w:cs="Times New Roman"/>
          <w:sz w:val="24"/>
          <w:szCs w:val="24"/>
          <w:u w:val="single"/>
        </w:rPr>
      </w:pPr>
      <w:r w:rsidRPr="00A36F6F">
        <w:rPr>
          <w:rFonts w:ascii="Times New Roman" w:eastAsia="Calibri" w:hAnsi="Times New Roman" w:cs="Times New Roman"/>
          <w:sz w:val="24"/>
          <w:szCs w:val="24"/>
          <w:u w:val="single"/>
        </w:rPr>
        <w:t>II. Негрубые ошибки.</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1.Неточности формулировок, определений, законов, теорий, вызванных неполнотой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ответа основных признаков определяемого понятия. Ошибки, вызванные несоблюдением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условий проведения опыта или измерений.</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2.Ошибки в условных обозначениях на принципиальных схемах, неточности чертежей, </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графиков, схем.</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3.Пропуск или неточное написание наименований единиц физических величин.</w:t>
      </w:r>
    </w:p>
    <w:p w:rsidR="00A36F6F" w:rsidRPr="00A36F6F" w:rsidRDefault="00A36F6F" w:rsidP="00A36F6F">
      <w:pPr>
        <w:spacing w:after="0" w:line="240" w:lineRule="auto"/>
        <w:jc w:val="both"/>
        <w:rPr>
          <w:rFonts w:ascii="Times New Roman" w:eastAsia="Calibri" w:hAnsi="Times New Roman" w:cs="Times New Roman"/>
          <w:sz w:val="24"/>
          <w:szCs w:val="24"/>
        </w:rPr>
      </w:pPr>
      <w:r w:rsidRPr="00A36F6F">
        <w:rPr>
          <w:rFonts w:ascii="Times New Roman" w:eastAsia="Calibri" w:hAnsi="Times New Roman" w:cs="Times New Roman"/>
          <w:sz w:val="24"/>
          <w:szCs w:val="24"/>
        </w:rPr>
        <w:t>4.Нерациональный выбор хода решения</w:t>
      </w:r>
    </w:p>
    <w:p w:rsidR="00A36F6F" w:rsidRPr="00A36F6F" w:rsidRDefault="00A36F6F" w:rsidP="00A36F6F">
      <w:pPr>
        <w:spacing w:after="0" w:line="240" w:lineRule="auto"/>
        <w:jc w:val="both"/>
        <w:rPr>
          <w:rFonts w:ascii="Times New Roman" w:eastAsia="Calibri" w:hAnsi="Times New Roman" w:cs="Times New Roman"/>
          <w:sz w:val="24"/>
          <w:szCs w:val="24"/>
          <w:u w:val="single"/>
        </w:rPr>
      </w:pPr>
      <w:r w:rsidRPr="00A36F6F">
        <w:rPr>
          <w:rFonts w:ascii="Times New Roman" w:eastAsia="Calibri" w:hAnsi="Times New Roman" w:cs="Times New Roman"/>
          <w:sz w:val="24"/>
          <w:szCs w:val="24"/>
          <w:u w:val="single"/>
        </w:rPr>
        <w:t>III. Недочеты.</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1.Нерациональные записи при вычислениях, нерациональные приемы вычислений,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преобразований и решения задач.</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2.Арифметические ошибки в вычислениях, если эти ошибки грубо не искажают </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реальность полученного результата.</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3.Отдельные погрешности в формулировке вопроса или ответа.</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4.Небрежное выполнение записей, чертежей, схем, графиков.</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5.Орфографические и пунктуационные ошибки.</w:t>
      </w:r>
    </w:p>
    <w:p w:rsidR="00A36F6F" w:rsidRPr="00A36F6F" w:rsidRDefault="00A36F6F" w:rsidP="00A36F6F">
      <w:pPr>
        <w:spacing w:after="0" w:line="240" w:lineRule="auto"/>
        <w:rPr>
          <w:rFonts w:ascii="Times New Roman" w:eastAsia="Calibri" w:hAnsi="Times New Roman" w:cs="Times New Roman"/>
          <w:sz w:val="24"/>
          <w:szCs w:val="24"/>
          <w:u w:val="single"/>
        </w:rPr>
      </w:pPr>
      <w:r w:rsidRPr="00A36F6F">
        <w:rPr>
          <w:rFonts w:ascii="Times New Roman" w:eastAsia="Calibri" w:hAnsi="Times New Roman" w:cs="Times New Roman"/>
          <w:sz w:val="24"/>
          <w:szCs w:val="24"/>
          <w:u w:val="single"/>
        </w:rPr>
        <w:t>Инструментарий для оценивания достижений учащихся</w:t>
      </w:r>
    </w:p>
    <w:p w:rsidR="00A36F6F" w:rsidRPr="00A36F6F" w:rsidRDefault="00A36F6F" w:rsidP="00A36F6F">
      <w:p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Качество учебно-воспитательного процесса отслеживается проводя:</w:t>
      </w:r>
    </w:p>
    <w:p w:rsidR="00A36F6F" w:rsidRPr="00A36F6F" w:rsidRDefault="00A36F6F" w:rsidP="00A36F6F">
      <w:pPr>
        <w:numPr>
          <w:ilvl w:val="0"/>
          <w:numId w:val="17"/>
        </w:num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тестирование,</w:t>
      </w:r>
    </w:p>
    <w:p w:rsidR="00A36F6F" w:rsidRPr="00A36F6F" w:rsidRDefault="00A36F6F" w:rsidP="00A36F6F">
      <w:pPr>
        <w:numPr>
          <w:ilvl w:val="0"/>
          <w:numId w:val="17"/>
        </w:num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самостоятельные и проверочные работы,</w:t>
      </w:r>
    </w:p>
    <w:p w:rsidR="00A36F6F" w:rsidRPr="00A36F6F" w:rsidRDefault="00A36F6F" w:rsidP="00A36F6F">
      <w:pPr>
        <w:numPr>
          <w:ilvl w:val="0"/>
          <w:numId w:val="17"/>
        </w:num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 контрольные работы, </w:t>
      </w:r>
    </w:p>
    <w:p w:rsidR="00A36F6F" w:rsidRPr="00A36F6F" w:rsidRDefault="00A36F6F" w:rsidP="00A36F6F">
      <w:pPr>
        <w:numPr>
          <w:ilvl w:val="0"/>
          <w:numId w:val="17"/>
        </w:num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зачеты, проверяя:</w:t>
      </w:r>
    </w:p>
    <w:p w:rsidR="00A36F6F" w:rsidRPr="00A36F6F" w:rsidRDefault="00A36F6F" w:rsidP="00A36F6F">
      <w:pPr>
        <w:numPr>
          <w:ilvl w:val="0"/>
          <w:numId w:val="17"/>
        </w:num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xml:space="preserve">- </w:t>
      </w:r>
      <w:proofErr w:type="gramStart"/>
      <w:r w:rsidRPr="00A36F6F">
        <w:rPr>
          <w:rFonts w:ascii="Times New Roman" w:eastAsia="Calibri" w:hAnsi="Times New Roman" w:cs="Times New Roman"/>
          <w:sz w:val="24"/>
          <w:szCs w:val="24"/>
        </w:rPr>
        <w:t>лабораторные</w:t>
      </w:r>
      <w:proofErr w:type="gramEnd"/>
      <w:r w:rsidRPr="00A36F6F">
        <w:rPr>
          <w:rFonts w:ascii="Times New Roman" w:eastAsia="Calibri" w:hAnsi="Times New Roman" w:cs="Times New Roman"/>
          <w:sz w:val="24"/>
          <w:szCs w:val="24"/>
        </w:rPr>
        <w:t xml:space="preserve"> и практические </w:t>
      </w:r>
      <w:proofErr w:type="spellStart"/>
      <w:r w:rsidRPr="00A36F6F">
        <w:rPr>
          <w:rFonts w:ascii="Times New Roman" w:eastAsia="Calibri" w:hAnsi="Times New Roman" w:cs="Times New Roman"/>
          <w:sz w:val="24"/>
          <w:szCs w:val="24"/>
        </w:rPr>
        <w:t>отчѐты</w:t>
      </w:r>
      <w:proofErr w:type="spellEnd"/>
      <w:r w:rsidRPr="00A36F6F">
        <w:rPr>
          <w:rFonts w:ascii="Times New Roman" w:eastAsia="Calibri" w:hAnsi="Times New Roman" w:cs="Times New Roman"/>
          <w:sz w:val="24"/>
          <w:szCs w:val="24"/>
        </w:rPr>
        <w:t xml:space="preserve">, </w:t>
      </w:r>
    </w:p>
    <w:p w:rsidR="00A36F6F" w:rsidRPr="00A36F6F" w:rsidRDefault="00A36F6F" w:rsidP="00A36F6F">
      <w:pPr>
        <w:numPr>
          <w:ilvl w:val="0"/>
          <w:numId w:val="17"/>
        </w:num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 домашние общие и индивидуальные работы;</w:t>
      </w:r>
    </w:p>
    <w:p w:rsidR="00A36F6F" w:rsidRPr="00A36F6F" w:rsidRDefault="00A36F6F" w:rsidP="00A36F6F">
      <w:pPr>
        <w:numPr>
          <w:ilvl w:val="0"/>
          <w:numId w:val="17"/>
        </w:numPr>
        <w:spacing w:after="0" w:line="240" w:lineRule="auto"/>
        <w:rPr>
          <w:rFonts w:ascii="Times New Roman" w:eastAsia="Calibri" w:hAnsi="Times New Roman" w:cs="Times New Roman"/>
          <w:sz w:val="24"/>
          <w:szCs w:val="24"/>
        </w:rPr>
      </w:pPr>
      <w:r w:rsidRPr="00A36F6F">
        <w:rPr>
          <w:rFonts w:ascii="Times New Roman" w:eastAsia="Calibri" w:hAnsi="Times New Roman" w:cs="Times New Roman"/>
          <w:sz w:val="24"/>
          <w:szCs w:val="24"/>
        </w:rPr>
        <w:t>-творческие работы</w:t>
      </w:r>
    </w:p>
    <w:p w:rsidR="00A36F6F" w:rsidRPr="00A36F6F" w:rsidRDefault="00A36F6F" w:rsidP="00A36F6F">
      <w:pPr>
        <w:overflowPunct w:val="0"/>
        <w:autoSpaceDE w:val="0"/>
        <w:autoSpaceDN w:val="0"/>
        <w:adjustRightInd w:val="0"/>
        <w:spacing w:after="0" w:line="240" w:lineRule="auto"/>
        <w:rPr>
          <w:rFonts w:ascii="Times New Roman" w:eastAsia="Times New Roman" w:hAnsi="Times New Roman" w:cs="Times New Roman"/>
          <w:b/>
          <w:i/>
          <w:sz w:val="24"/>
          <w:szCs w:val="24"/>
          <w:u w:val="single"/>
          <w:lang w:eastAsia="ru-RU"/>
        </w:rPr>
      </w:pPr>
      <w:r w:rsidRPr="00A36F6F">
        <w:rPr>
          <w:rFonts w:ascii="Times New Roman" w:eastAsia="Times New Roman" w:hAnsi="Times New Roman" w:cs="Times New Roman"/>
          <w:b/>
          <w:i/>
          <w:sz w:val="24"/>
          <w:szCs w:val="24"/>
          <w:u w:val="single"/>
          <w:lang w:eastAsia="ru-RU"/>
        </w:rPr>
        <w:t>Оценка лабораторных работ.</w:t>
      </w:r>
    </w:p>
    <w:p w:rsidR="00A36F6F" w:rsidRPr="00A36F6F" w:rsidRDefault="00A36F6F"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u w:val="single"/>
          <w:lang w:eastAsia="ru-RU"/>
        </w:rPr>
        <w:t>Оценка «5»</w:t>
      </w:r>
      <w:r w:rsidRPr="00A36F6F">
        <w:rPr>
          <w:rFonts w:ascii="Times New Roman" w:eastAsia="Times New Roman" w:hAnsi="Times New Roman" w:cs="Times New Roman"/>
          <w:sz w:val="24"/>
          <w:szCs w:val="24"/>
          <w:lang w:eastAsia="ru-RU"/>
        </w:rPr>
        <w:t xml:space="preserve"> ставится в том случае, если </w:t>
      </w:r>
    </w:p>
    <w:p w:rsidR="00A36F6F" w:rsidRPr="00A36F6F" w:rsidRDefault="00A36F6F" w:rsidP="00A36F6F">
      <w:pPr>
        <w:numPr>
          <w:ilvl w:val="0"/>
          <w:numId w:val="18"/>
        </w:num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учащийся выполнил работу в объёме с соблюдением необходимой последовательности проведения опытов и измерений; </w:t>
      </w:r>
    </w:p>
    <w:p w:rsidR="00A36F6F" w:rsidRPr="00A36F6F" w:rsidRDefault="00A36F6F" w:rsidP="00A36F6F">
      <w:pPr>
        <w:numPr>
          <w:ilvl w:val="0"/>
          <w:numId w:val="18"/>
        </w:num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самостоятельно смонтировал необходимое оборудование, все опыты провел правильно и получил правильные результаты и выводы; </w:t>
      </w:r>
    </w:p>
    <w:p w:rsidR="00A36F6F" w:rsidRPr="00A36F6F" w:rsidRDefault="00A36F6F" w:rsidP="00A36F6F">
      <w:pPr>
        <w:numPr>
          <w:ilvl w:val="0"/>
          <w:numId w:val="18"/>
        </w:num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 xml:space="preserve">соблюдал ТБ труда; </w:t>
      </w:r>
    </w:p>
    <w:p w:rsidR="00A36F6F" w:rsidRPr="00A36F6F" w:rsidRDefault="00A36F6F" w:rsidP="00A36F6F">
      <w:pPr>
        <w:numPr>
          <w:ilvl w:val="0"/>
          <w:numId w:val="18"/>
        </w:num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в отчёте правильно и аккуратно выполнил все записи,  таблицы, чертежи, схемы, графики и вычисления.</w:t>
      </w:r>
    </w:p>
    <w:p w:rsidR="00A36F6F" w:rsidRPr="00A36F6F" w:rsidRDefault="00A36F6F"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u w:val="single"/>
          <w:lang w:eastAsia="ru-RU"/>
        </w:rPr>
        <w:t>Оценка «4»</w:t>
      </w:r>
      <w:r w:rsidRPr="00A36F6F">
        <w:rPr>
          <w:rFonts w:ascii="Times New Roman" w:eastAsia="Times New Roman" w:hAnsi="Times New Roman" w:cs="Times New Roman"/>
          <w:sz w:val="24"/>
          <w:szCs w:val="24"/>
          <w:lang w:eastAsia="ru-RU"/>
        </w:rPr>
        <w:t xml:space="preserve"> ставится в том случае, если </w:t>
      </w:r>
    </w:p>
    <w:p w:rsidR="00A36F6F" w:rsidRPr="00A36F6F" w:rsidRDefault="00A36F6F" w:rsidP="00A36F6F">
      <w:pPr>
        <w:numPr>
          <w:ilvl w:val="0"/>
          <w:numId w:val="19"/>
        </w:num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были выполнены требования к оценке «5», но учащийся допустил недочеты и негрубые ошибки.</w:t>
      </w:r>
    </w:p>
    <w:p w:rsidR="00A36F6F" w:rsidRPr="00A36F6F" w:rsidRDefault="00A36F6F" w:rsidP="00A36F6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u w:val="single"/>
          <w:lang w:eastAsia="ru-RU"/>
        </w:rPr>
        <w:t>Оценка «3»</w:t>
      </w:r>
      <w:r w:rsidRPr="00A36F6F">
        <w:rPr>
          <w:rFonts w:ascii="Times New Roman" w:eastAsia="Times New Roman" w:hAnsi="Times New Roman" w:cs="Times New Roman"/>
          <w:sz w:val="24"/>
          <w:szCs w:val="24"/>
          <w:lang w:eastAsia="ru-RU"/>
        </w:rPr>
        <w:t xml:space="preserve"> ставится, если </w:t>
      </w:r>
    </w:p>
    <w:p w:rsidR="00A36F6F" w:rsidRPr="00A36F6F" w:rsidRDefault="00A36F6F" w:rsidP="00A36F6F">
      <w:pPr>
        <w:numPr>
          <w:ilvl w:val="0"/>
          <w:numId w:val="19"/>
        </w:numPr>
        <w:spacing w:after="0" w:line="240" w:lineRule="auto"/>
        <w:rPr>
          <w:rFonts w:ascii="Times New Roman" w:eastAsia="Times New Roman" w:hAnsi="Times New Roman" w:cs="Times New Roman"/>
          <w:sz w:val="24"/>
          <w:szCs w:val="24"/>
          <w:lang w:eastAsia="ru-RU"/>
        </w:rPr>
      </w:pPr>
      <w:r w:rsidRPr="00A36F6F">
        <w:rPr>
          <w:rFonts w:ascii="Times New Roman" w:eastAsia="Times New Roman" w:hAnsi="Times New Roman" w:cs="Times New Roman"/>
          <w:sz w:val="24"/>
          <w:szCs w:val="24"/>
          <w:lang w:eastAsia="ru-RU"/>
        </w:rPr>
        <w:t>результат выполнения части таков, что позволяет получить правильные выводы, но в ходе проведения опытов и измерений были допущены ошибки.</w:t>
      </w:r>
    </w:p>
    <w:p w:rsidR="002A565B" w:rsidRPr="002A565B" w:rsidRDefault="00A36F6F" w:rsidP="00CD14FA">
      <w:pPr>
        <w:pStyle w:val="Style1"/>
        <w:suppressAutoHyphens w:val="0"/>
        <w:spacing w:line="276" w:lineRule="auto"/>
        <w:jc w:val="left"/>
        <w:rPr>
          <w:rStyle w:val="FontStyle12"/>
          <w:rFonts w:ascii="Times New Roman" w:hAnsi="Times New Roman" w:cs="Times New Roman"/>
          <w:b/>
          <w:i w:val="0"/>
          <w:sz w:val="28"/>
          <w:szCs w:val="28"/>
        </w:rPr>
      </w:pPr>
      <w:r w:rsidRPr="00A36F6F">
        <w:rPr>
          <w:rFonts w:ascii="Times New Roman" w:eastAsia="Calibri" w:hAnsi="Times New Roman" w:cs="Times New Roman"/>
          <w:u w:val="single"/>
          <w:lang w:eastAsia="en-US" w:bidi="ar-SA"/>
        </w:rPr>
        <w:t>Оценка «2</w:t>
      </w:r>
      <w:r w:rsidRPr="00A36F6F">
        <w:rPr>
          <w:rFonts w:ascii="Times New Roman" w:eastAsia="Calibri" w:hAnsi="Times New Roman" w:cs="Times New Roman"/>
          <w:lang w:eastAsia="en-US" w:bidi="ar-SA"/>
        </w:rPr>
        <w:t>» ставится, если вся работа и опыты проводились неправильно</w:t>
      </w:r>
    </w:p>
    <w:p w:rsidR="002A565B" w:rsidRPr="002A565B" w:rsidRDefault="002A565B" w:rsidP="002A565B">
      <w:pPr>
        <w:pStyle w:val="Style1"/>
        <w:suppressAutoHyphens w:val="0"/>
        <w:spacing w:line="276" w:lineRule="auto"/>
        <w:rPr>
          <w:rStyle w:val="FontStyle12"/>
          <w:rFonts w:ascii="Times New Roman" w:hAnsi="Times New Roman" w:cs="Times New Roman"/>
          <w:b/>
          <w:i w:val="0"/>
          <w:sz w:val="28"/>
          <w:szCs w:val="28"/>
        </w:rPr>
      </w:pPr>
    </w:p>
    <w:p w:rsidR="002A565B" w:rsidRPr="002A565B" w:rsidRDefault="002A565B" w:rsidP="002A565B">
      <w:pPr>
        <w:pStyle w:val="Style1"/>
        <w:suppressAutoHyphens w:val="0"/>
        <w:spacing w:line="276" w:lineRule="auto"/>
        <w:rPr>
          <w:rStyle w:val="FontStyle12"/>
          <w:rFonts w:ascii="Times New Roman" w:hAnsi="Times New Roman" w:cs="Times New Roman"/>
          <w:b/>
          <w:i w:val="0"/>
          <w:sz w:val="28"/>
          <w:szCs w:val="28"/>
        </w:rPr>
      </w:pPr>
    </w:p>
    <w:p w:rsidR="002A565B" w:rsidRPr="002A565B" w:rsidRDefault="002A565B" w:rsidP="002A565B">
      <w:pPr>
        <w:pStyle w:val="Style1"/>
        <w:suppressAutoHyphens w:val="0"/>
        <w:spacing w:line="276" w:lineRule="auto"/>
        <w:rPr>
          <w:rStyle w:val="FontStyle12"/>
          <w:rFonts w:ascii="Times New Roman" w:hAnsi="Times New Roman" w:cs="Times New Roman"/>
          <w:b/>
          <w:i w:val="0"/>
          <w:sz w:val="28"/>
          <w:szCs w:val="28"/>
        </w:rPr>
      </w:pPr>
    </w:p>
    <w:p w:rsidR="002A565B" w:rsidRPr="002A565B" w:rsidRDefault="002A565B" w:rsidP="002A565B">
      <w:pPr>
        <w:pStyle w:val="Style1"/>
        <w:suppressAutoHyphens w:val="0"/>
        <w:spacing w:line="276" w:lineRule="auto"/>
        <w:rPr>
          <w:rStyle w:val="FontStyle12"/>
          <w:rFonts w:ascii="Times New Roman" w:hAnsi="Times New Roman" w:cs="Times New Roman"/>
          <w:b/>
          <w:i w:val="0"/>
          <w:sz w:val="28"/>
          <w:szCs w:val="28"/>
        </w:rPr>
      </w:pPr>
    </w:p>
    <w:p w:rsidR="002A565B" w:rsidRPr="002A565B" w:rsidRDefault="002A565B" w:rsidP="002A565B">
      <w:pPr>
        <w:pStyle w:val="Style1"/>
        <w:suppressAutoHyphens w:val="0"/>
        <w:spacing w:line="276" w:lineRule="auto"/>
        <w:rPr>
          <w:rStyle w:val="FontStyle12"/>
          <w:rFonts w:ascii="Times New Roman" w:hAnsi="Times New Roman" w:cs="Times New Roman"/>
          <w:b/>
          <w:i w:val="0"/>
          <w:sz w:val="28"/>
          <w:szCs w:val="28"/>
        </w:rPr>
      </w:pPr>
    </w:p>
    <w:p w:rsidR="002A565B" w:rsidRDefault="002A565B">
      <w:pPr>
        <w:rPr>
          <w:rFonts w:ascii="Times New Roman" w:hAnsi="Times New Roman" w:cs="Times New Roman"/>
          <w:sz w:val="28"/>
          <w:szCs w:val="28"/>
        </w:rPr>
      </w:pPr>
    </w:p>
    <w:p w:rsidR="00491031" w:rsidRDefault="00491031">
      <w:pPr>
        <w:rPr>
          <w:rFonts w:ascii="Times New Roman" w:hAnsi="Times New Roman" w:cs="Times New Roman"/>
          <w:sz w:val="28"/>
          <w:szCs w:val="28"/>
        </w:rPr>
      </w:pPr>
    </w:p>
    <w:p w:rsidR="00491031" w:rsidRDefault="00491031">
      <w:pPr>
        <w:rPr>
          <w:rFonts w:ascii="Times New Roman" w:hAnsi="Times New Roman" w:cs="Times New Roman"/>
          <w:sz w:val="28"/>
          <w:szCs w:val="28"/>
        </w:rPr>
      </w:pPr>
    </w:p>
    <w:p w:rsidR="00491031" w:rsidRDefault="00491031" w:rsidP="00491031">
      <w:pPr>
        <w:spacing w:after="0" w:line="240"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Самоанализ рабочей программы</w:t>
      </w:r>
    </w:p>
    <w:p w:rsidR="00CD14FA" w:rsidRDefault="00CD14FA" w:rsidP="00491031">
      <w:pPr>
        <w:spacing w:after="0" w:line="240" w:lineRule="auto"/>
        <w:ind w:left="1080"/>
        <w:jc w:val="center"/>
        <w:rPr>
          <w:rFonts w:ascii="Times New Roman" w:eastAsia="Times New Roman" w:hAnsi="Times New Roman" w:cs="Times New Roman"/>
          <w:b/>
          <w:sz w:val="28"/>
          <w:szCs w:val="28"/>
          <w:lang w:eastAsia="ru-RU"/>
        </w:rPr>
      </w:pPr>
    </w:p>
    <w:tbl>
      <w:tblPr>
        <w:tblW w:w="101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523"/>
      </w:tblGrid>
      <w:tr w:rsidR="00491031" w:rsidTr="00491031">
        <w:tc>
          <w:tcPr>
            <w:tcW w:w="10152" w:type="dxa"/>
            <w:gridSpan w:val="2"/>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center"/>
              <w:rPr>
                <w:rFonts w:ascii="Times New Roman" w:eastAsia="Times New Roman" w:hAnsi="Times New Roman" w:cs="Times New Roman"/>
                <w:b/>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w:t>
            </w:r>
          </w:p>
        </w:tc>
        <w:tc>
          <w:tcPr>
            <w:tcW w:w="3523"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рекомендации</w:t>
            </w: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Наличие структурных элементов программы (пояснительная записка, тематическое планирование, прогнозируемые результаты, система диагностики, список используемой литературы и др.)</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Содержательность пояснительной записки (указание примерной или авторской программы с реквизитами, соотнесение используемого учебника с федеральным перечнем, описание УМК, определение места курса в общеобразовательном процессе, обоснование авторских изменений и др.)</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Содержательность тематического планирования (определены основные темы и </w:t>
            </w:r>
            <w:proofErr w:type="spellStart"/>
            <w:r>
              <w:rPr>
                <w:rFonts w:ascii="Times New Roman" w:eastAsia="Times New Roman" w:hAnsi="Times New Roman" w:cs="Times New Roman"/>
                <w:sz w:val="24"/>
                <w:szCs w:val="24"/>
                <w:lang w:eastAsia="ru-RU"/>
              </w:rPr>
              <w:t>подтемы</w:t>
            </w:r>
            <w:proofErr w:type="spellEnd"/>
            <w:r>
              <w:rPr>
                <w:rFonts w:ascii="Times New Roman" w:eastAsia="Times New Roman" w:hAnsi="Times New Roman" w:cs="Times New Roman"/>
                <w:sz w:val="24"/>
                <w:szCs w:val="24"/>
                <w:lang w:eastAsia="ru-RU"/>
              </w:rPr>
              <w:t xml:space="preserve"> курса, конкретность формулировок учебных разделов и тем, соответствие содержания курса стандартам, наличие авторских изменений, регионального компонента и др.)</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Целеполагание (конкретность целей, четкость задач, их структуризация, системность и последовательность поставленных задач)</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Pr>
                <w:rFonts w:ascii="Times New Roman" w:eastAsia="Times New Roman" w:hAnsi="Times New Roman" w:cs="Times New Roman"/>
                <w:sz w:val="24"/>
                <w:szCs w:val="24"/>
                <w:lang w:eastAsia="ru-RU"/>
              </w:rPr>
              <w:t>Диагностичность</w:t>
            </w:r>
            <w:proofErr w:type="spellEnd"/>
            <w:r>
              <w:rPr>
                <w:rFonts w:ascii="Times New Roman" w:eastAsia="Times New Roman" w:hAnsi="Times New Roman" w:cs="Times New Roman"/>
                <w:sz w:val="24"/>
                <w:szCs w:val="24"/>
                <w:lang w:eastAsia="ru-RU"/>
              </w:rPr>
              <w:t xml:space="preserve"> планируемых результатов (соответствуют требованиям стандартов,  описаны конкретно, классифицируются по определенным критериям, приводится система диагностики, разнообразие ее форм, соответствие планируемого результата поставленным задачам и т.д.) </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Отражение принципа преемственности по горизонтали</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10152" w:type="dxa"/>
            <w:gridSpan w:val="2"/>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Самооценка </w:t>
            </w:r>
            <w:proofErr w:type="spellStart"/>
            <w:r>
              <w:rPr>
                <w:rFonts w:ascii="Times New Roman" w:eastAsia="Times New Roman" w:hAnsi="Times New Roman" w:cs="Times New Roman"/>
                <w:b/>
                <w:sz w:val="24"/>
                <w:szCs w:val="24"/>
                <w:lang w:eastAsia="ru-RU"/>
              </w:rPr>
              <w:t>надпредметной</w:t>
            </w:r>
            <w:proofErr w:type="spellEnd"/>
            <w:r>
              <w:rPr>
                <w:rFonts w:ascii="Times New Roman" w:eastAsia="Times New Roman" w:hAnsi="Times New Roman" w:cs="Times New Roman"/>
                <w:b/>
                <w:sz w:val="24"/>
                <w:szCs w:val="24"/>
                <w:lang w:eastAsia="ru-RU"/>
              </w:rPr>
              <w:t xml:space="preserve"> составляющей рабочей программы</w:t>
            </w: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Направленность программы на развитие:</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личностных результатов</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метапредметных</w:t>
            </w:r>
            <w:proofErr w:type="spellEnd"/>
            <w:r>
              <w:rPr>
                <w:rFonts w:ascii="Times New Roman" w:eastAsia="Times New Roman" w:hAnsi="Times New Roman" w:cs="Times New Roman"/>
                <w:sz w:val="24"/>
                <w:szCs w:val="24"/>
                <w:lang w:eastAsia="ru-RU"/>
              </w:rPr>
              <w:t xml:space="preserve"> результатов</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здоровьесберегающих</w:t>
            </w:r>
            <w:proofErr w:type="spellEnd"/>
            <w:r>
              <w:rPr>
                <w:rFonts w:ascii="Times New Roman" w:eastAsia="Times New Roman" w:hAnsi="Times New Roman" w:cs="Times New Roman"/>
                <w:sz w:val="24"/>
                <w:szCs w:val="24"/>
                <w:lang w:eastAsia="ru-RU"/>
              </w:rPr>
              <w:t xml:space="preserve"> навыков</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ИКТ - компетенций</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профориентационных</w:t>
            </w:r>
            <w:proofErr w:type="spellEnd"/>
            <w:r>
              <w:rPr>
                <w:rFonts w:ascii="Times New Roman" w:eastAsia="Times New Roman" w:hAnsi="Times New Roman" w:cs="Times New Roman"/>
                <w:sz w:val="24"/>
                <w:szCs w:val="24"/>
                <w:lang w:eastAsia="ru-RU"/>
              </w:rPr>
              <w:t xml:space="preserve"> компетенций</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Применение психолого-педагогических измерений, </w:t>
            </w:r>
          </w:p>
          <w:p w:rsidR="00491031" w:rsidRDefault="00491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ИКТ – технологий при диагностике результатов обучения</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r w:rsidR="00491031" w:rsidTr="00491031">
        <w:tc>
          <w:tcPr>
            <w:tcW w:w="6629" w:type="dxa"/>
            <w:tcBorders>
              <w:top w:val="single" w:sz="4" w:space="0" w:color="auto"/>
              <w:left w:val="single" w:sz="4" w:space="0" w:color="auto"/>
              <w:bottom w:val="single" w:sz="4" w:space="0" w:color="auto"/>
              <w:right w:val="single" w:sz="4" w:space="0" w:color="auto"/>
            </w:tcBorders>
            <w:hideMark/>
          </w:tcPr>
          <w:p w:rsidR="00491031" w:rsidRDefault="00491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Предусмотрено использование ИКТ – технологий при освоении программы (электронный учебник, ресурсы </w:t>
            </w:r>
            <w:proofErr w:type="gramStart"/>
            <w:r>
              <w:rPr>
                <w:rFonts w:ascii="Times New Roman" w:eastAsia="Times New Roman" w:hAnsi="Times New Roman" w:cs="Times New Roman"/>
                <w:sz w:val="24"/>
                <w:szCs w:val="24"/>
                <w:lang w:eastAsia="ru-RU"/>
              </w:rPr>
              <w:t>интернет-сети</w:t>
            </w:r>
            <w:proofErr w:type="gramEnd"/>
            <w:r>
              <w:rPr>
                <w:rFonts w:ascii="Times New Roman" w:eastAsia="Times New Roman" w:hAnsi="Times New Roman" w:cs="Times New Roman"/>
                <w:sz w:val="24"/>
                <w:szCs w:val="24"/>
                <w:lang w:eastAsia="ru-RU"/>
              </w:rPr>
              <w:t>, демонстрация презентаций по отдельным темам, дистанционное обучение и др.)</w:t>
            </w:r>
          </w:p>
        </w:tc>
        <w:tc>
          <w:tcPr>
            <w:tcW w:w="3523" w:type="dxa"/>
            <w:tcBorders>
              <w:top w:val="single" w:sz="4" w:space="0" w:color="auto"/>
              <w:left w:val="single" w:sz="4" w:space="0" w:color="auto"/>
              <w:bottom w:val="single" w:sz="4" w:space="0" w:color="auto"/>
              <w:right w:val="single" w:sz="4" w:space="0" w:color="auto"/>
            </w:tcBorders>
          </w:tcPr>
          <w:p w:rsidR="00491031" w:rsidRDefault="00491031">
            <w:pPr>
              <w:spacing w:after="0" w:line="240" w:lineRule="auto"/>
              <w:rPr>
                <w:rFonts w:ascii="Times New Roman" w:eastAsia="Times New Roman" w:hAnsi="Times New Roman" w:cs="Times New Roman"/>
                <w:sz w:val="24"/>
                <w:szCs w:val="24"/>
                <w:lang w:eastAsia="ru-RU"/>
              </w:rPr>
            </w:pPr>
          </w:p>
        </w:tc>
      </w:tr>
    </w:tbl>
    <w:p w:rsidR="00491031" w:rsidRPr="00491031" w:rsidRDefault="00491031" w:rsidP="00491031">
      <w:pPr>
        <w:spacing w:after="0" w:line="360" w:lineRule="auto"/>
        <w:rPr>
          <w:rFonts w:ascii="Times New Roman" w:hAnsi="Times New Roman" w:cs="Times New Roman"/>
          <w:sz w:val="28"/>
          <w:szCs w:val="28"/>
        </w:rPr>
      </w:pPr>
    </w:p>
    <w:p w:rsidR="00491031" w:rsidRDefault="00491031">
      <w:pPr>
        <w:rPr>
          <w:rFonts w:ascii="Times New Roman" w:hAnsi="Times New Roman" w:cs="Times New Roman"/>
          <w:sz w:val="28"/>
          <w:szCs w:val="28"/>
        </w:rPr>
      </w:pPr>
    </w:p>
    <w:p w:rsidR="001315AC" w:rsidRDefault="001315AC">
      <w:pPr>
        <w:rPr>
          <w:rFonts w:ascii="Times New Roman" w:hAnsi="Times New Roman" w:cs="Times New Roman"/>
          <w:sz w:val="28"/>
          <w:szCs w:val="28"/>
        </w:rPr>
      </w:pPr>
    </w:p>
    <w:p w:rsidR="001315AC" w:rsidRDefault="001315AC">
      <w:pPr>
        <w:rPr>
          <w:rFonts w:ascii="Times New Roman" w:hAnsi="Times New Roman" w:cs="Times New Roman"/>
          <w:sz w:val="28"/>
          <w:szCs w:val="28"/>
        </w:rPr>
      </w:pPr>
    </w:p>
    <w:p w:rsidR="001315AC" w:rsidRDefault="001315AC">
      <w:pPr>
        <w:rPr>
          <w:rFonts w:ascii="Times New Roman" w:hAnsi="Times New Roman" w:cs="Times New Roman"/>
          <w:sz w:val="28"/>
          <w:szCs w:val="28"/>
        </w:rPr>
      </w:pPr>
    </w:p>
    <w:p w:rsidR="001315AC" w:rsidRDefault="001315AC" w:rsidP="001315AC">
      <w:pPr>
        <w:jc w:val="center"/>
        <w:rPr>
          <w:rFonts w:ascii="Times New Roman" w:hAnsi="Times New Roman" w:cs="Times New Roman"/>
          <w:b/>
          <w:sz w:val="28"/>
          <w:szCs w:val="28"/>
        </w:rPr>
      </w:pPr>
      <w:r w:rsidRPr="001315AC">
        <w:rPr>
          <w:rFonts w:ascii="Times New Roman" w:hAnsi="Times New Roman" w:cs="Times New Roman"/>
          <w:b/>
          <w:sz w:val="28"/>
          <w:szCs w:val="28"/>
        </w:rPr>
        <w:lastRenderedPageBreak/>
        <w:t>Лист корректировки рабочей программы</w:t>
      </w:r>
      <w:r>
        <w:rPr>
          <w:rFonts w:ascii="Times New Roman" w:hAnsi="Times New Roman" w:cs="Times New Roman"/>
          <w:b/>
          <w:sz w:val="28"/>
          <w:szCs w:val="28"/>
        </w:rPr>
        <w:t>.</w:t>
      </w:r>
    </w:p>
    <w:tbl>
      <w:tblPr>
        <w:tblStyle w:val="aff2"/>
        <w:tblW w:w="0" w:type="auto"/>
        <w:tblLayout w:type="fixed"/>
        <w:tblLook w:val="04A0" w:firstRow="1" w:lastRow="0" w:firstColumn="1" w:lastColumn="0" w:noHBand="0" w:noVBand="1"/>
      </w:tblPr>
      <w:tblGrid>
        <w:gridCol w:w="849"/>
        <w:gridCol w:w="1607"/>
        <w:gridCol w:w="1612"/>
        <w:gridCol w:w="1002"/>
        <w:gridCol w:w="2020"/>
        <w:gridCol w:w="1731"/>
        <w:gridCol w:w="750"/>
      </w:tblGrid>
      <w:tr w:rsidR="001315AC" w:rsidTr="001315AC">
        <w:tc>
          <w:tcPr>
            <w:tcW w:w="849" w:type="dxa"/>
          </w:tcPr>
          <w:p w:rsidR="001315AC" w:rsidRPr="001315AC" w:rsidRDefault="001315AC" w:rsidP="001315AC">
            <w:pPr>
              <w:rPr>
                <w:rFonts w:ascii="Times New Roman" w:hAnsi="Times New Roman"/>
                <w:sz w:val="22"/>
                <w:szCs w:val="22"/>
              </w:rPr>
            </w:pPr>
            <w:r w:rsidRPr="001315AC">
              <w:rPr>
                <w:rFonts w:ascii="Times New Roman" w:hAnsi="Times New Roman"/>
                <w:sz w:val="22"/>
                <w:szCs w:val="22"/>
              </w:rPr>
              <w:t>№</w:t>
            </w:r>
            <w:proofErr w:type="gramStart"/>
            <w:r w:rsidRPr="001315AC">
              <w:rPr>
                <w:rFonts w:ascii="Times New Roman" w:hAnsi="Times New Roman"/>
                <w:sz w:val="22"/>
                <w:szCs w:val="22"/>
              </w:rPr>
              <w:t>п</w:t>
            </w:r>
            <w:proofErr w:type="gramEnd"/>
            <w:r w:rsidRPr="001315AC">
              <w:rPr>
                <w:rFonts w:ascii="Times New Roman" w:hAnsi="Times New Roman"/>
                <w:sz w:val="22"/>
                <w:szCs w:val="22"/>
              </w:rPr>
              <w:t>/п</w:t>
            </w:r>
          </w:p>
        </w:tc>
        <w:tc>
          <w:tcPr>
            <w:tcW w:w="1607" w:type="dxa"/>
          </w:tcPr>
          <w:p w:rsidR="001315AC" w:rsidRPr="001315AC" w:rsidRDefault="001315AC" w:rsidP="001315AC">
            <w:pPr>
              <w:rPr>
                <w:rFonts w:ascii="Times New Roman" w:hAnsi="Times New Roman"/>
                <w:sz w:val="22"/>
                <w:szCs w:val="22"/>
              </w:rPr>
            </w:pPr>
            <w:r w:rsidRPr="001315AC">
              <w:rPr>
                <w:rFonts w:ascii="Times New Roman" w:hAnsi="Times New Roman"/>
                <w:sz w:val="22"/>
                <w:szCs w:val="22"/>
              </w:rPr>
              <w:t>Название раздела</w:t>
            </w:r>
          </w:p>
        </w:tc>
        <w:tc>
          <w:tcPr>
            <w:tcW w:w="1612" w:type="dxa"/>
          </w:tcPr>
          <w:p w:rsidR="001315AC" w:rsidRPr="001315AC" w:rsidRDefault="001315AC" w:rsidP="001315AC">
            <w:pPr>
              <w:rPr>
                <w:rFonts w:ascii="Times New Roman" w:hAnsi="Times New Roman"/>
                <w:sz w:val="22"/>
                <w:szCs w:val="22"/>
              </w:rPr>
            </w:pPr>
            <w:r w:rsidRPr="001315AC">
              <w:rPr>
                <w:rFonts w:ascii="Times New Roman" w:hAnsi="Times New Roman"/>
                <w:sz w:val="22"/>
                <w:szCs w:val="22"/>
              </w:rPr>
              <w:t>Тема урока</w:t>
            </w:r>
          </w:p>
        </w:tc>
        <w:tc>
          <w:tcPr>
            <w:tcW w:w="1002" w:type="dxa"/>
          </w:tcPr>
          <w:p w:rsidR="001315AC" w:rsidRPr="001315AC" w:rsidRDefault="001315AC" w:rsidP="001315AC">
            <w:pPr>
              <w:rPr>
                <w:rFonts w:ascii="Times New Roman" w:hAnsi="Times New Roman"/>
                <w:sz w:val="22"/>
                <w:szCs w:val="22"/>
              </w:rPr>
            </w:pPr>
            <w:r w:rsidRPr="001315AC">
              <w:rPr>
                <w:rFonts w:ascii="Times New Roman" w:hAnsi="Times New Roman"/>
                <w:sz w:val="22"/>
                <w:szCs w:val="22"/>
              </w:rPr>
              <w:t>Дата проведения по плану</w:t>
            </w:r>
          </w:p>
        </w:tc>
        <w:tc>
          <w:tcPr>
            <w:tcW w:w="2020" w:type="dxa"/>
          </w:tcPr>
          <w:p w:rsidR="001315AC" w:rsidRPr="001315AC" w:rsidRDefault="001315AC" w:rsidP="001315AC">
            <w:pPr>
              <w:rPr>
                <w:rFonts w:ascii="Times New Roman" w:hAnsi="Times New Roman"/>
                <w:sz w:val="22"/>
                <w:szCs w:val="22"/>
              </w:rPr>
            </w:pPr>
            <w:r>
              <w:rPr>
                <w:rFonts w:ascii="Times New Roman" w:hAnsi="Times New Roman"/>
                <w:sz w:val="22"/>
                <w:szCs w:val="22"/>
              </w:rPr>
              <w:t>Причина корректировки</w:t>
            </w:r>
          </w:p>
        </w:tc>
        <w:tc>
          <w:tcPr>
            <w:tcW w:w="1731" w:type="dxa"/>
          </w:tcPr>
          <w:p w:rsidR="001315AC" w:rsidRPr="001315AC" w:rsidRDefault="001315AC" w:rsidP="00412D1B">
            <w:pPr>
              <w:rPr>
                <w:rFonts w:ascii="Times New Roman" w:hAnsi="Times New Roman"/>
                <w:sz w:val="22"/>
                <w:szCs w:val="22"/>
              </w:rPr>
            </w:pPr>
            <w:r>
              <w:rPr>
                <w:rFonts w:ascii="Times New Roman" w:hAnsi="Times New Roman"/>
                <w:sz w:val="22"/>
                <w:szCs w:val="22"/>
              </w:rPr>
              <w:t>Корректирующие мероприятия</w:t>
            </w:r>
          </w:p>
        </w:tc>
        <w:tc>
          <w:tcPr>
            <w:tcW w:w="750" w:type="dxa"/>
          </w:tcPr>
          <w:p w:rsidR="001315AC" w:rsidRPr="001315AC" w:rsidRDefault="001315AC" w:rsidP="001315AC">
            <w:pPr>
              <w:rPr>
                <w:rFonts w:ascii="Times New Roman" w:hAnsi="Times New Roman"/>
                <w:sz w:val="22"/>
                <w:szCs w:val="22"/>
              </w:rPr>
            </w:pPr>
            <w:r>
              <w:rPr>
                <w:rFonts w:ascii="Times New Roman" w:hAnsi="Times New Roman"/>
                <w:sz w:val="22"/>
                <w:szCs w:val="22"/>
              </w:rPr>
              <w:t>Дата проведения по факту</w:t>
            </w:r>
          </w:p>
        </w:tc>
      </w:tr>
      <w:tr w:rsidR="001315AC" w:rsidTr="001315AC">
        <w:tc>
          <w:tcPr>
            <w:tcW w:w="849" w:type="dxa"/>
          </w:tcPr>
          <w:p w:rsidR="001315AC" w:rsidRDefault="001315AC" w:rsidP="001315AC">
            <w:pPr>
              <w:rPr>
                <w:rFonts w:ascii="Times New Roman" w:hAnsi="Times New Roman"/>
                <w:sz w:val="28"/>
                <w:szCs w:val="28"/>
              </w:rPr>
            </w:pPr>
          </w:p>
        </w:tc>
        <w:tc>
          <w:tcPr>
            <w:tcW w:w="1607" w:type="dxa"/>
          </w:tcPr>
          <w:p w:rsidR="001315AC" w:rsidRDefault="001315AC" w:rsidP="001315AC">
            <w:pPr>
              <w:rPr>
                <w:rFonts w:ascii="Times New Roman" w:hAnsi="Times New Roman"/>
                <w:sz w:val="28"/>
                <w:szCs w:val="28"/>
              </w:rPr>
            </w:pPr>
          </w:p>
        </w:tc>
        <w:tc>
          <w:tcPr>
            <w:tcW w:w="1612" w:type="dxa"/>
          </w:tcPr>
          <w:p w:rsidR="001315AC" w:rsidRDefault="001315AC" w:rsidP="001315AC">
            <w:pPr>
              <w:rPr>
                <w:rFonts w:ascii="Times New Roman" w:hAnsi="Times New Roman"/>
                <w:sz w:val="28"/>
                <w:szCs w:val="28"/>
              </w:rPr>
            </w:pPr>
          </w:p>
        </w:tc>
        <w:tc>
          <w:tcPr>
            <w:tcW w:w="1002" w:type="dxa"/>
          </w:tcPr>
          <w:p w:rsidR="001315AC" w:rsidRDefault="001315AC" w:rsidP="001315AC">
            <w:pPr>
              <w:rPr>
                <w:rFonts w:ascii="Times New Roman" w:hAnsi="Times New Roman"/>
                <w:sz w:val="28"/>
                <w:szCs w:val="28"/>
              </w:rPr>
            </w:pPr>
          </w:p>
        </w:tc>
        <w:tc>
          <w:tcPr>
            <w:tcW w:w="2020" w:type="dxa"/>
          </w:tcPr>
          <w:p w:rsidR="001315AC" w:rsidRDefault="001315AC" w:rsidP="001315AC">
            <w:pPr>
              <w:rPr>
                <w:rFonts w:ascii="Times New Roman" w:hAnsi="Times New Roman"/>
                <w:sz w:val="28"/>
                <w:szCs w:val="28"/>
              </w:rPr>
            </w:pPr>
          </w:p>
        </w:tc>
        <w:tc>
          <w:tcPr>
            <w:tcW w:w="1731" w:type="dxa"/>
          </w:tcPr>
          <w:p w:rsidR="001315AC" w:rsidRDefault="001315AC" w:rsidP="001315AC">
            <w:pPr>
              <w:rPr>
                <w:rFonts w:ascii="Times New Roman" w:hAnsi="Times New Roman"/>
                <w:sz w:val="28"/>
                <w:szCs w:val="28"/>
              </w:rPr>
            </w:pPr>
          </w:p>
        </w:tc>
        <w:tc>
          <w:tcPr>
            <w:tcW w:w="750" w:type="dxa"/>
          </w:tcPr>
          <w:p w:rsidR="001315AC" w:rsidRDefault="001315AC" w:rsidP="001315AC">
            <w:pPr>
              <w:rPr>
                <w:rFonts w:ascii="Times New Roman" w:hAnsi="Times New Roman"/>
                <w:sz w:val="28"/>
                <w:szCs w:val="28"/>
              </w:rPr>
            </w:pPr>
          </w:p>
        </w:tc>
      </w:tr>
      <w:tr w:rsidR="001315AC" w:rsidTr="001315AC">
        <w:tc>
          <w:tcPr>
            <w:tcW w:w="849" w:type="dxa"/>
          </w:tcPr>
          <w:p w:rsidR="001315AC" w:rsidRDefault="001315AC" w:rsidP="001315AC">
            <w:pPr>
              <w:rPr>
                <w:rFonts w:ascii="Times New Roman" w:hAnsi="Times New Roman"/>
                <w:sz w:val="28"/>
                <w:szCs w:val="28"/>
              </w:rPr>
            </w:pPr>
          </w:p>
        </w:tc>
        <w:tc>
          <w:tcPr>
            <w:tcW w:w="1607" w:type="dxa"/>
          </w:tcPr>
          <w:p w:rsidR="001315AC" w:rsidRDefault="001315AC" w:rsidP="001315AC">
            <w:pPr>
              <w:rPr>
                <w:rFonts w:ascii="Times New Roman" w:hAnsi="Times New Roman"/>
                <w:sz w:val="28"/>
                <w:szCs w:val="28"/>
              </w:rPr>
            </w:pPr>
          </w:p>
        </w:tc>
        <w:tc>
          <w:tcPr>
            <w:tcW w:w="1612" w:type="dxa"/>
          </w:tcPr>
          <w:p w:rsidR="001315AC" w:rsidRDefault="001315AC" w:rsidP="001315AC">
            <w:pPr>
              <w:rPr>
                <w:rFonts w:ascii="Times New Roman" w:hAnsi="Times New Roman"/>
                <w:sz w:val="28"/>
                <w:szCs w:val="28"/>
              </w:rPr>
            </w:pPr>
          </w:p>
        </w:tc>
        <w:tc>
          <w:tcPr>
            <w:tcW w:w="1002" w:type="dxa"/>
          </w:tcPr>
          <w:p w:rsidR="001315AC" w:rsidRDefault="001315AC" w:rsidP="001315AC">
            <w:pPr>
              <w:rPr>
                <w:rFonts w:ascii="Times New Roman" w:hAnsi="Times New Roman"/>
                <w:sz w:val="28"/>
                <w:szCs w:val="28"/>
              </w:rPr>
            </w:pPr>
          </w:p>
        </w:tc>
        <w:tc>
          <w:tcPr>
            <w:tcW w:w="2020" w:type="dxa"/>
          </w:tcPr>
          <w:p w:rsidR="001315AC" w:rsidRDefault="001315AC" w:rsidP="001315AC">
            <w:pPr>
              <w:rPr>
                <w:rFonts w:ascii="Times New Roman" w:hAnsi="Times New Roman"/>
                <w:sz w:val="28"/>
                <w:szCs w:val="28"/>
              </w:rPr>
            </w:pPr>
          </w:p>
        </w:tc>
        <w:tc>
          <w:tcPr>
            <w:tcW w:w="1731" w:type="dxa"/>
          </w:tcPr>
          <w:p w:rsidR="001315AC" w:rsidRDefault="001315AC" w:rsidP="001315AC">
            <w:pPr>
              <w:rPr>
                <w:rFonts w:ascii="Times New Roman" w:hAnsi="Times New Roman"/>
                <w:sz w:val="28"/>
                <w:szCs w:val="28"/>
              </w:rPr>
            </w:pPr>
          </w:p>
        </w:tc>
        <w:tc>
          <w:tcPr>
            <w:tcW w:w="750" w:type="dxa"/>
          </w:tcPr>
          <w:p w:rsidR="001315AC" w:rsidRDefault="001315AC" w:rsidP="001315AC">
            <w:pPr>
              <w:rPr>
                <w:rFonts w:ascii="Times New Roman" w:hAnsi="Times New Roman"/>
                <w:sz w:val="28"/>
                <w:szCs w:val="28"/>
              </w:rPr>
            </w:pPr>
          </w:p>
        </w:tc>
      </w:tr>
      <w:tr w:rsidR="001315AC" w:rsidTr="001315AC">
        <w:tc>
          <w:tcPr>
            <w:tcW w:w="849" w:type="dxa"/>
          </w:tcPr>
          <w:p w:rsidR="001315AC" w:rsidRDefault="001315AC" w:rsidP="001315AC">
            <w:pPr>
              <w:rPr>
                <w:rFonts w:ascii="Times New Roman" w:hAnsi="Times New Roman"/>
                <w:sz w:val="28"/>
                <w:szCs w:val="28"/>
              </w:rPr>
            </w:pPr>
          </w:p>
        </w:tc>
        <w:tc>
          <w:tcPr>
            <w:tcW w:w="1607" w:type="dxa"/>
          </w:tcPr>
          <w:p w:rsidR="001315AC" w:rsidRDefault="001315AC" w:rsidP="001315AC">
            <w:pPr>
              <w:rPr>
                <w:rFonts w:ascii="Times New Roman" w:hAnsi="Times New Roman"/>
                <w:sz w:val="28"/>
                <w:szCs w:val="28"/>
              </w:rPr>
            </w:pPr>
          </w:p>
        </w:tc>
        <w:tc>
          <w:tcPr>
            <w:tcW w:w="1612" w:type="dxa"/>
          </w:tcPr>
          <w:p w:rsidR="001315AC" w:rsidRDefault="001315AC" w:rsidP="001315AC">
            <w:pPr>
              <w:rPr>
                <w:rFonts w:ascii="Times New Roman" w:hAnsi="Times New Roman"/>
                <w:sz w:val="28"/>
                <w:szCs w:val="28"/>
              </w:rPr>
            </w:pPr>
          </w:p>
        </w:tc>
        <w:tc>
          <w:tcPr>
            <w:tcW w:w="1002" w:type="dxa"/>
          </w:tcPr>
          <w:p w:rsidR="001315AC" w:rsidRDefault="001315AC" w:rsidP="001315AC">
            <w:pPr>
              <w:rPr>
                <w:rFonts w:ascii="Times New Roman" w:hAnsi="Times New Roman"/>
                <w:sz w:val="28"/>
                <w:szCs w:val="28"/>
              </w:rPr>
            </w:pPr>
          </w:p>
        </w:tc>
        <w:tc>
          <w:tcPr>
            <w:tcW w:w="2020" w:type="dxa"/>
          </w:tcPr>
          <w:p w:rsidR="001315AC" w:rsidRDefault="001315AC" w:rsidP="001315AC">
            <w:pPr>
              <w:rPr>
                <w:rFonts w:ascii="Times New Roman" w:hAnsi="Times New Roman"/>
                <w:sz w:val="28"/>
                <w:szCs w:val="28"/>
              </w:rPr>
            </w:pPr>
          </w:p>
        </w:tc>
        <w:tc>
          <w:tcPr>
            <w:tcW w:w="1731" w:type="dxa"/>
          </w:tcPr>
          <w:p w:rsidR="001315AC" w:rsidRDefault="001315AC" w:rsidP="001315AC">
            <w:pPr>
              <w:rPr>
                <w:rFonts w:ascii="Times New Roman" w:hAnsi="Times New Roman"/>
                <w:sz w:val="28"/>
                <w:szCs w:val="28"/>
              </w:rPr>
            </w:pPr>
          </w:p>
        </w:tc>
        <w:tc>
          <w:tcPr>
            <w:tcW w:w="750" w:type="dxa"/>
          </w:tcPr>
          <w:p w:rsidR="001315AC" w:rsidRDefault="001315AC" w:rsidP="001315AC">
            <w:pPr>
              <w:rPr>
                <w:rFonts w:ascii="Times New Roman" w:hAnsi="Times New Roman"/>
                <w:sz w:val="28"/>
                <w:szCs w:val="28"/>
              </w:rPr>
            </w:pPr>
          </w:p>
        </w:tc>
      </w:tr>
      <w:tr w:rsidR="001315AC" w:rsidTr="001315AC">
        <w:tc>
          <w:tcPr>
            <w:tcW w:w="849" w:type="dxa"/>
          </w:tcPr>
          <w:p w:rsidR="001315AC" w:rsidRDefault="001315AC" w:rsidP="001315AC">
            <w:pPr>
              <w:rPr>
                <w:rFonts w:ascii="Times New Roman" w:hAnsi="Times New Roman"/>
                <w:sz w:val="28"/>
                <w:szCs w:val="28"/>
              </w:rPr>
            </w:pPr>
          </w:p>
        </w:tc>
        <w:tc>
          <w:tcPr>
            <w:tcW w:w="1607" w:type="dxa"/>
          </w:tcPr>
          <w:p w:rsidR="001315AC" w:rsidRDefault="001315AC" w:rsidP="001315AC">
            <w:pPr>
              <w:rPr>
                <w:rFonts w:ascii="Times New Roman" w:hAnsi="Times New Roman"/>
                <w:sz w:val="28"/>
                <w:szCs w:val="28"/>
              </w:rPr>
            </w:pPr>
          </w:p>
        </w:tc>
        <w:tc>
          <w:tcPr>
            <w:tcW w:w="1612" w:type="dxa"/>
          </w:tcPr>
          <w:p w:rsidR="001315AC" w:rsidRDefault="001315AC" w:rsidP="001315AC">
            <w:pPr>
              <w:rPr>
                <w:rFonts w:ascii="Times New Roman" w:hAnsi="Times New Roman"/>
                <w:sz w:val="28"/>
                <w:szCs w:val="28"/>
              </w:rPr>
            </w:pPr>
          </w:p>
        </w:tc>
        <w:tc>
          <w:tcPr>
            <w:tcW w:w="1002" w:type="dxa"/>
          </w:tcPr>
          <w:p w:rsidR="001315AC" w:rsidRDefault="001315AC" w:rsidP="001315AC">
            <w:pPr>
              <w:rPr>
                <w:rFonts w:ascii="Times New Roman" w:hAnsi="Times New Roman"/>
                <w:sz w:val="28"/>
                <w:szCs w:val="28"/>
              </w:rPr>
            </w:pPr>
          </w:p>
        </w:tc>
        <w:tc>
          <w:tcPr>
            <w:tcW w:w="2020" w:type="dxa"/>
          </w:tcPr>
          <w:p w:rsidR="001315AC" w:rsidRDefault="001315AC" w:rsidP="001315AC">
            <w:pPr>
              <w:rPr>
                <w:rFonts w:ascii="Times New Roman" w:hAnsi="Times New Roman"/>
                <w:sz w:val="28"/>
                <w:szCs w:val="28"/>
              </w:rPr>
            </w:pPr>
          </w:p>
        </w:tc>
        <w:tc>
          <w:tcPr>
            <w:tcW w:w="1731" w:type="dxa"/>
          </w:tcPr>
          <w:p w:rsidR="001315AC" w:rsidRDefault="001315AC" w:rsidP="001315AC">
            <w:pPr>
              <w:rPr>
                <w:rFonts w:ascii="Times New Roman" w:hAnsi="Times New Roman"/>
                <w:sz w:val="28"/>
                <w:szCs w:val="28"/>
              </w:rPr>
            </w:pPr>
          </w:p>
        </w:tc>
        <w:tc>
          <w:tcPr>
            <w:tcW w:w="750" w:type="dxa"/>
          </w:tcPr>
          <w:p w:rsidR="001315AC" w:rsidRDefault="001315AC" w:rsidP="001315AC">
            <w:pPr>
              <w:rPr>
                <w:rFonts w:ascii="Times New Roman" w:hAnsi="Times New Roman"/>
                <w:sz w:val="28"/>
                <w:szCs w:val="28"/>
              </w:rPr>
            </w:pPr>
          </w:p>
        </w:tc>
      </w:tr>
      <w:tr w:rsidR="001315AC" w:rsidTr="001315AC">
        <w:tc>
          <w:tcPr>
            <w:tcW w:w="849" w:type="dxa"/>
          </w:tcPr>
          <w:p w:rsidR="001315AC" w:rsidRDefault="001315AC" w:rsidP="001315AC">
            <w:pPr>
              <w:rPr>
                <w:rFonts w:ascii="Times New Roman" w:hAnsi="Times New Roman"/>
                <w:sz w:val="28"/>
                <w:szCs w:val="28"/>
              </w:rPr>
            </w:pPr>
          </w:p>
        </w:tc>
        <w:tc>
          <w:tcPr>
            <w:tcW w:w="1607" w:type="dxa"/>
          </w:tcPr>
          <w:p w:rsidR="001315AC" w:rsidRDefault="001315AC" w:rsidP="001315AC">
            <w:pPr>
              <w:rPr>
                <w:rFonts w:ascii="Times New Roman" w:hAnsi="Times New Roman"/>
                <w:sz w:val="28"/>
                <w:szCs w:val="28"/>
              </w:rPr>
            </w:pPr>
          </w:p>
        </w:tc>
        <w:tc>
          <w:tcPr>
            <w:tcW w:w="1612" w:type="dxa"/>
          </w:tcPr>
          <w:p w:rsidR="001315AC" w:rsidRDefault="001315AC" w:rsidP="001315AC">
            <w:pPr>
              <w:rPr>
                <w:rFonts w:ascii="Times New Roman" w:hAnsi="Times New Roman"/>
                <w:sz w:val="28"/>
                <w:szCs w:val="28"/>
              </w:rPr>
            </w:pPr>
          </w:p>
        </w:tc>
        <w:tc>
          <w:tcPr>
            <w:tcW w:w="1002" w:type="dxa"/>
          </w:tcPr>
          <w:p w:rsidR="001315AC" w:rsidRDefault="001315AC" w:rsidP="001315AC">
            <w:pPr>
              <w:rPr>
                <w:rFonts w:ascii="Times New Roman" w:hAnsi="Times New Roman"/>
                <w:sz w:val="28"/>
                <w:szCs w:val="28"/>
              </w:rPr>
            </w:pPr>
          </w:p>
        </w:tc>
        <w:tc>
          <w:tcPr>
            <w:tcW w:w="2020" w:type="dxa"/>
          </w:tcPr>
          <w:p w:rsidR="001315AC" w:rsidRDefault="001315AC" w:rsidP="001315AC">
            <w:pPr>
              <w:rPr>
                <w:rFonts w:ascii="Times New Roman" w:hAnsi="Times New Roman"/>
                <w:sz w:val="28"/>
                <w:szCs w:val="28"/>
              </w:rPr>
            </w:pPr>
          </w:p>
        </w:tc>
        <w:tc>
          <w:tcPr>
            <w:tcW w:w="1731" w:type="dxa"/>
          </w:tcPr>
          <w:p w:rsidR="001315AC" w:rsidRDefault="001315AC" w:rsidP="001315AC">
            <w:pPr>
              <w:rPr>
                <w:rFonts w:ascii="Times New Roman" w:hAnsi="Times New Roman"/>
                <w:sz w:val="28"/>
                <w:szCs w:val="28"/>
              </w:rPr>
            </w:pPr>
          </w:p>
        </w:tc>
        <w:tc>
          <w:tcPr>
            <w:tcW w:w="750" w:type="dxa"/>
          </w:tcPr>
          <w:p w:rsidR="001315AC" w:rsidRDefault="001315AC" w:rsidP="001315AC">
            <w:pPr>
              <w:rPr>
                <w:rFonts w:ascii="Times New Roman" w:hAnsi="Times New Roman"/>
                <w:sz w:val="28"/>
                <w:szCs w:val="28"/>
              </w:rPr>
            </w:pPr>
          </w:p>
        </w:tc>
      </w:tr>
      <w:tr w:rsidR="001315AC" w:rsidTr="001315AC">
        <w:tc>
          <w:tcPr>
            <w:tcW w:w="849" w:type="dxa"/>
          </w:tcPr>
          <w:p w:rsidR="001315AC" w:rsidRDefault="001315AC" w:rsidP="001315AC">
            <w:pPr>
              <w:rPr>
                <w:rFonts w:ascii="Times New Roman" w:hAnsi="Times New Roman"/>
                <w:sz w:val="28"/>
                <w:szCs w:val="28"/>
              </w:rPr>
            </w:pPr>
          </w:p>
        </w:tc>
        <w:tc>
          <w:tcPr>
            <w:tcW w:w="1607" w:type="dxa"/>
          </w:tcPr>
          <w:p w:rsidR="001315AC" w:rsidRDefault="001315AC" w:rsidP="001315AC">
            <w:pPr>
              <w:rPr>
                <w:rFonts w:ascii="Times New Roman" w:hAnsi="Times New Roman"/>
                <w:sz w:val="28"/>
                <w:szCs w:val="28"/>
              </w:rPr>
            </w:pPr>
          </w:p>
        </w:tc>
        <w:tc>
          <w:tcPr>
            <w:tcW w:w="1612" w:type="dxa"/>
          </w:tcPr>
          <w:p w:rsidR="001315AC" w:rsidRDefault="001315AC" w:rsidP="001315AC">
            <w:pPr>
              <w:rPr>
                <w:rFonts w:ascii="Times New Roman" w:hAnsi="Times New Roman"/>
                <w:sz w:val="28"/>
                <w:szCs w:val="28"/>
              </w:rPr>
            </w:pPr>
          </w:p>
        </w:tc>
        <w:tc>
          <w:tcPr>
            <w:tcW w:w="1002" w:type="dxa"/>
          </w:tcPr>
          <w:p w:rsidR="001315AC" w:rsidRDefault="001315AC" w:rsidP="001315AC">
            <w:pPr>
              <w:rPr>
                <w:rFonts w:ascii="Times New Roman" w:hAnsi="Times New Roman"/>
                <w:sz w:val="28"/>
                <w:szCs w:val="28"/>
              </w:rPr>
            </w:pPr>
          </w:p>
        </w:tc>
        <w:tc>
          <w:tcPr>
            <w:tcW w:w="2020" w:type="dxa"/>
          </w:tcPr>
          <w:p w:rsidR="001315AC" w:rsidRDefault="001315AC" w:rsidP="001315AC">
            <w:pPr>
              <w:rPr>
                <w:rFonts w:ascii="Times New Roman" w:hAnsi="Times New Roman"/>
                <w:sz w:val="28"/>
                <w:szCs w:val="28"/>
              </w:rPr>
            </w:pPr>
          </w:p>
        </w:tc>
        <w:tc>
          <w:tcPr>
            <w:tcW w:w="1731" w:type="dxa"/>
          </w:tcPr>
          <w:p w:rsidR="001315AC" w:rsidRDefault="001315AC" w:rsidP="001315AC">
            <w:pPr>
              <w:rPr>
                <w:rFonts w:ascii="Times New Roman" w:hAnsi="Times New Roman"/>
                <w:sz w:val="28"/>
                <w:szCs w:val="28"/>
              </w:rPr>
            </w:pPr>
          </w:p>
        </w:tc>
        <w:tc>
          <w:tcPr>
            <w:tcW w:w="750" w:type="dxa"/>
          </w:tcPr>
          <w:p w:rsidR="001315AC" w:rsidRDefault="001315AC" w:rsidP="001315AC">
            <w:pPr>
              <w:rPr>
                <w:rFonts w:ascii="Times New Roman" w:hAnsi="Times New Roman"/>
                <w:sz w:val="28"/>
                <w:szCs w:val="28"/>
              </w:rPr>
            </w:pPr>
          </w:p>
        </w:tc>
      </w:tr>
      <w:tr w:rsidR="001315AC" w:rsidTr="001315AC">
        <w:tc>
          <w:tcPr>
            <w:tcW w:w="849" w:type="dxa"/>
          </w:tcPr>
          <w:p w:rsidR="001315AC" w:rsidRDefault="001315AC" w:rsidP="001315AC">
            <w:pPr>
              <w:rPr>
                <w:rFonts w:ascii="Times New Roman" w:hAnsi="Times New Roman"/>
                <w:sz w:val="28"/>
                <w:szCs w:val="28"/>
              </w:rPr>
            </w:pPr>
          </w:p>
        </w:tc>
        <w:tc>
          <w:tcPr>
            <w:tcW w:w="1607" w:type="dxa"/>
          </w:tcPr>
          <w:p w:rsidR="001315AC" w:rsidRDefault="001315AC" w:rsidP="001315AC">
            <w:pPr>
              <w:rPr>
                <w:rFonts w:ascii="Times New Roman" w:hAnsi="Times New Roman"/>
                <w:sz w:val="28"/>
                <w:szCs w:val="28"/>
              </w:rPr>
            </w:pPr>
          </w:p>
        </w:tc>
        <w:tc>
          <w:tcPr>
            <w:tcW w:w="1612" w:type="dxa"/>
          </w:tcPr>
          <w:p w:rsidR="001315AC" w:rsidRDefault="001315AC" w:rsidP="001315AC">
            <w:pPr>
              <w:rPr>
                <w:rFonts w:ascii="Times New Roman" w:hAnsi="Times New Roman"/>
                <w:sz w:val="28"/>
                <w:szCs w:val="28"/>
              </w:rPr>
            </w:pPr>
          </w:p>
        </w:tc>
        <w:tc>
          <w:tcPr>
            <w:tcW w:w="1002" w:type="dxa"/>
          </w:tcPr>
          <w:p w:rsidR="001315AC" w:rsidRDefault="001315AC" w:rsidP="001315AC">
            <w:pPr>
              <w:rPr>
                <w:rFonts w:ascii="Times New Roman" w:hAnsi="Times New Roman"/>
                <w:sz w:val="28"/>
                <w:szCs w:val="28"/>
              </w:rPr>
            </w:pPr>
          </w:p>
        </w:tc>
        <w:tc>
          <w:tcPr>
            <w:tcW w:w="2020" w:type="dxa"/>
          </w:tcPr>
          <w:p w:rsidR="001315AC" w:rsidRDefault="001315AC" w:rsidP="001315AC">
            <w:pPr>
              <w:rPr>
                <w:rFonts w:ascii="Times New Roman" w:hAnsi="Times New Roman"/>
                <w:sz w:val="28"/>
                <w:szCs w:val="28"/>
              </w:rPr>
            </w:pPr>
          </w:p>
        </w:tc>
        <w:tc>
          <w:tcPr>
            <w:tcW w:w="1731" w:type="dxa"/>
          </w:tcPr>
          <w:p w:rsidR="001315AC" w:rsidRDefault="001315AC" w:rsidP="001315AC">
            <w:pPr>
              <w:rPr>
                <w:rFonts w:ascii="Times New Roman" w:hAnsi="Times New Roman"/>
                <w:sz w:val="28"/>
                <w:szCs w:val="28"/>
              </w:rPr>
            </w:pPr>
          </w:p>
        </w:tc>
        <w:tc>
          <w:tcPr>
            <w:tcW w:w="750" w:type="dxa"/>
          </w:tcPr>
          <w:p w:rsidR="001315AC" w:rsidRDefault="001315AC" w:rsidP="001315AC">
            <w:pPr>
              <w:rPr>
                <w:rFonts w:ascii="Times New Roman" w:hAnsi="Times New Roman"/>
                <w:sz w:val="28"/>
                <w:szCs w:val="28"/>
              </w:rPr>
            </w:pPr>
          </w:p>
        </w:tc>
      </w:tr>
    </w:tbl>
    <w:p w:rsidR="001315AC" w:rsidRPr="001315AC" w:rsidRDefault="001315AC" w:rsidP="001315AC">
      <w:pPr>
        <w:rPr>
          <w:rFonts w:ascii="Times New Roman" w:hAnsi="Times New Roman" w:cs="Times New Roman"/>
          <w:sz w:val="28"/>
          <w:szCs w:val="28"/>
        </w:rPr>
      </w:pPr>
    </w:p>
    <w:sectPr w:rsidR="001315AC" w:rsidRPr="001315AC" w:rsidSect="00A36F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83" w:rsidRDefault="002B5783" w:rsidP="00DF4719">
      <w:pPr>
        <w:spacing w:after="0" w:line="240" w:lineRule="auto"/>
      </w:pPr>
      <w:r>
        <w:separator/>
      </w:r>
    </w:p>
  </w:endnote>
  <w:endnote w:type="continuationSeparator" w:id="0">
    <w:p w:rsidR="002B5783" w:rsidRDefault="002B5783" w:rsidP="00DF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SchoolBookA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455169"/>
      <w:docPartObj>
        <w:docPartGallery w:val="Page Numbers (Bottom of Page)"/>
        <w:docPartUnique/>
      </w:docPartObj>
    </w:sdtPr>
    <w:sdtEndPr/>
    <w:sdtContent>
      <w:p w:rsidR="00AB2D96" w:rsidRDefault="00AB2D96">
        <w:pPr>
          <w:pStyle w:val="a9"/>
          <w:jc w:val="center"/>
        </w:pPr>
        <w:r>
          <w:fldChar w:fldCharType="begin"/>
        </w:r>
        <w:r>
          <w:instrText>PAGE   \* MERGEFORMAT</w:instrText>
        </w:r>
        <w:r>
          <w:fldChar w:fldCharType="separate"/>
        </w:r>
        <w:r w:rsidR="006D5E14">
          <w:rPr>
            <w:noProof/>
          </w:rPr>
          <w:t>2</w:t>
        </w:r>
        <w:r>
          <w:fldChar w:fldCharType="end"/>
        </w:r>
      </w:p>
    </w:sdtContent>
  </w:sdt>
  <w:p w:rsidR="00AB2D96" w:rsidRDefault="00AB2D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83" w:rsidRDefault="002B5783" w:rsidP="00DF4719">
      <w:pPr>
        <w:spacing w:after="0" w:line="240" w:lineRule="auto"/>
      </w:pPr>
      <w:r>
        <w:separator/>
      </w:r>
    </w:p>
  </w:footnote>
  <w:footnote w:type="continuationSeparator" w:id="0">
    <w:p w:rsidR="002B5783" w:rsidRDefault="002B5783" w:rsidP="00DF4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abstractNum>
  <w:abstractNum w:abstractNumId="3">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A744343"/>
    <w:multiLevelType w:val="hybridMultilevel"/>
    <w:tmpl w:val="66EE2312"/>
    <w:lvl w:ilvl="0" w:tplc="446405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3F16EC"/>
    <w:multiLevelType w:val="hybridMultilevel"/>
    <w:tmpl w:val="2A08D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7271DD"/>
    <w:multiLevelType w:val="hybridMultilevel"/>
    <w:tmpl w:val="438240E4"/>
    <w:lvl w:ilvl="0" w:tplc="34842BD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4942D70"/>
    <w:multiLevelType w:val="hybridMultilevel"/>
    <w:tmpl w:val="FBF68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8637AF"/>
    <w:multiLevelType w:val="hybridMultilevel"/>
    <w:tmpl w:val="E85A7958"/>
    <w:lvl w:ilvl="0" w:tplc="ED5452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77D50C6"/>
    <w:multiLevelType w:val="hybridMultilevel"/>
    <w:tmpl w:val="E1CA8E4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AA07AD"/>
    <w:multiLevelType w:val="hybridMultilevel"/>
    <w:tmpl w:val="FB4E9462"/>
    <w:lvl w:ilvl="0" w:tplc="4B3CA26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
    <w:nsid w:val="1FC21FFF"/>
    <w:multiLevelType w:val="hybridMultilevel"/>
    <w:tmpl w:val="0D54BF6C"/>
    <w:lvl w:ilvl="0" w:tplc="2CBCAD1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2036007B"/>
    <w:multiLevelType w:val="hybridMultilevel"/>
    <w:tmpl w:val="BAB68E3C"/>
    <w:lvl w:ilvl="0" w:tplc="49ACCFA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8">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0E6566"/>
    <w:multiLevelType w:val="hybridMultilevel"/>
    <w:tmpl w:val="A286624C"/>
    <w:lvl w:ilvl="0" w:tplc="C5F00950">
      <w:start w:val="1"/>
      <w:numFmt w:val="decimal"/>
      <w:lvlText w:val="%1)"/>
      <w:lvlJc w:val="left"/>
      <w:pPr>
        <w:ind w:left="927"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439229B"/>
    <w:multiLevelType w:val="hybridMultilevel"/>
    <w:tmpl w:val="97AE8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B231B"/>
    <w:multiLevelType w:val="hybridMultilevel"/>
    <w:tmpl w:val="4E160692"/>
    <w:lvl w:ilvl="0" w:tplc="6A3635F6">
      <w:start w:val="3"/>
      <w:numFmt w:val="decimal"/>
      <w:lvlText w:val="%1."/>
      <w:lvlJc w:val="left"/>
      <w:pPr>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D501EC"/>
    <w:multiLevelType w:val="hybridMultilevel"/>
    <w:tmpl w:val="B0C27740"/>
    <w:lvl w:ilvl="0" w:tplc="905A60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94C6B18"/>
    <w:multiLevelType w:val="hybridMultilevel"/>
    <w:tmpl w:val="F1444D1A"/>
    <w:lvl w:ilvl="0" w:tplc="825C6D4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3F666BF1"/>
    <w:multiLevelType w:val="hybridMultilevel"/>
    <w:tmpl w:val="8598930A"/>
    <w:lvl w:ilvl="0" w:tplc="839454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446F209E"/>
    <w:multiLevelType w:val="hybridMultilevel"/>
    <w:tmpl w:val="127C83A4"/>
    <w:lvl w:ilvl="0" w:tplc="450087C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6">
    <w:nsid w:val="4C8560C3"/>
    <w:multiLevelType w:val="hybridMultilevel"/>
    <w:tmpl w:val="AB4039B8"/>
    <w:lvl w:ilvl="0" w:tplc="FE408EB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D86758"/>
    <w:multiLevelType w:val="hybridMultilevel"/>
    <w:tmpl w:val="D7A8BFBE"/>
    <w:lvl w:ilvl="0" w:tplc="ACCA307E">
      <w:start w:val="1"/>
      <w:numFmt w:val="decimal"/>
      <w:lvlText w:val="%1."/>
      <w:lvlJc w:val="left"/>
      <w:pPr>
        <w:ind w:left="839" w:hanging="55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2CB0C85"/>
    <w:multiLevelType w:val="hybridMultilevel"/>
    <w:tmpl w:val="386CEF8E"/>
    <w:lvl w:ilvl="0" w:tplc="2F60CFD8">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4BF7CAD"/>
    <w:multiLevelType w:val="hybridMultilevel"/>
    <w:tmpl w:val="67E056D2"/>
    <w:lvl w:ilvl="0" w:tplc="5694DE0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343430"/>
    <w:multiLevelType w:val="hybridMultilevel"/>
    <w:tmpl w:val="9DBA711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A757A28"/>
    <w:multiLevelType w:val="hybridMultilevel"/>
    <w:tmpl w:val="9A4E4876"/>
    <w:lvl w:ilvl="0" w:tplc="5C9A088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7">
    <w:nsid w:val="5BC43735"/>
    <w:multiLevelType w:val="hybridMultilevel"/>
    <w:tmpl w:val="4BFC6C4E"/>
    <w:lvl w:ilvl="0" w:tplc="BE148A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D0314DE"/>
    <w:multiLevelType w:val="hybridMultilevel"/>
    <w:tmpl w:val="57109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DF12DEE"/>
    <w:multiLevelType w:val="hybridMultilevel"/>
    <w:tmpl w:val="8DA2125E"/>
    <w:lvl w:ilvl="0" w:tplc="04190001">
      <w:start w:val="1"/>
      <w:numFmt w:val="bullet"/>
      <w:lvlText w:val=""/>
      <w:lvlJc w:val="left"/>
      <w:pPr>
        <w:ind w:left="348" w:hanging="360"/>
      </w:pPr>
      <w:rPr>
        <w:rFonts w:ascii="Symbol" w:hAnsi="Symbol" w:hint="default"/>
      </w:rPr>
    </w:lvl>
    <w:lvl w:ilvl="1" w:tplc="04190003">
      <w:start w:val="1"/>
      <w:numFmt w:val="bullet"/>
      <w:lvlText w:val="o"/>
      <w:lvlJc w:val="left"/>
      <w:pPr>
        <w:ind w:left="1068" w:hanging="360"/>
      </w:pPr>
      <w:rPr>
        <w:rFonts w:ascii="Courier New" w:hAnsi="Courier New" w:cs="Courier New" w:hint="default"/>
      </w:rPr>
    </w:lvl>
    <w:lvl w:ilvl="2" w:tplc="04190005" w:tentative="1">
      <w:start w:val="1"/>
      <w:numFmt w:val="bullet"/>
      <w:lvlText w:val=""/>
      <w:lvlJc w:val="left"/>
      <w:pPr>
        <w:ind w:left="1788" w:hanging="360"/>
      </w:pPr>
      <w:rPr>
        <w:rFonts w:ascii="Wingdings" w:hAnsi="Wingdings" w:hint="default"/>
      </w:rPr>
    </w:lvl>
    <w:lvl w:ilvl="3" w:tplc="04190001" w:tentative="1">
      <w:start w:val="1"/>
      <w:numFmt w:val="bullet"/>
      <w:lvlText w:val=""/>
      <w:lvlJc w:val="left"/>
      <w:pPr>
        <w:ind w:left="2508" w:hanging="360"/>
      </w:pPr>
      <w:rPr>
        <w:rFonts w:ascii="Symbol" w:hAnsi="Symbol" w:hint="default"/>
      </w:rPr>
    </w:lvl>
    <w:lvl w:ilvl="4" w:tplc="04190003" w:tentative="1">
      <w:start w:val="1"/>
      <w:numFmt w:val="bullet"/>
      <w:lvlText w:val="o"/>
      <w:lvlJc w:val="left"/>
      <w:pPr>
        <w:ind w:left="3228" w:hanging="360"/>
      </w:pPr>
      <w:rPr>
        <w:rFonts w:ascii="Courier New" w:hAnsi="Courier New" w:cs="Courier New" w:hint="default"/>
      </w:rPr>
    </w:lvl>
    <w:lvl w:ilvl="5" w:tplc="04190005" w:tentative="1">
      <w:start w:val="1"/>
      <w:numFmt w:val="bullet"/>
      <w:lvlText w:val=""/>
      <w:lvlJc w:val="left"/>
      <w:pPr>
        <w:ind w:left="3948" w:hanging="360"/>
      </w:pPr>
      <w:rPr>
        <w:rFonts w:ascii="Wingdings" w:hAnsi="Wingdings" w:hint="default"/>
      </w:rPr>
    </w:lvl>
    <w:lvl w:ilvl="6" w:tplc="04190001" w:tentative="1">
      <w:start w:val="1"/>
      <w:numFmt w:val="bullet"/>
      <w:lvlText w:val=""/>
      <w:lvlJc w:val="left"/>
      <w:pPr>
        <w:ind w:left="4668" w:hanging="360"/>
      </w:pPr>
      <w:rPr>
        <w:rFonts w:ascii="Symbol" w:hAnsi="Symbol" w:hint="default"/>
      </w:rPr>
    </w:lvl>
    <w:lvl w:ilvl="7" w:tplc="04190003" w:tentative="1">
      <w:start w:val="1"/>
      <w:numFmt w:val="bullet"/>
      <w:lvlText w:val="o"/>
      <w:lvlJc w:val="left"/>
      <w:pPr>
        <w:ind w:left="5388" w:hanging="360"/>
      </w:pPr>
      <w:rPr>
        <w:rFonts w:ascii="Courier New" w:hAnsi="Courier New" w:cs="Courier New" w:hint="default"/>
      </w:rPr>
    </w:lvl>
    <w:lvl w:ilvl="8" w:tplc="04190005" w:tentative="1">
      <w:start w:val="1"/>
      <w:numFmt w:val="bullet"/>
      <w:lvlText w:val=""/>
      <w:lvlJc w:val="left"/>
      <w:pPr>
        <w:ind w:left="6108" w:hanging="360"/>
      </w:pPr>
      <w:rPr>
        <w:rFonts w:ascii="Wingdings" w:hAnsi="Wingdings" w:hint="default"/>
      </w:rPr>
    </w:lvl>
  </w:abstractNum>
  <w:abstractNum w:abstractNumId="40">
    <w:nsid w:val="604E6436"/>
    <w:multiLevelType w:val="hybridMultilevel"/>
    <w:tmpl w:val="E878C02C"/>
    <w:lvl w:ilvl="0" w:tplc="F47AA3B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1">
    <w:nsid w:val="62216582"/>
    <w:multiLevelType w:val="hybridMultilevel"/>
    <w:tmpl w:val="C10800EC"/>
    <w:lvl w:ilvl="0" w:tplc="9B56C710">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5176489"/>
    <w:multiLevelType w:val="hybridMultilevel"/>
    <w:tmpl w:val="9BEA01C6"/>
    <w:lvl w:ilvl="0" w:tplc="BC4060D0">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6BC128A8"/>
    <w:multiLevelType w:val="hybridMultilevel"/>
    <w:tmpl w:val="9ECA3FB8"/>
    <w:lvl w:ilvl="0" w:tplc="C4B4E4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6DC73DFD"/>
    <w:multiLevelType w:val="hybridMultilevel"/>
    <w:tmpl w:val="486A92C6"/>
    <w:lvl w:ilvl="0" w:tplc="8AB48DA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5">
    <w:nsid w:val="6E417F57"/>
    <w:multiLevelType w:val="hybridMultilevel"/>
    <w:tmpl w:val="0EE23C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6F89287C"/>
    <w:multiLevelType w:val="hybridMultilevel"/>
    <w:tmpl w:val="C0FE4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1180476"/>
    <w:multiLevelType w:val="hybridMultilevel"/>
    <w:tmpl w:val="BE7C2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9161633"/>
    <w:multiLevelType w:val="hybridMultilevel"/>
    <w:tmpl w:val="97D8C00E"/>
    <w:lvl w:ilvl="0" w:tplc="044C53C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9">
    <w:nsid w:val="79AA4805"/>
    <w:multiLevelType w:val="hybridMultilevel"/>
    <w:tmpl w:val="68BA4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0829A7"/>
    <w:multiLevelType w:val="hybridMultilevel"/>
    <w:tmpl w:val="BFBC39D0"/>
    <w:lvl w:ilvl="0" w:tplc="FAEE23BC">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C5A5302"/>
    <w:multiLevelType w:val="hybridMultilevel"/>
    <w:tmpl w:val="938A8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5"/>
  </w:num>
  <w:num w:numId="2">
    <w:abstractNumId w:val="45"/>
  </w:num>
  <w:num w:numId="3">
    <w:abstractNumId w:val="13"/>
  </w:num>
  <w:num w:numId="4">
    <w:abstractNumId w:val="29"/>
  </w:num>
  <w:num w:numId="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6">
    <w:abstractNumId w:val="14"/>
  </w:num>
  <w:num w:numId="7">
    <w:abstractNumId w:val="27"/>
  </w:num>
  <w:num w:numId="8">
    <w:abstractNumId w:val="50"/>
  </w:num>
  <w:num w:numId="9">
    <w:abstractNumId w:val="30"/>
  </w:num>
  <w:num w:numId="10">
    <w:abstractNumId w:val="34"/>
  </w:num>
  <w:num w:numId="11">
    <w:abstractNumId w:val="1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9"/>
  </w:num>
  <w:num w:numId="19">
    <w:abstractNumId w:val="11"/>
  </w:num>
  <w:num w:numId="20">
    <w:abstractNumId w:val="39"/>
  </w:num>
  <w:num w:numId="21">
    <w:abstractNumId w:val="1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1"/>
  </w:num>
  <w:num w:numId="29">
    <w:abstractNumId w:val="36"/>
  </w:num>
  <w:num w:numId="30">
    <w:abstractNumId w:val="19"/>
  </w:num>
  <w:num w:numId="31">
    <w:abstractNumId w:val="44"/>
  </w:num>
  <w:num w:numId="32">
    <w:abstractNumId w:val="40"/>
  </w:num>
  <w:num w:numId="33">
    <w:abstractNumId w:val="32"/>
  </w:num>
  <w:num w:numId="34">
    <w:abstractNumId w:val="17"/>
  </w:num>
  <w:num w:numId="35">
    <w:abstractNumId w:val="24"/>
  </w:num>
  <w:num w:numId="36">
    <w:abstractNumId w:val="15"/>
  </w:num>
  <w:num w:numId="37">
    <w:abstractNumId w:val="25"/>
  </w:num>
  <w:num w:numId="38">
    <w:abstractNumId w:val="42"/>
  </w:num>
  <w:num w:numId="39">
    <w:abstractNumId w:val="12"/>
  </w:num>
  <w:num w:numId="40">
    <w:abstractNumId w:val="23"/>
  </w:num>
  <w:num w:numId="41">
    <w:abstractNumId w:val="26"/>
  </w:num>
  <w:num w:numId="42">
    <w:abstractNumId w:val="9"/>
  </w:num>
  <w:num w:numId="43">
    <w:abstractNumId w:val="33"/>
  </w:num>
  <w:num w:numId="44">
    <w:abstractNumId w:val="16"/>
  </w:num>
  <w:num w:numId="45">
    <w:abstractNumId w:val="48"/>
  </w:num>
  <w:num w:numId="46">
    <w:abstractNumId w:val="22"/>
  </w:num>
  <w:num w:numId="47">
    <w:abstractNumId w:val="37"/>
  </w:num>
  <w:num w:numId="48">
    <w:abstractNumId w:val="7"/>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8D"/>
    <w:rsid w:val="00026B26"/>
    <w:rsid w:val="000354C6"/>
    <w:rsid w:val="00077490"/>
    <w:rsid w:val="000D498C"/>
    <w:rsid w:val="000E5755"/>
    <w:rsid w:val="0013125E"/>
    <w:rsid w:val="001315AC"/>
    <w:rsid w:val="0013544B"/>
    <w:rsid w:val="00153E04"/>
    <w:rsid w:val="002160EE"/>
    <w:rsid w:val="00261AA8"/>
    <w:rsid w:val="00295387"/>
    <w:rsid w:val="002A565B"/>
    <w:rsid w:val="002B5783"/>
    <w:rsid w:val="002D7754"/>
    <w:rsid w:val="00301F74"/>
    <w:rsid w:val="00373F6B"/>
    <w:rsid w:val="00412D1B"/>
    <w:rsid w:val="00457B12"/>
    <w:rsid w:val="00491031"/>
    <w:rsid w:val="00495563"/>
    <w:rsid w:val="004E23B6"/>
    <w:rsid w:val="00542ADA"/>
    <w:rsid w:val="00587FB7"/>
    <w:rsid w:val="005B1299"/>
    <w:rsid w:val="00670FC0"/>
    <w:rsid w:val="006B5011"/>
    <w:rsid w:val="006D5E14"/>
    <w:rsid w:val="007279F4"/>
    <w:rsid w:val="0074175E"/>
    <w:rsid w:val="00790A66"/>
    <w:rsid w:val="007F077D"/>
    <w:rsid w:val="0082307E"/>
    <w:rsid w:val="00857554"/>
    <w:rsid w:val="008672FF"/>
    <w:rsid w:val="00871128"/>
    <w:rsid w:val="008A3E88"/>
    <w:rsid w:val="008D0502"/>
    <w:rsid w:val="009446E3"/>
    <w:rsid w:val="00981B6F"/>
    <w:rsid w:val="009F738D"/>
    <w:rsid w:val="00A36F6F"/>
    <w:rsid w:val="00AA3D95"/>
    <w:rsid w:val="00AB2D96"/>
    <w:rsid w:val="00AC7653"/>
    <w:rsid w:val="00AD71A6"/>
    <w:rsid w:val="00AF1975"/>
    <w:rsid w:val="00B25CC7"/>
    <w:rsid w:val="00B40E92"/>
    <w:rsid w:val="00B4367D"/>
    <w:rsid w:val="00BE3C76"/>
    <w:rsid w:val="00C15825"/>
    <w:rsid w:val="00C401E3"/>
    <w:rsid w:val="00CD14FA"/>
    <w:rsid w:val="00DF4719"/>
    <w:rsid w:val="00E3518B"/>
    <w:rsid w:val="00E41280"/>
    <w:rsid w:val="00E62C1C"/>
    <w:rsid w:val="00E9367A"/>
    <w:rsid w:val="00F00245"/>
    <w:rsid w:val="00F16C80"/>
    <w:rsid w:val="00FB2E84"/>
    <w:rsid w:val="00FC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5E"/>
    <w:pPr>
      <w:spacing w:after="160" w:line="259" w:lineRule="auto"/>
    </w:pPr>
  </w:style>
  <w:style w:type="paragraph" w:styleId="1">
    <w:name w:val="heading 1"/>
    <w:basedOn w:val="a"/>
    <w:next w:val="a"/>
    <w:link w:val="11"/>
    <w:qFormat/>
    <w:rsid w:val="00A36F6F"/>
    <w:pPr>
      <w:keepNext/>
      <w:keepLines/>
      <w:overflowPunct w:val="0"/>
      <w:autoSpaceDE w:val="0"/>
      <w:autoSpaceDN w:val="0"/>
      <w:adjustRightInd w:val="0"/>
      <w:spacing w:before="480" w:after="0" w:line="240" w:lineRule="auto"/>
      <w:outlineLvl w:val="0"/>
    </w:pPr>
    <w:rPr>
      <w:rFonts w:ascii="Cambria" w:eastAsia="Times New Roman" w:hAnsi="Cambria" w:cs="Times New Roman"/>
      <w:b/>
      <w:color w:val="008080"/>
      <w:sz w:val="28"/>
      <w:szCs w:val="20"/>
      <w:lang w:eastAsia="ru-RU"/>
    </w:rPr>
  </w:style>
  <w:style w:type="paragraph" w:styleId="2">
    <w:name w:val="heading 2"/>
    <w:basedOn w:val="a"/>
    <w:next w:val="a"/>
    <w:link w:val="20"/>
    <w:unhideWhenUsed/>
    <w:qFormat/>
    <w:rsid w:val="00A36F6F"/>
    <w:pPr>
      <w:keepNext/>
      <w:keepLines/>
      <w:overflowPunct w:val="0"/>
      <w:autoSpaceDE w:val="0"/>
      <w:autoSpaceDN w:val="0"/>
      <w:adjustRightInd w:val="0"/>
      <w:spacing w:before="200" w:after="0" w:line="240" w:lineRule="auto"/>
      <w:outlineLvl w:val="1"/>
    </w:pPr>
    <w:rPr>
      <w:rFonts w:ascii="Cambria" w:eastAsia="Times New Roman" w:hAnsi="Cambria" w:cs="Times New Roman"/>
      <w:b/>
      <w:color w:val="808080"/>
      <w:sz w:val="26"/>
      <w:szCs w:val="20"/>
      <w:lang w:eastAsia="ru-RU"/>
    </w:rPr>
  </w:style>
  <w:style w:type="paragraph" w:styleId="3">
    <w:name w:val="heading 3"/>
    <w:basedOn w:val="a"/>
    <w:next w:val="a"/>
    <w:link w:val="30"/>
    <w:unhideWhenUsed/>
    <w:qFormat/>
    <w:rsid w:val="00A36F6F"/>
    <w:pPr>
      <w:keepNext/>
      <w:keepLines/>
      <w:overflowPunct w:val="0"/>
      <w:autoSpaceDE w:val="0"/>
      <w:autoSpaceDN w:val="0"/>
      <w:adjustRightInd w:val="0"/>
      <w:spacing w:before="200" w:after="0" w:line="240" w:lineRule="auto"/>
      <w:outlineLvl w:val="2"/>
    </w:pPr>
    <w:rPr>
      <w:rFonts w:ascii="Cambria" w:eastAsia="Times New Roman" w:hAnsi="Cambria" w:cs="Times New Roman"/>
      <w:b/>
      <w:color w:val="808080"/>
      <w:sz w:val="24"/>
      <w:szCs w:val="20"/>
      <w:lang w:eastAsia="ru-RU"/>
    </w:rPr>
  </w:style>
  <w:style w:type="paragraph" w:styleId="4">
    <w:name w:val="heading 4"/>
    <w:basedOn w:val="a"/>
    <w:next w:val="a"/>
    <w:link w:val="40"/>
    <w:unhideWhenUsed/>
    <w:qFormat/>
    <w:rsid w:val="00A36F6F"/>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A36F6F"/>
    <w:pPr>
      <w:overflowPunct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A565B"/>
    <w:pPr>
      <w:overflowPunct w:val="0"/>
      <w:autoSpaceDE w:val="0"/>
      <w:autoSpaceDN w:val="0"/>
      <w:adjustRightInd w:val="0"/>
      <w:spacing w:after="12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2A565B"/>
    <w:rPr>
      <w:rFonts w:ascii="Times New Roman" w:eastAsia="Times New Roman" w:hAnsi="Times New Roman" w:cs="Times New Roman"/>
      <w:sz w:val="24"/>
      <w:szCs w:val="20"/>
      <w:lang w:eastAsia="ru-RU"/>
    </w:rPr>
  </w:style>
  <w:style w:type="paragraph" w:styleId="a5">
    <w:name w:val="Plain Text"/>
    <w:basedOn w:val="a"/>
    <w:link w:val="a6"/>
    <w:uiPriority w:val="99"/>
    <w:unhideWhenUsed/>
    <w:rsid w:val="002A565B"/>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uiPriority w:val="99"/>
    <w:rsid w:val="002A565B"/>
    <w:rPr>
      <w:rFonts w:ascii="Courier New" w:eastAsia="Times New Roman" w:hAnsi="Courier New" w:cs="Times New Roman"/>
      <w:sz w:val="20"/>
      <w:szCs w:val="20"/>
      <w:lang w:eastAsia="ru-RU"/>
    </w:rPr>
  </w:style>
  <w:style w:type="paragraph" w:customStyle="1" w:styleId="Style1">
    <w:name w:val="Style1"/>
    <w:basedOn w:val="a"/>
    <w:next w:val="a"/>
    <w:uiPriority w:val="99"/>
    <w:rsid w:val="002A565B"/>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character" w:customStyle="1" w:styleId="FontStyle12">
    <w:name w:val="Font Style12"/>
    <w:rsid w:val="002A565B"/>
    <w:rPr>
      <w:rFonts w:ascii="Century Schoolbook" w:eastAsia="Century Schoolbook" w:hAnsi="Century Schoolbook" w:cs="Century Schoolbook" w:hint="default"/>
      <w:i/>
      <w:iCs/>
      <w:sz w:val="20"/>
      <w:szCs w:val="20"/>
    </w:rPr>
  </w:style>
  <w:style w:type="character" w:customStyle="1" w:styleId="FontStyle15">
    <w:name w:val="Font Style15"/>
    <w:rsid w:val="002A565B"/>
    <w:rPr>
      <w:rFonts w:ascii="Bookman Old Style" w:hAnsi="Bookman Old Style" w:cs="Bookman Old Style"/>
      <w:sz w:val="20"/>
      <w:szCs w:val="20"/>
    </w:rPr>
  </w:style>
  <w:style w:type="paragraph" w:customStyle="1" w:styleId="31">
    <w:name w:val="Заголовок 3+"/>
    <w:basedOn w:val="a"/>
    <w:rsid w:val="002A565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10">
    <w:name w:val="Стиль1"/>
    <w:rsid w:val="002A565B"/>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2">
    <w:name w:val="Обычный1"/>
    <w:rsid w:val="002A565B"/>
    <w:pPr>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nhideWhenUsed/>
    <w:rsid w:val="00DF4719"/>
    <w:pPr>
      <w:tabs>
        <w:tab w:val="center" w:pos="4677"/>
        <w:tab w:val="right" w:pos="9355"/>
      </w:tabs>
      <w:spacing w:after="0" w:line="240" w:lineRule="auto"/>
    </w:pPr>
  </w:style>
  <w:style w:type="character" w:customStyle="1" w:styleId="a8">
    <w:name w:val="Верхний колонтитул Знак"/>
    <w:basedOn w:val="a0"/>
    <w:link w:val="a7"/>
    <w:rsid w:val="00DF4719"/>
  </w:style>
  <w:style w:type="paragraph" w:styleId="a9">
    <w:name w:val="footer"/>
    <w:basedOn w:val="a"/>
    <w:link w:val="aa"/>
    <w:uiPriority w:val="99"/>
    <w:unhideWhenUsed/>
    <w:rsid w:val="00DF47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4719"/>
  </w:style>
  <w:style w:type="paragraph" w:styleId="ab">
    <w:name w:val="Title"/>
    <w:basedOn w:val="a"/>
    <w:link w:val="ac"/>
    <w:qFormat/>
    <w:rsid w:val="00DF4719"/>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0"/>
    <w:link w:val="ab"/>
    <w:rsid w:val="00DF4719"/>
    <w:rPr>
      <w:rFonts w:ascii="Times New Roman" w:eastAsia="Times New Roman" w:hAnsi="Times New Roman" w:cs="Times New Roman"/>
      <w:b/>
      <w:sz w:val="24"/>
      <w:szCs w:val="20"/>
      <w:lang w:eastAsia="ru-RU"/>
    </w:rPr>
  </w:style>
  <w:style w:type="paragraph" w:styleId="ad">
    <w:name w:val="No Spacing"/>
    <w:uiPriority w:val="1"/>
    <w:qFormat/>
    <w:rsid w:val="00DF4719"/>
    <w:pPr>
      <w:overflowPunct w:val="0"/>
      <w:autoSpaceDE w:val="0"/>
      <w:autoSpaceDN w:val="0"/>
      <w:adjustRightInd w:val="0"/>
      <w:spacing w:after="0" w:line="240" w:lineRule="auto"/>
    </w:pPr>
    <w:rPr>
      <w:rFonts w:ascii="Calibri" w:eastAsia="Times New Roman" w:hAnsi="Calibri" w:cs="Times New Roman"/>
      <w:szCs w:val="20"/>
      <w:lang w:eastAsia="ru-RU"/>
    </w:rPr>
  </w:style>
  <w:style w:type="paragraph" w:styleId="ae">
    <w:name w:val="List Paragraph"/>
    <w:basedOn w:val="a"/>
    <w:link w:val="af"/>
    <w:uiPriority w:val="34"/>
    <w:qFormat/>
    <w:rsid w:val="00DF4719"/>
    <w:pPr>
      <w:overflowPunct w:val="0"/>
      <w:autoSpaceDE w:val="0"/>
      <w:autoSpaceDN w:val="0"/>
      <w:adjustRightInd w:val="0"/>
      <w:spacing w:after="200" w:line="276" w:lineRule="auto"/>
      <w:ind w:left="720"/>
    </w:pPr>
    <w:rPr>
      <w:rFonts w:ascii="Calibri" w:eastAsia="Times New Roman" w:hAnsi="Calibri" w:cs="Times New Roman"/>
      <w:szCs w:val="20"/>
    </w:rPr>
  </w:style>
  <w:style w:type="character" w:customStyle="1" w:styleId="13">
    <w:name w:val="Заголовок №1_"/>
    <w:basedOn w:val="a0"/>
    <w:link w:val="14"/>
    <w:uiPriority w:val="99"/>
    <w:locked/>
    <w:rsid w:val="00DF4719"/>
    <w:rPr>
      <w:b/>
      <w:bCs/>
      <w:sz w:val="31"/>
      <w:szCs w:val="31"/>
      <w:shd w:val="clear" w:color="auto" w:fill="FFFFFF"/>
    </w:rPr>
  </w:style>
  <w:style w:type="paragraph" w:customStyle="1" w:styleId="14">
    <w:name w:val="Заголовок №1"/>
    <w:basedOn w:val="a"/>
    <w:link w:val="13"/>
    <w:uiPriority w:val="99"/>
    <w:rsid w:val="00DF4719"/>
    <w:pPr>
      <w:widowControl w:val="0"/>
      <w:shd w:val="clear" w:color="auto" w:fill="FFFFFF"/>
      <w:spacing w:after="240" w:line="374" w:lineRule="exact"/>
      <w:ind w:hanging="1380"/>
      <w:outlineLvl w:val="0"/>
    </w:pPr>
    <w:rPr>
      <w:b/>
      <w:bCs/>
      <w:sz w:val="31"/>
      <w:szCs w:val="31"/>
    </w:rPr>
  </w:style>
  <w:style w:type="character" w:customStyle="1" w:styleId="FontStyle13">
    <w:name w:val="Font Style13"/>
    <w:rsid w:val="00DF4719"/>
    <w:rPr>
      <w:rFonts w:ascii="Century Schoolbook" w:eastAsia="Century Schoolbook" w:hAnsi="Century Schoolbook" w:cs="Century Schoolbook" w:hint="default"/>
      <w:sz w:val="20"/>
      <w:szCs w:val="20"/>
    </w:rPr>
  </w:style>
  <w:style w:type="paragraph" w:customStyle="1" w:styleId="af0">
    <w:name w:val="Стиль"/>
    <w:rsid w:val="00DF471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Normal (Web)"/>
    <w:basedOn w:val="a"/>
    <w:rsid w:val="00DF4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DF4719"/>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basedOn w:val="a0"/>
    <w:rsid w:val="00DF4719"/>
    <w:rPr>
      <w:rFonts w:ascii="Times New Roman" w:hAnsi="Times New Roman" w:cs="Times New Roman"/>
      <w:sz w:val="22"/>
      <w:szCs w:val="22"/>
    </w:rPr>
  </w:style>
  <w:style w:type="character" w:customStyle="1" w:styleId="af">
    <w:name w:val="Абзац списка Знак"/>
    <w:link w:val="ae"/>
    <w:uiPriority w:val="34"/>
    <w:locked/>
    <w:rsid w:val="00DF4719"/>
    <w:rPr>
      <w:rFonts w:ascii="Calibri" w:eastAsia="Times New Roman" w:hAnsi="Calibri" w:cs="Times New Roman"/>
      <w:szCs w:val="20"/>
    </w:rPr>
  </w:style>
  <w:style w:type="character" w:customStyle="1" w:styleId="15">
    <w:name w:val="Заголовок 1 Знак"/>
    <w:basedOn w:val="a0"/>
    <w:rsid w:val="00A36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36F6F"/>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A36F6F"/>
    <w:rPr>
      <w:rFonts w:ascii="Cambria" w:eastAsia="Times New Roman" w:hAnsi="Cambria" w:cs="Times New Roman"/>
      <w:b/>
      <w:color w:val="808080"/>
      <w:sz w:val="24"/>
      <w:szCs w:val="20"/>
      <w:lang w:eastAsia="ru-RU"/>
    </w:rPr>
  </w:style>
  <w:style w:type="character" w:customStyle="1" w:styleId="40">
    <w:name w:val="Заголовок 4 Знак"/>
    <w:basedOn w:val="a0"/>
    <w:link w:val="4"/>
    <w:rsid w:val="00A36F6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36F6F"/>
    <w:rPr>
      <w:rFonts w:ascii="Times New Roman" w:eastAsia="Times New Roman" w:hAnsi="Times New Roman" w:cs="Times New Roman"/>
      <w:b/>
      <w:i/>
      <w:sz w:val="26"/>
      <w:szCs w:val="20"/>
      <w:lang w:eastAsia="ru-RU"/>
    </w:rPr>
  </w:style>
  <w:style w:type="numbering" w:customStyle="1" w:styleId="16">
    <w:name w:val="Нет списка1"/>
    <w:next w:val="a2"/>
    <w:uiPriority w:val="99"/>
    <w:semiHidden/>
    <w:unhideWhenUsed/>
    <w:rsid w:val="00A36F6F"/>
  </w:style>
  <w:style w:type="character" w:customStyle="1" w:styleId="11">
    <w:name w:val="Заголовок 1 Знак1"/>
    <w:basedOn w:val="a0"/>
    <w:link w:val="1"/>
    <w:locked/>
    <w:rsid w:val="00A36F6F"/>
    <w:rPr>
      <w:rFonts w:ascii="Cambria" w:eastAsia="Times New Roman" w:hAnsi="Cambria" w:cs="Times New Roman"/>
      <w:b/>
      <w:color w:val="008080"/>
      <w:sz w:val="28"/>
      <w:szCs w:val="20"/>
      <w:lang w:eastAsia="ru-RU"/>
    </w:rPr>
  </w:style>
  <w:style w:type="character" w:styleId="af2">
    <w:name w:val="Hyperlink"/>
    <w:unhideWhenUsed/>
    <w:rsid w:val="00A36F6F"/>
    <w:rPr>
      <w:color w:val="0000FF"/>
      <w:u w:val="single"/>
    </w:rPr>
  </w:style>
  <w:style w:type="paragraph" w:styleId="32">
    <w:name w:val="toc 3"/>
    <w:basedOn w:val="a"/>
    <w:next w:val="a"/>
    <w:autoRedefine/>
    <w:semiHidden/>
    <w:unhideWhenUsed/>
    <w:rsid w:val="00A36F6F"/>
    <w:pPr>
      <w:overflowPunct w:val="0"/>
      <w:autoSpaceDE w:val="0"/>
      <w:autoSpaceDN w:val="0"/>
      <w:adjustRightInd w:val="0"/>
      <w:spacing w:after="100" w:line="276" w:lineRule="auto"/>
      <w:ind w:left="440"/>
    </w:pPr>
    <w:rPr>
      <w:rFonts w:ascii="Calibri" w:eastAsia="Times New Roman" w:hAnsi="Calibri" w:cs="Times New Roman"/>
      <w:szCs w:val="20"/>
      <w:lang w:eastAsia="ru-RU"/>
    </w:rPr>
  </w:style>
  <w:style w:type="paragraph" w:styleId="af3">
    <w:name w:val="footnote text"/>
    <w:basedOn w:val="a"/>
    <w:link w:val="17"/>
    <w:semiHidden/>
    <w:unhideWhenUsed/>
    <w:rsid w:val="00A36F6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semiHidden/>
    <w:rsid w:val="00A36F6F"/>
    <w:rPr>
      <w:sz w:val="20"/>
      <w:szCs w:val="20"/>
    </w:rPr>
  </w:style>
  <w:style w:type="character" w:customStyle="1" w:styleId="17">
    <w:name w:val="Текст сноски Знак1"/>
    <w:basedOn w:val="a0"/>
    <w:link w:val="af3"/>
    <w:semiHidden/>
    <w:locked/>
    <w:rsid w:val="00A36F6F"/>
    <w:rPr>
      <w:rFonts w:ascii="Times New Roman" w:eastAsia="Times New Roman" w:hAnsi="Times New Roman" w:cs="Times New Roman"/>
      <w:sz w:val="20"/>
      <w:szCs w:val="20"/>
      <w:lang w:eastAsia="ru-RU"/>
    </w:rPr>
  </w:style>
  <w:style w:type="paragraph" w:styleId="af5">
    <w:name w:val="List Number"/>
    <w:basedOn w:val="a"/>
    <w:semiHidden/>
    <w:unhideWhenUsed/>
    <w:rsid w:val="00A36F6F"/>
    <w:pPr>
      <w:tabs>
        <w:tab w:val="left" w:pos="567"/>
      </w:tabs>
      <w:overflowPunct w:val="0"/>
      <w:autoSpaceDE w:val="0"/>
      <w:autoSpaceDN w:val="0"/>
      <w:adjustRightInd w:val="0"/>
      <w:spacing w:after="0" w:line="240" w:lineRule="auto"/>
      <w:ind w:left="567" w:hanging="567"/>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7"/>
    <w:semiHidden/>
    <w:rsid w:val="00A36F6F"/>
    <w:rPr>
      <w:rFonts w:ascii="Times New Roman" w:eastAsia="Times New Roman" w:hAnsi="Times New Roman" w:cs="Times New Roman"/>
      <w:sz w:val="28"/>
      <w:szCs w:val="20"/>
      <w:lang w:eastAsia="ru-RU"/>
    </w:rPr>
  </w:style>
  <w:style w:type="paragraph" w:styleId="af7">
    <w:name w:val="Body Text Indent"/>
    <w:basedOn w:val="a"/>
    <w:link w:val="af6"/>
    <w:semiHidden/>
    <w:unhideWhenUsed/>
    <w:rsid w:val="00A36F6F"/>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8">
    <w:name w:val="Основной текст с отступом Знак1"/>
    <w:basedOn w:val="a0"/>
    <w:uiPriority w:val="99"/>
    <w:semiHidden/>
    <w:rsid w:val="00A36F6F"/>
  </w:style>
  <w:style w:type="paragraph" w:styleId="af8">
    <w:name w:val="Balloon Text"/>
    <w:basedOn w:val="a"/>
    <w:link w:val="19"/>
    <w:semiHidden/>
    <w:unhideWhenUsed/>
    <w:rsid w:val="00A36F6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semiHidden/>
    <w:rsid w:val="00A36F6F"/>
    <w:rPr>
      <w:rFonts w:ascii="Tahoma" w:hAnsi="Tahoma" w:cs="Tahoma"/>
      <w:sz w:val="16"/>
      <w:szCs w:val="16"/>
    </w:rPr>
  </w:style>
  <w:style w:type="character" w:customStyle="1" w:styleId="19">
    <w:name w:val="Текст выноски Знак1"/>
    <w:basedOn w:val="a0"/>
    <w:link w:val="af8"/>
    <w:semiHidden/>
    <w:locked/>
    <w:rsid w:val="00A36F6F"/>
    <w:rPr>
      <w:rFonts w:ascii="Tahoma" w:eastAsia="Times New Roman" w:hAnsi="Tahoma" w:cs="Tahoma"/>
      <w:sz w:val="16"/>
      <w:szCs w:val="16"/>
      <w:lang w:eastAsia="ru-RU"/>
    </w:rPr>
  </w:style>
  <w:style w:type="paragraph" w:customStyle="1" w:styleId="Body">
    <w:name w:val="Body"/>
    <w:rsid w:val="00A36F6F"/>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A36F6F"/>
    <w:pPr>
      <w:ind w:left="567" w:firstLine="0"/>
      <w:jc w:val="left"/>
    </w:pPr>
  </w:style>
  <w:style w:type="paragraph" w:customStyle="1" w:styleId="1a">
    <w:name w:val="Схема документа1"/>
    <w:basedOn w:val="a"/>
    <w:rsid w:val="00A36F6F"/>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b">
    <w:name w:val="Текст выноски1"/>
    <w:basedOn w:val="a"/>
    <w:rsid w:val="00A36F6F"/>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c">
    <w:name w:val="Обычный (веб)1"/>
    <w:basedOn w:val="a"/>
    <w:rsid w:val="00A36F6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A36F6F"/>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A36F6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DecimalAligned">
    <w:name w:val="Decimal Aligned"/>
    <w:basedOn w:val="a"/>
    <w:rsid w:val="00A36F6F"/>
    <w:pPr>
      <w:tabs>
        <w:tab w:val="decimal" w:pos="360"/>
      </w:tabs>
      <w:overflowPunct w:val="0"/>
      <w:autoSpaceDE w:val="0"/>
      <w:autoSpaceDN w:val="0"/>
      <w:adjustRightInd w:val="0"/>
      <w:spacing w:after="200" w:line="276" w:lineRule="auto"/>
    </w:pPr>
    <w:rPr>
      <w:rFonts w:ascii="Calibri" w:eastAsia="Times New Roman" w:hAnsi="Calibri" w:cs="Times New Roman"/>
      <w:szCs w:val="20"/>
      <w:lang w:eastAsia="ru-RU"/>
    </w:rPr>
  </w:style>
  <w:style w:type="paragraph" w:customStyle="1" w:styleId="u">
    <w:name w:val="u"/>
    <w:basedOn w:val="a"/>
    <w:rsid w:val="00A36F6F"/>
    <w:pPr>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rsid w:val="00A3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A36F6F"/>
    <w:pPr>
      <w:overflowPunct w:val="0"/>
      <w:autoSpaceDE w:val="0"/>
      <w:autoSpaceDN w:val="0"/>
      <w:adjustRightInd w:val="0"/>
      <w:spacing w:after="120" w:line="48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A36F6F"/>
    <w:pPr>
      <w:overflowPunct w:val="0"/>
      <w:autoSpaceDE w:val="0"/>
      <w:autoSpaceDN w:val="0"/>
      <w:adjustRightInd w:val="0"/>
      <w:spacing w:after="120" w:line="480" w:lineRule="auto"/>
      <w:ind w:left="283"/>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A36F6F"/>
    <w:pPr>
      <w:overflowPunct w:val="0"/>
      <w:autoSpaceDE w:val="0"/>
      <w:autoSpaceDN w:val="0"/>
      <w:adjustRightInd w:val="0"/>
      <w:spacing w:after="120" w:line="240" w:lineRule="auto"/>
      <w:ind w:left="283"/>
    </w:pPr>
    <w:rPr>
      <w:rFonts w:ascii="Times New Roman" w:eastAsia="Times New Roman" w:hAnsi="Times New Roman" w:cs="Times New Roman"/>
      <w:sz w:val="16"/>
      <w:szCs w:val="20"/>
      <w:lang w:eastAsia="ru-RU"/>
    </w:rPr>
  </w:style>
  <w:style w:type="paragraph" w:customStyle="1" w:styleId="1d">
    <w:name w:val="Текст1"/>
    <w:basedOn w:val="a"/>
    <w:rsid w:val="00A36F6F"/>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a">
    <w:name w:val="Цитаты"/>
    <w:basedOn w:val="a"/>
    <w:rsid w:val="00A36F6F"/>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content-bold">
    <w:name w:val="content-bold"/>
    <w:basedOn w:val="a"/>
    <w:rsid w:val="00A36F6F"/>
    <w:pPr>
      <w:overflowPunct w:val="0"/>
      <w:autoSpaceDE w:val="0"/>
      <w:autoSpaceDN w:val="0"/>
      <w:adjustRightInd w:val="0"/>
      <w:spacing w:before="100" w:after="100" w:line="384" w:lineRule="auto"/>
    </w:pPr>
    <w:rPr>
      <w:rFonts w:ascii="Verdana" w:eastAsia="Times New Roman" w:hAnsi="Verdana" w:cs="Times New Roman"/>
      <w:b/>
      <w:color w:val="000000"/>
      <w:sz w:val="17"/>
      <w:szCs w:val="20"/>
      <w:lang w:eastAsia="ru-RU"/>
    </w:rPr>
  </w:style>
  <w:style w:type="paragraph" w:customStyle="1" w:styleId="content">
    <w:name w:val="content"/>
    <w:basedOn w:val="a"/>
    <w:rsid w:val="00A36F6F"/>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lang w:eastAsia="ru-RU"/>
    </w:rPr>
  </w:style>
  <w:style w:type="character" w:customStyle="1" w:styleId="afb">
    <w:name w:val="Основной текст_"/>
    <w:basedOn w:val="a0"/>
    <w:link w:val="41"/>
    <w:locked/>
    <w:rsid w:val="00A36F6F"/>
    <w:rPr>
      <w:sz w:val="23"/>
      <w:szCs w:val="23"/>
      <w:shd w:val="clear" w:color="auto" w:fill="FFFFFF"/>
    </w:rPr>
  </w:style>
  <w:style w:type="paragraph" w:customStyle="1" w:styleId="41">
    <w:name w:val="Основной текст4"/>
    <w:basedOn w:val="a"/>
    <w:link w:val="afb"/>
    <w:rsid w:val="00A36F6F"/>
    <w:pPr>
      <w:widowControl w:val="0"/>
      <w:shd w:val="clear" w:color="auto" w:fill="FFFFFF"/>
      <w:spacing w:after="0" w:line="418" w:lineRule="exact"/>
      <w:ind w:hanging="400"/>
    </w:pPr>
    <w:rPr>
      <w:sz w:val="23"/>
      <w:szCs w:val="23"/>
    </w:rPr>
  </w:style>
  <w:style w:type="character" w:customStyle="1" w:styleId="22">
    <w:name w:val="Основной текст (2)_"/>
    <w:basedOn w:val="a0"/>
    <w:link w:val="23"/>
    <w:locked/>
    <w:rsid w:val="00A36F6F"/>
    <w:rPr>
      <w:b/>
      <w:bCs/>
      <w:sz w:val="23"/>
      <w:szCs w:val="23"/>
      <w:shd w:val="clear" w:color="auto" w:fill="FFFFFF"/>
    </w:rPr>
  </w:style>
  <w:style w:type="paragraph" w:customStyle="1" w:styleId="23">
    <w:name w:val="Основной текст (2)"/>
    <w:basedOn w:val="a"/>
    <w:link w:val="22"/>
    <w:rsid w:val="00A36F6F"/>
    <w:pPr>
      <w:widowControl w:val="0"/>
      <w:shd w:val="clear" w:color="auto" w:fill="FFFFFF"/>
      <w:spacing w:after="0" w:line="413" w:lineRule="exact"/>
      <w:ind w:hanging="320"/>
    </w:pPr>
    <w:rPr>
      <w:b/>
      <w:bCs/>
      <w:sz w:val="23"/>
      <w:szCs w:val="23"/>
    </w:rPr>
  </w:style>
  <w:style w:type="character" w:customStyle="1" w:styleId="24">
    <w:name w:val="Заголовок №2_"/>
    <w:basedOn w:val="a0"/>
    <w:link w:val="25"/>
    <w:locked/>
    <w:rsid w:val="00A36F6F"/>
    <w:rPr>
      <w:b/>
      <w:bCs/>
      <w:sz w:val="27"/>
      <w:szCs w:val="27"/>
      <w:shd w:val="clear" w:color="auto" w:fill="FFFFFF"/>
    </w:rPr>
  </w:style>
  <w:style w:type="paragraph" w:customStyle="1" w:styleId="25">
    <w:name w:val="Заголовок №2"/>
    <w:basedOn w:val="a"/>
    <w:link w:val="24"/>
    <w:rsid w:val="00A36F6F"/>
    <w:pPr>
      <w:widowControl w:val="0"/>
      <w:shd w:val="clear" w:color="auto" w:fill="FFFFFF"/>
      <w:spacing w:before="240" w:after="360" w:line="240" w:lineRule="atLeast"/>
      <w:ind w:firstLine="1100"/>
      <w:jc w:val="both"/>
      <w:outlineLvl w:val="1"/>
    </w:pPr>
    <w:rPr>
      <w:b/>
      <w:bCs/>
      <w:sz w:val="27"/>
      <w:szCs w:val="27"/>
    </w:rPr>
  </w:style>
  <w:style w:type="character" w:customStyle="1" w:styleId="33">
    <w:name w:val="Заголовок №3_"/>
    <w:basedOn w:val="a0"/>
    <w:link w:val="34"/>
    <w:locked/>
    <w:rsid w:val="00A36F6F"/>
    <w:rPr>
      <w:b/>
      <w:bCs/>
      <w:sz w:val="23"/>
      <w:szCs w:val="23"/>
      <w:shd w:val="clear" w:color="auto" w:fill="FFFFFF"/>
    </w:rPr>
  </w:style>
  <w:style w:type="paragraph" w:customStyle="1" w:styleId="34">
    <w:name w:val="Заголовок №3"/>
    <w:basedOn w:val="a"/>
    <w:link w:val="33"/>
    <w:rsid w:val="00A36F6F"/>
    <w:pPr>
      <w:widowControl w:val="0"/>
      <w:shd w:val="clear" w:color="auto" w:fill="FFFFFF"/>
      <w:spacing w:before="540" w:after="0" w:line="610" w:lineRule="exact"/>
      <w:ind w:hanging="400"/>
      <w:outlineLvl w:val="2"/>
    </w:pPr>
    <w:rPr>
      <w:b/>
      <w:bCs/>
      <w:sz w:val="23"/>
      <w:szCs w:val="23"/>
    </w:rPr>
  </w:style>
  <w:style w:type="paragraph" w:customStyle="1" w:styleId="dash041e0431044b0447043d044b0439">
    <w:name w:val="dash041e_0431_044b_0447_043d_044b_0439"/>
    <w:basedOn w:val="a"/>
    <w:rsid w:val="00A36F6F"/>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next w:val="a"/>
    <w:uiPriority w:val="99"/>
    <w:rsid w:val="00A36F6F"/>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2">
    <w:name w:val="Style2"/>
    <w:basedOn w:val="a"/>
    <w:next w:val="a"/>
    <w:uiPriority w:val="99"/>
    <w:rsid w:val="00A36F6F"/>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A36F6F"/>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A36F6F"/>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c">
    <w:name w:val="Subtle Emphasis"/>
    <w:basedOn w:val="a0"/>
    <w:qFormat/>
    <w:rsid w:val="00A36F6F"/>
    <w:rPr>
      <w:i/>
      <w:iCs w:val="0"/>
      <w:noProof w:val="0"/>
      <w:color w:val="808080"/>
      <w:sz w:val="22"/>
      <w:lang w:val="ru-RU"/>
    </w:rPr>
  </w:style>
  <w:style w:type="character" w:customStyle="1" w:styleId="afd">
    <w:name w:val="Схема документа Знак"/>
    <w:basedOn w:val="a0"/>
    <w:rsid w:val="00A36F6F"/>
    <w:rPr>
      <w:rFonts w:ascii="Tahoma" w:hAnsi="Tahoma" w:cs="Tahoma" w:hint="default"/>
      <w:noProof w:val="0"/>
      <w:sz w:val="16"/>
    </w:rPr>
  </w:style>
  <w:style w:type="character" w:customStyle="1" w:styleId="1e">
    <w:name w:val="Строгий1"/>
    <w:basedOn w:val="a0"/>
    <w:rsid w:val="00A36F6F"/>
    <w:rPr>
      <w:b/>
      <w:bCs w:val="0"/>
    </w:rPr>
  </w:style>
  <w:style w:type="character" w:customStyle="1" w:styleId="1f">
    <w:name w:val="Гиперссылка1"/>
    <w:basedOn w:val="a0"/>
    <w:rsid w:val="00A36F6F"/>
    <w:rPr>
      <w:strike w:val="0"/>
      <w:dstrike w:val="0"/>
      <w:color w:val="008080"/>
      <w:sz w:val="21"/>
      <w:u w:val="none"/>
      <w:effect w:val="none"/>
    </w:rPr>
  </w:style>
  <w:style w:type="character" w:customStyle="1" w:styleId="HTML">
    <w:name w:val="Стандартный HTML Знак"/>
    <w:basedOn w:val="a0"/>
    <w:rsid w:val="00A36F6F"/>
    <w:rPr>
      <w:rFonts w:ascii="Courier New" w:hAnsi="Courier New" w:cs="Courier New" w:hint="default"/>
      <w:noProof w:val="0"/>
      <w:sz w:val="20"/>
    </w:rPr>
  </w:style>
  <w:style w:type="character" w:customStyle="1" w:styleId="26">
    <w:name w:val="Основной текст 2 Знак"/>
    <w:basedOn w:val="a0"/>
    <w:rsid w:val="00A36F6F"/>
    <w:rPr>
      <w:rFonts w:ascii="Times New Roman" w:hAnsi="Times New Roman" w:cs="Times New Roman" w:hint="default"/>
      <w:noProof w:val="0"/>
      <w:sz w:val="24"/>
    </w:rPr>
  </w:style>
  <w:style w:type="character" w:customStyle="1" w:styleId="27">
    <w:name w:val="Основной текст с отступом 2 Знак"/>
    <w:basedOn w:val="a0"/>
    <w:rsid w:val="00A36F6F"/>
    <w:rPr>
      <w:rFonts w:ascii="Times New Roman" w:hAnsi="Times New Roman" w:cs="Times New Roman" w:hint="default"/>
      <w:noProof w:val="0"/>
      <w:sz w:val="24"/>
    </w:rPr>
  </w:style>
  <w:style w:type="character" w:customStyle="1" w:styleId="35">
    <w:name w:val="Основной текст с отступом 3 Знак"/>
    <w:basedOn w:val="a0"/>
    <w:rsid w:val="00A36F6F"/>
    <w:rPr>
      <w:rFonts w:ascii="Times New Roman" w:hAnsi="Times New Roman" w:cs="Times New Roman" w:hint="default"/>
      <w:noProof w:val="0"/>
      <w:sz w:val="16"/>
    </w:rPr>
  </w:style>
  <w:style w:type="character" w:customStyle="1" w:styleId="blueselect1">
    <w:name w:val="blueselect1"/>
    <w:basedOn w:val="a0"/>
    <w:rsid w:val="00A36F6F"/>
    <w:rPr>
      <w:b/>
      <w:bCs w:val="0"/>
      <w:strike w:val="0"/>
      <w:dstrike w:val="0"/>
      <w:color w:val="auto"/>
      <w:sz w:val="17"/>
      <w:u w:val="none"/>
      <w:effect w:val="none"/>
    </w:rPr>
  </w:style>
  <w:style w:type="character" w:customStyle="1" w:styleId="afe">
    <w:name w:val="Текст концевой сноски Знак"/>
    <w:basedOn w:val="a0"/>
    <w:rsid w:val="00A36F6F"/>
    <w:rPr>
      <w:rFonts w:ascii="Times New Roman" w:hAnsi="Times New Roman" w:cs="Times New Roman" w:hint="default"/>
      <w:noProof w:val="0"/>
      <w:sz w:val="20"/>
    </w:rPr>
  </w:style>
  <w:style w:type="character" w:customStyle="1" w:styleId="textcopy1">
    <w:name w:val="textcopy1"/>
    <w:basedOn w:val="a0"/>
    <w:rsid w:val="00A36F6F"/>
    <w:rPr>
      <w:rFonts w:ascii="Arial" w:hAnsi="Arial" w:cs="Arial" w:hint="default"/>
      <w:color w:val="000000"/>
      <w:sz w:val="13"/>
    </w:rPr>
  </w:style>
  <w:style w:type="character" w:customStyle="1" w:styleId="aff">
    <w:name w:val="Без интервала Знак"/>
    <w:basedOn w:val="a0"/>
    <w:rsid w:val="00A36F6F"/>
    <w:rPr>
      <w:noProof w:val="0"/>
      <w:sz w:val="22"/>
      <w:lang w:val="ru-RU"/>
    </w:rPr>
  </w:style>
  <w:style w:type="character" w:customStyle="1" w:styleId="1f0">
    <w:name w:val="Просмотренная гиперссылка1"/>
    <w:basedOn w:val="a0"/>
    <w:rsid w:val="00A36F6F"/>
    <w:rPr>
      <w:color w:val="800080"/>
      <w:u w:val="single"/>
    </w:rPr>
  </w:style>
  <w:style w:type="character" w:customStyle="1" w:styleId="1f1">
    <w:name w:val="Выделение1"/>
    <w:basedOn w:val="a0"/>
    <w:rsid w:val="00A36F6F"/>
    <w:rPr>
      <w:i/>
      <w:iCs w:val="0"/>
    </w:rPr>
  </w:style>
  <w:style w:type="character" w:customStyle="1" w:styleId="mw-headline">
    <w:name w:val="mw-headline"/>
    <w:basedOn w:val="a0"/>
    <w:rsid w:val="00A36F6F"/>
  </w:style>
  <w:style w:type="character" w:customStyle="1" w:styleId="rtxt">
    <w:name w:val="rtxt"/>
    <w:basedOn w:val="a0"/>
    <w:rsid w:val="00A36F6F"/>
  </w:style>
  <w:style w:type="character" w:customStyle="1" w:styleId="apple-converted-space">
    <w:name w:val="apple-converted-space"/>
    <w:basedOn w:val="a0"/>
    <w:rsid w:val="00A36F6F"/>
  </w:style>
  <w:style w:type="character" w:customStyle="1" w:styleId="apple-style-span">
    <w:name w:val="apple-style-span"/>
    <w:basedOn w:val="a0"/>
    <w:rsid w:val="00A36F6F"/>
  </w:style>
  <w:style w:type="character" w:customStyle="1" w:styleId="aff0">
    <w:name w:val="Основной текст + Полужирный"/>
    <w:basedOn w:val="afb"/>
    <w:rsid w:val="00A36F6F"/>
    <w:rPr>
      <w:b/>
      <w:bCs/>
      <w:color w:val="000000"/>
      <w:spacing w:val="0"/>
      <w:w w:val="100"/>
      <w:position w:val="0"/>
      <w:sz w:val="23"/>
      <w:szCs w:val="23"/>
      <w:shd w:val="clear" w:color="auto" w:fill="FFFFFF"/>
      <w:lang w:val="ru-RU"/>
    </w:rPr>
  </w:style>
  <w:style w:type="character" w:customStyle="1" w:styleId="1f2">
    <w:name w:val="Основной текст1"/>
    <w:basedOn w:val="afb"/>
    <w:rsid w:val="00A36F6F"/>
    <w:rPr>
      <w:strike w:val="0"/>
      <w:dstrike w:val="0"/>
      <w:color w:val="000000"/>
      <w:spacing w:val="0"/>
      <w:w w:val="100"/>
      <w:position w:val="0"/>
      <w:sz w:val="23"/>
      <w:szCs w:val="23"/>
      <w:u w:val="none"/>
      <w:effect w:val="none"/>
      <w:shd w:val="clear" w:color="auto" w:fill="FFFFFF"/>
      <w:lang w:val="ru-RU"/>
    </w:rPr>
  </w:style>
  <w:style w:type="character" w:customStyle="1" w:styleId="28">
    <w:name w:val="Основной текст + Полужирный2"/>
    <w:aliases w:val="Курсив"/>
    <w:basedOn w:val="afb"/>
    <w:rsid w:val="00A36F6F"/>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b"/>
    <w:rsid w:val="00A36F6F"/>
    <w:rPr>
      <w:strike w:val="0"/>
      <w:dstrike w:val="0"/>
      <w:color w:val="000000"/>
      <w:spacing w:val="0"/>
      <w:w w:val="100"/>
      <w:position w:val="0"/>
      <w:sz w:val="20"/>
      <w:szCs w:val="20"/>
      <w:u w:val="none"/>
      <w:effect w:val="none"/>
      <w:shd w:val="clear" w:color="auto" w:fill="FFFFFF"/>
      <w:lang w:val="ru-RU"/>
    </w:rPr>
  </w:style>
  <w:style w:type="character" w:customStyle="1" w:styleId="29">
    <w:name w:val="Основной текст (2) + Не полужирный"/>
    <w:basedOn w:val="22"/>
    <w:rsid w:val="00A36F6F"/>
    <w:rPr>
      <w:b w:val="0"/>
      <w:bCs w:val="0"/>
      <w:color w:val="000000"/>
      <w:spacing w:val="0"/>
      <w:w w:val="100"/>
      <w:position w:val="0"/>
      <w:sz w:val="23"/>
      <w:szCs w:val="23"/>
      <w:shd w:val="clear" w:color="auto" w:fill="FFFFFF"/>
      <w:lang w:val="ru-RU"/>
    </w:rPr>
  </w:style>
  <w:style w:type="character" w:customStyle="1" w:styleId="1f3">
    <w:name w:val="Основной текст + Полужирный1"/>
    <w:aliases w:val="Курсив3,Интервал 1 pt"/>
    <w:basedOn w:val="afb"/>
    <w:rsid w:val="00A36F6F"/>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b"/>
    <w:rsid w:val="00A36F6F"/>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b"/>
    <w:rsid w:val="00A36F6F"/>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b"/>
    <w:rsid w:val="00A36F6F"/>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b"/>
    <w:rsid w:val="00A36F6F"/>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a">
    <w:name w:val="Основной текст2"/>
    <w:basedOn w:val="afb"/>
    <w:rsid w:val="00A36F6F"/>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b"/>
    <w:rsid w:val="00A36F6F"/>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1">
    <w:name w:val="Основной текст + Курсив"/>
    <w:aliases w:val="Интервал 1 pt1"/>
    <w:basedOn w:val="afb"/>
    <w:rsid w:val="00A36F6F"/>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3"/>
    <w:rsid w:val="00A36F6F"/>
    <w:rPr>
      <w:b w:val="0"/>
      <w:bCs w:val="0"/>
      <w:color w:val="000000"/>
      <w:spacing w:val="0"/>
      <w:w w:val="100"/>
      <w:position w:val="0"/>
      <w:sz w:val="27"/>
      <w:szCs w:val="27"/>
      <w:shd w:val="clear" w:color="auto" w:fill="FFFFFF"/>
      <w:lang w:val="ru-RU"/>
    </w:rPr>
  </w:style>
  <w:style w:type="character" w:customStyle="1" w:styleId="2Exact">
    <w:name w:val="Основной текст (2) Exact"/>
    <w:basedOn w:val="a0"/>
    <w:rsid w:val="00A36F6F"/>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A36F6F"/>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A36F6F"/>
    <w:rPr>
      <w:rFonts w:ascii="Times New Roman" w:hAnsi="Times New Roman" w:cs="Times New Roman" w:hint="default"/>
      <w:strike w:val="0"/>
      <w:dstrike w:val="0"/>
      <w:sz w:val="24"/>
      <w:szCs w:val="24"/>
      <w:u w:val="none"/>
      <w:effect w:val="none"/>
    </w:rPr>
  </w:style>
  <w:style w:type="character" w:customStyle="1" w:styleId="FontStyle14">
    <w:name w:val="Font Style14"/>
    <w:uiPriority w:val="99"/>
    <w:rsid w:val="00A36F6F"/>
    <w:rPr>
      <w:rFonts w:ascii="Tahoma" w:eastAsia="Tahoma" w:hAnsi="Tahoma" w:cs="Tahoma" w:hint="default"/>
      <w:b/>
      <w:bCs/>
      <w:sz w:val="20"/>
      <w:szCs w:val="20"/>
    </w:rPr>
  </w:style>
  <w:style w:type="character" w:customStyle="1" w:styleId="FontStyle16">
    <w:name w:val="Font Style16"/>
    <w:uiPriority w:val="99"/>
    <w:rsid w:val="00A36F6F"/>
    <w:rPr>
      <w:rFonts w:ascii="Century Schoolbook" w:eastAsia="Century Schoolbook" w:hAnsi="Century Schoolbook" w:cs="Century Schoolbook" w:hint="default"/>
      <w:sz w:val="20"/>
      <w:szCs w:val="20"/>
    </w:rPr>
  </w:style>
  <w:style w:type="table" w:styleId="aff2">
    <w:name w:val="Table Grid"/>
    <w:basedOn w:val="a1"/>
    <w:uiPriority w:val="59"/>
    <w:rsid w:val="00A36F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basedOn w:val="a0"/>
    <w:uiPriority w:val="20"/>
    <w:qFormat/>
    <w:rsid w:val="00A36F6F"/>
    <w:rPr>
      <w:i/>
      <w:iCs/>
    </w:rPr>
  </w:style>
  <w:style w:type="character" w:styleId="aff4">
    <w:name w:val="Strong"/>
    <w:basedOn w:val="a0"/>
    <w:uiPriority w:val="22"/>
    <w:qFormat/>
    <w:rsid w:val="00A36F6F"/>
    <w:rPr>
      <w:b/>
      <w:bCs/>
    </w:rPr>
  </w:style>
  <w:style w:type="paragraph" w:styleId="aff5">
    <w:name w:val="Subtitle"/>
    <w:basedOn w:val="a"/>
    <w:link w:val="aff6"/>
    <w:qFormat/>
    <w:rsid w:val="00A36F6F"/>
    <w:pPr>
      <w:spacing w:after="0" w:line="240" w:lineRule="auto"/>
      <w:jc w:val="center"/>
    </w:pPr>
    <w:rPr>
      <w:rFonts w:ascii="Times New Roman" w:eastAsia="Times New Roman" w:hAnsi="Times New Roman" w:cs="Times New Roman"/>
      <w:sz w:val="28"/>
      <w:szCs w:val="24"/>
      <w:lang w:eastAsia="ru-RU"/>
    </w:rPr>
  </w:style>
  <w:style w:type="character" w:customStyle="1" w:styleId="aff6">
    <w:name w:val="Подзаголовок Знак"/>
    <w:basedOn w:val="a0"/>
    <w:link w:val="aff5"/>
    <w:rsid w:val="00A36F6F"/>
    <w:rPr>
      <w:rFonts w:ascii="Times New Roman" w:eastAsia="Times New Roman" w:hAnsi="Times New Roman" w:cs="Times New Roman"/>
      <w:sz w:val="28"/>
      <w:szCs w:val="24"/>
      <w:lang w:eastAsia="ru-RU"/>
    </w:rPr>
  </w:style>
  <w:style w:type="paragraph" w:styleId="aff7">
    <w:name w:val="List"/>
    <w:basedOn w:val="a3"/>
    <w:semiHidden/>
    <w:unhideWhenUsed/>
    <w:rsid w:val="00A36F6F"/>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8">
    <w:name w:val="Заголовок"/>
    <w:basedOn w:val="a"/>
    <w:next w:val="a3"/>
    <w:rsid w:val="00A36F6F"/>
    <w:pPr>
      <w:keepNext/>
      <w:suppressAutoHyphens/>
      <w:spacing w:before="240" w:after="120" w:line="276" w:lineRule="auto"/>
    </w:pPr>
    <w:rPr>
      <w:rFonts w:ascii="Arial" w:eastAsia="Microsoft YaHei" w:hAnsi="Arial" w:cs="Mangal"/>
      <w:sz w:val="28"/>
      <w:szCs w:val="28"/>
      <w:lang w:eastAsia="ar-SA"/>
    </w:rPr>
  </w:style>
  <w:style w:type="paragraph" w:customStyle="1" w:styleId="1f4">
    <w:name w:val="Название1"/>
    <w:basedOn w:val="a"/>
    <w:rsid w:val="00A36F6F"/>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5">
    <w:name w:val="Указатель1"/>
    <w:basedOn w:val="a"/>
    <w:rsid w:val="00A36F6F"/>
    <w:pPr>
      <w:suppressLineNumbers/>
      <w:suppressAutoHyphens/>
      <w:spacing w:after="200" w:line="276" w:lineRule="auto"/>
    </w:pPr>
    <w:rPr>
      <w:rFonts w:ascii="Calibri" w:eastAsia="Calibri" w:hAnsi="Calibri" w:cs="Mangal"/>
      <w:lang w:eastAsia="ar-SA"/>
    </w:rPr>
  </w:style>
  <w:style w:type="paragraph" w:customStyle="1" w:styleId="330">
    <w:name w:val="Заголовок №3 (3)"/>
    <w:basedOn w:val="a"/>
    <w:rsid w:val="00A36F6F"/>
    <w:pPr>
      <w:shd w:val="clear" w:color="auto" w:fill="FFFFFF"/>
      <w:suppressAutoHyphens/>
      <w:spacing w:after="0" w:line="346" w:lineRule="exact"/>
    </w:pPr>
    <w:rPr>
      <w:rFonts w:ascii="Times New Roman" w:eastAsia="Times New Roman" w:hAnsi="Times New Roman" w:cs="Times New Roman"/>
      <w:sz w:val="31"/>
      <w:szCs w:val="31"/>
      <w:lang w:eastAsia="ar-SA"/>
    </w:rPr>
  </w:style>
  <w:style w:type="paragraph" w:customStyle="1" w:styleId="36">
    <w:name w:val="Основной текст (3)"/>
    <w:basedOn w:val="a"/>
    <w:rsid w:val="00A36F6F"/>
    <w:pPr>
      <w:shd w:val="clear" w:color="auto" w:fill="FFFFFF"/>
      <w:suppressAutoHyphens/>
      <w:spacing w:after="0" w:line="0" w:lineRule="atLeast"/>
      <w:jc w:val="both"/>
    </w:pPr>
    <w:rPr>
      <w:rFonts w:ascii="Calibri" w:eastAsia="Calibri" w:hAnsi="Calibri" w:cs="Calibri"/>
      <w:sz w:val="31"/>
      <w:szCs w:val="31"/>
      <w:lang w:eastAsia="ar-SA"/>
    </w:rPr>
  </w:style>
  <w:style w:type="paragraph" w:customStyle="1" w:styleId="aff9">
    <w:name w:val="Содержимое таблицы"/>
    <w:basedOn w:val="a"/>
    <w:rsid w:val="00A36F6F"/>
    <w:pPr>
      <w:suppressLineNumbers/>
      <w:suppressAutoHyphens/>
      <w:spacing w:after="200" w:line="276" w:lineRule="auto"/>
    </w:pPr>
    <w:rPr>
      <w:rFonts w:ascii="Calibri" w:eastAsia="Calibri" w:hAnsi="Calibri" w:cs="Times New Roman"/>
      <w:lang w:eastAsia="ar-SA"/>
    </w:rPr>
  </w:style>
  <w:style w:type="paragraph" w:customStyle="1" w:styleId="affa">
    <w:name w:val="Заголовок таблицы"/>
    <w:basedOn w:val="aff9"/>
    <w:rsid w:val="00A36F6F"/>
    <w:pPr>
      <w:jc w:val="center"/>
    </w:pPr>
    <w:rPr>
      <w:b/>
      <w:bCs/>
    </w:rPr>
  </w:style>
  <w:style w:type="paragraph" w:customStyle="1" w:styleId="affb">
    <w:name w:val="Содержимое врезки"/>
    <w:basedOn w:val="a3"/>
    <w:rsid w:val="00A36F6F"/>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A36F6F"/>
    <w:rPr>
      <w:i w:val="0"/>
      <w:iCs w:val="0"/>
    </w:rPr>
  </w:style>
  <w:style w:type="character" w:customStyle="1" w:styleId="WW8Num10z6">
    <w:name w:val="WW8Num10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A36F6F"/>
    <w:rPr>
      <w:rFonts w:ascii="Symbol" w:hAnsi="Symbol" w:hint="default"/>
    </w:rPr>
  </w:style>
  <w:style w:type="character" w:customStyle="1" w:styleId="WW8Num12z2">
    <w:name w:val="WW8Num12z2"/>
    <w:rsid w:val="00A36F6F"/>
    <w:rPr>
      <w:rFonts w:ascii="Wingdings" w:hAnsi="Wingdings" w:hint="default"/>
    </w:rPr>
  </w:style>
  <w:style w:type="character" w:customStyle="1" w:styleId="WW8Num12z4">
    <w:name w:val="WW8Num12z4"/>
    <w:rsid w:val="00A36F6F"/>
    <w:rPr>
      <w:rFonts w:ascii="Courier New" w:hAnsi="Courier New" w:cs="Courier New" w:hint="default"/>
    </w:rPr>
  </w:style>
  <w:style w:type="character" w:customStyle="1" w:styleId="WW8Num14z0">
    <w:name w:val="WW8Num14z0"/>
    <w:rsid w:val="00A36F6F"/>
    <w:rPr>
      <w:rFonts w:ascii="Symbol" w:hAnsi="Symbol" w:hint="default"/>
    </w:rPr>
  </w:style>
  <w:style w:type="character" w:customStyle="1" w:styleId="WW8Num14z2">
    <w:name w:val="WW8Num14z2"/>
    <w:rsid w:val="00A36F6F"/>
    <w:rPr>
      <w:rFonts w:ascii="Wingdings" w:hAnsi="Wingdings" w:hint="default"/>
    </w:rPr>
  </w:style>
  <w:style w:type="character" w:customStyle="1" w:styleId="WW8Num14z4">
    <w:name w:val="WW8Num14z4"/>
    <w:rsid w:val="00A36F6F"/>
    <w:rPr>
      <w:rFonts w:ascii="Courier New" w:hAnsi="Courier New" w:cs="Courier New" w:hint="default"/>
    </w:rPr>
  </w:style>
  <w:style w:type="character" w:customStyle="1" w:styleId="WW8Num15z0">
    <w:name w:val="WW8Num15z0"/>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A36F6F"/>
    <w:rPr>
      <w:rFonts w:ascii="Symbol" w:hAnsi="Symbol" w:hint="default"/>
    </w:rPr>
  </w:style>
  <w:style w:type="character" w:customStyle="1" w:styleId="WW8Num17z1">
    <w:name w:val="WW8Num17z1"/>
    <w:rsid w:val="00A36F6F"/>
    <w:rPr>
      <w:rFonts w:ascii="Courier New" w:hAnsi="Courier New" w:cs="Courier New" w:hint="default"/>
    </w:rPr>
  </w:style>
  <w:style w:type="character" w:customStyle="1" w:styleId="WW8Num17z2">
    <w:name w:val="WW8Num17z2"/>
    <w:rsid w:val="00A36F6F"/>
    <w:rPr>
      <w:rFonts w:ascii="Wingdings" w:hAnsi="Wingdings" w:hint="default"/>
    </w:rPr>
  </w:style>
  <w:style w:type="character" w:customStyle="1" w:styleId="WW8Num18z4">
    <w:name w:val="WW8Num18z4"/>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6">
    <w:name w:val="Основной шрифт абзаца1"/>
    <w:rsid w:val="00A36F6F"/>
  </w:style>
  <w:style w:type="character" w:customStyle="1" w:styleId="331">
    <w:name w:val="Заголовок №3 (3)_"/>
    <w:rsid w:val="00A36F6F"/>
    <w:rPr>
      <w:rFonts w:ascii="Times New Roman" w:eastAsia="Times New Roman" w:hAnsi="Times New Roman" w:cs="Times New Roman" w:hint="default"/>
      <w:sz w:val="31"/>
      <w:szCs w:val="31"/>
      <w:shd w:val="clear" w:color="auto" w:fill="FFFFFF"/>
    </w:rPr>
  </w:style>
  <w:style w:type="character" w:customStyle="1" w:styleId="37">
    <w:name w:val="Основной текст (3)_"/>
    <w:rsid w:val="00A36F6F"/>
    <w:rPr>
      <w:rFonts w:ascii="Calibri" w:hAnsi="Calibri" w:cs="Calibri" w:hint="default"/>
      <w:sz w:val="31"/>
      <w:szCs w:val="31"/>
      <w:shd w:val="clear" w:color="auto" w:fill="FFFFFF"/>
    </w:rPr>
  </w:style>
  <w:style w:type="character" w:customStyle="1" w:styleId="42">
    <w:name w:val="Заголовок №4 (2)_"/>
    <w:rsid w:val="00A36F6F"/>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A36F6F"/>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character" w:customStyle="1" w:styleId="1f7">
    <w:name w:val="Верхний колонтитул Знак1"/>
    <w:basedOn w:val="a0"/>
    <w:locked/>
    <w:rsid w:val="00A36F6F"/>
    <w:rPr>
      <w:rFonts w:ascii="Times New Roman" w:eastAsia="Times New Roman" w:hAnsi="Times New Roman" w:cs="Times New Roman"/>
      <w:sz w:val="28"/>
      <w:szCs w:val="20"/>
      <w:lang w:eastAsia="ar-SA"/>
    </w:rPr>
  </w:style>
  <w:style w:type="character" w:styleId="affc">
    <w:name w:val="page number"/>
    <w:basedOn w:val="a0"/>
    <w:rsid w:val="00A36F6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36F6F"/>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36F6F"/>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msonormal0">
    <w:name w:val="msonormal"/>
    <w:basedOn w:val="a"/>
    <w:rsid w:val="00A36F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5E"/>
    <w:pPr>
      <w:spacing w:after="160" w:line="259" w:lineRule="auto"/>
    </w:pPr>
  </w:style>
  <w:style w:type="paragraph" w:styleId="1">
    <w:name w:val="heading 1"/>
    <w:basedOn w:val="a"/>
    <w:next w:val="a"/>
    <w:link w:val="11"/>
    <w:qFormat/>
    <w:rsid w:val="00A36F6F"/>
    <w:pPr>
      <w:keepNext/>
      <w:keepLines/>
      <w:overflowPunct w:val="0"/>
      <w:autoSpaceDE w:val="0"/>
      <w:autoSpaceDN w:val="0"/>
      <w:adjustRightInd w:val="0"/>
      <w:spacing w:before="480" w:after="0" w:line="240" w:lineRule="auto"/>
      <w:outlineLvl w:val="0"/>
    </w:pPr>
    <w:rPr>
      <w:rFonts w:ascii="Cambria" w:eastAsia="Times New Roman" w:hAnsi="Cambria" w:cs="Times New Roman"/>
      <w:b/>
      <w:color w:val="008080"/>
      <w:sz w:val="28"/>
      <w:szCs w:val="20"/>
      <w:lang w:eastAsia="ru-RU"/>
    </w:rPr>
  </w:style>
  <w:style w:type="paragraph" w:styleId="2">
    <w:name w:val="heading 2"/>
    <w:basedOn w:val="a"/>
    <w:next w:val="a"/>
    <w:link w:val="20"/>
    <w:unhideWhenUsed/>
    <w:qFormat/>
    <w:rsid w:val="00A36F6F"/>
    <w:pPr>
      <w:keepNext/>
      <w:keepLines/>
      <w:overflowPunct w:val="0"/>
      <w:autoSpaceDE w:val="0"/>
      <w:autoSpaceDN w:val="0"/>
      <w:adjustRightInd w:val="0"/>
      <w:spacing w:before="200" w:after="0" w:line="240" w:lineRule="auto"/>
      <w:outlineLvl w:val="1"/>
    </w:pPr>
    <w:rPr>
      <w:rFonts w:ascii="Cambria" w:eastAsia="Times New Roman" w:hAnsi="Cambria" w:cs="Times New Roman"/>
      <w:b/>
      <w:color w:val="808080"/>
      <w:sz w:val="26"/>
      <w:szCs w:val="20"/>
      <w:lang w:eastAsia="ru-RU"/>
    </w:rPr>
  </w:style>
  <w:style w:type="paragraph" w:styleId="3">
    <w:name w:val="heading 3"/>
    <w:basedOn w:val="a"/>
    <w:next w:val="a"/>
    <w:link w:val="30"/>
    <w:unhideWhenUsed/>
    <w:qFormat/>
    <w:rsid w:val="00A36F6F"/>
    <w:pPr>
      <w:keepNext/>
      <w:keepLines/>
      <w:overflowPunct w:val="0"/>
      <w:autoSpaceDE w:val="0"/>
      <w:autoSpaceDN w:val="0"/>
      <w:adjustRightInd w:val="0"/>
      <w:spacing w:before="200" w:after="0" w:line="240" w:lineRule="auto"/>
      <w:outlineLvl w:val="2"/>
    </w:pPr>
    <w:rPr>
      <w:rFonts w:ascii="Cambria" w:eastAsia="Times New Roman" w:hAnsi="Cambria" w:cs="Times New Roman"/>
      <w:b/>
      <w:color w:val="808080"/>
      <w:sz w:val="24"/>
      <w:szCs w:val="20"/>
      <w:lang w:eastAsia="ru-RU"/>
    </w:rPr>
  </w:style>
  <w:style w:type="paragraph" w:styleId="4">
    <w:name w:val="heading 4"/>
    <w:basedOn w:val="a"/>
    <w:next w:val="a"/>
    <w:link w:val="40"/>
    <w:unhideWhenUsed/>
    <w:qFormat/>
    <w:rsid w:val="00A36F6F"/>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A36F6F"/>
    <w:pPr>
      <w:overflowPunct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A565B"/>
    <w:pPr>
      <w:overflowPunct w:val="0"/>
      <w:autoSpaceDE w:val="0"/>
      <w:autoSpaceDN w:val="0"/>
      <w:adjustRightInd w:val="0"/>
      <w:spacing w:after="12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2A565B"/>
    <w:rPr>
      <w:rFonts w:ascii="Times New Roman" w:eastAsia="Times New Roman" w:hAnsi="Times New Roman" w:cs="Times New Roman"/>
      <w:sz w:val="24"/>
      <w:szCs w:val="20"/>
      <w:lang w:eastAsia="ru-RU"/>
    </w:rPr>
  </w:style>
  <w:style w:type="paragraph" w:styleId="a5">
    <w:name w:val="Plain Text"/>
    <w:basedOn w:val="a"/>
    <w:link w:val="a6"/>
    <w:uiPriority w:val="99"/>
    <w:unhideWhenUsed/>
    <w:rsid w:val="002A565B"/>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uiPriority w:val="99"/>
    <w:rsid w:val="002A565B"/>
    <w:rPr>
      <w:rFonts w:ascii="Courier New" w:eastAsia="Times New Roman" w:hAnsi="Courier New" w:cs="Times New Roman"/>
      <w:sz w:val="20"/>
      <w:szCs w:val="20"/>
      <w:lang w:eastAsia="ru-RU"/>
    </w:rPr>
  </w:style>
  <w:style w:type="paragraph" w:customStyle="1" w:styleId="Style1">
    <w:name w:val="Style1"/>
    <w:basedOn w:val="a"/>
    <w:next w:val="a"/>
    <w:uiPriority w:val="99"/>
    <w:rsid w:val="002A565B"/>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character" w:customStyle="1" w:styleId="FontStyle12">
    <w:name w:val="Font Style12"/>
    <w:rsid w:val="002A565B"/>
    <w:rPr>
      <w:rFonts w:ascii="Century Schoolbook" w:eastAsia="Century Schoolbook" w:hAnsi="Century Schoolbook" w:cs="Century Schoolbook" w:hint="default"/>
      <w:i/>
      <w:iCs/>
      <w:sz w:val="20"/>
      <w:szCs w:val="20"/>
    </w:rPr>
  </w:style>
  <w:style w:type="character" w:customStyle="1" w:styleId="FontStyle15">
    <w:name w:val="Font Style15"/>
    <w:rsid w:val="002A565B"/>
    <w:rPr>
      <w:rFonts w:ascii="Bookman Old Style" w:hAnsi="Bookman Old Style" w:cs="Bookman Old Style"/>
      <w:sz w:val="20"/>
      <w:szCs w:val="20"/>
    </w:rPr>
  </w:style>
  <w:style w:type="paragraph" w:customStyle="1" w:styleId="31">
    <w:name w:val="Заголовок 3+"/>
    <w:basedOn w:val="a"/>
    <w:rsid w:val="002A565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10">
    <w:name w:val="Стиль1"/>
    <w:rsid w:val="002A565B"/>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2">
    <w:name w:val="Обычный1"/>
    <w:rsid w:val="002A565B"/>
    <w:pPr>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unhideWhenUsed/>
    <w:rsid w:val="00DF4719"/>
    <w:pPr>
      <w:tabs>
        <w:tab w:val="center" w:pos="4677"/>
        <w:tab w:val="right" w:pos="9355"/>
      </w:tabs>
      <w:spacing w:after="0" w:line="240" w:lineRule="auto"/>
    </w:pPr>
  </w:style>
  <w:style w:type="character" w:customStyle="1" w:styleId="a8">
    <w:name w:val="Верхний колонтитул Знак"/>
    <w:basedOn w:val="a0"/>
    <w:link w:val="a7"/>
    <w:rsid w:val="00DF4719"/>
  </w:style>
  <w:style w:type="paragraph" w:styleId="a9">
    <w:name w:val="footer"/>
    <w:basedOn w:val="a"/>
    <w:link w:val="aa"/>
    <w:uiPriority w:val="99"/>
    <w:unhideWhenUsed/>
    <w:rsid w:val="00DF47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4719"/>
  </w:style>
  <w:style w:type="paragraph" w:styleId="ab">
    <w:name w:val="Title"/>
    <w:basedOn w:val="a"/>
    <w:link w:val="ac"/>
    <w:qFormat/>
    <w:rsid w:val="00DF4719"/>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0"/>
    <w:link w:val="ab"/>
    <w:rsid w:val="00DF4719"/>
    <w:rPr>
      <w:rFonts w:ascii="Times New Roman" w:eastAsia="Times New Roman" w:hAnsi="Times New Roman" w:cs="Times New Roman"/>
      <w:b/>
      <w:sz w:val="24"/>
      <w:szCs w:val="20"/>
      <w:lang w:eastAsia="ru-RU"/>
    </w:rPr>
  </w:style>
  <w:style w:type="paragraph" w:styleId="ad">
    <w:name w:val="No Spacing"/>
    <w:uiPriority w:val="1"/>
    <w:qFormat/>
    <w:rsid w:val="00DF4719"/>
    <w:pPr>
      <w:overflowPunct w:val="0"/>
      <w:autoSpaceDE w:val="0"/>
      <w:autoSpaceDN w:val="0"/>
      <w:adjustRightInd w:val="0"/>
      <w:spacing w:after="0" w:line="240" w:lineRule="auto"/>
    </w:pPr>
    <w:rPr>
      <w:rFonts w:ascii="Calibri" w:eastAsia="Times New Roman" w:hAnsi="Calibri" w:cs="Times New Roman"/>
      <w:szCs w:val="20"/>
      <w:lang w:eastAsia="ru-RU"/>
    </w:rPr>
  </w:style>
  <w:style w:type="paragraph" w:styleId="ae">
    <w:name w:val="List Paragraph"/>
    <w:basedOn w:val="a"/>
    <w:link w:val="af"/>
    <w:uiPriority w:val="34"/>
    <w:qFormat/>
    <w:rsid w:val="00DF4719"/>
    <w:pPr>
      <w:overflowPunct w:val="0"/>
      <w:autoSpaceDE w:val="0"/>
      <w:autoSpaceDN w:val="0"/>
      <w:adjustRightInd w:val="0"/>
      <w:spacing w:after="200" w:line="276" w:lineRule="auto"/>
      <w:ind w:left="720"/>
    </w:pPr>
    <w:rPr>
      <w:rFonts w:ascii="Calibri" w:eastAsia="Times New Roman" w:hAnsi="Calibri" w:cs="Times New Roman"/>
      <w:szCs w:val="20"/>
    </w:rPr>
  </w:style>
  <w:style w:type="character" w:customStyle="1" w:styleId="13">
    <w:name w:val="Заголовок №1_"/>
    <w:basedOn w:val="a0"/>
    <w:link w:val="14"/>
    <w:uiPriority w:val="99"/>
    <w:locked/>
    <w:rsid w:val="00DF4719"/>
    <w:rPr>
      <w:b/>
      <w:bCs/>
      <w:sz w:val="31"/>
      <w:szCs w:val="31"/>
      <w:shd w:val="clear" w:color="auto" w:fill="FFFFFF"/>
    </w:rPr>
  </w:style>
  <w:style w:type="paragraph" w:customStyle="1" w:styleId="14">
    <w:name w:val="Заголовок №1"/>
    <w:basedOn w:val="a"/>
    <w:link w:val="13"/>
    <w:uiPriority w:val="99"/>
    <w:rsid w:val="00DF4719"/>
    <w:pPr>
      <w:widowControl w:val="0"/>
      <w:shd w:val="clear" w:color="auto" w:fill="FFFFFF"/>
      <w:spacing w:after="240" w:line="374" w:lineRule="exact"/>
      <w:ind w:hanging="1380"/>
      <w:outlineLvl w:val="0"/>
    </w:pPr>
    <w:rPr>
      <w:b/>
      <w:bCs/>
      <w:sz w:val="31"/>
      <w:szCs w:val="31"/>
    </w:rPr>
  </w:style>
  <w:style w:type="character" w:customStyle="1" w:styleId="FontStyle13">
    <w:name w:val="Font Style13"/>
    <w:rsid w:val="00DF4719"/>
    <w:rPr>
      <w:rFonts w:ascii="Century Schoolbook" w:eastAsia="Century Schoolbook" w:hAnsi="Century Schoolbook" w:cs="Century Schoolbook" w:hint="default"/>
      <w:sz w:val="20"/>
      <w:szCs w:val="20"/>
    </w:rPr>
  </w:style>
  <w:style w:type="paragraph" w:customStyle="1" w:styleId="af0">
    <w:name w:val="Стиль"/>
    <w:rsid w:val="00DF471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Normal (Web)"/>
    <w:basedOn w:val="a"/>
    <w:rsid w:val="00DF4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DF4719"/>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basedOn w:val="a0"/>
    <w:rsid w:val="00DF4719"/>
    <w:rPr>
      <w:rFonts w:ascii="Times New Roman" w:hAnsi="Times New Roman" w:cs="Times New Roman"/>
      <w:sz w:val="22"/>
      <w:szCs w:val="22"/>
    </w:rPr>
  </w:style>
  <w:style w:type="character" w:customStyle="1" w:styleId="af">
    <w:name w:val="Абзац списка Знак"/>
    <w:link w:val="ae"/>
    <w:uiPriority w:val="34"/>
    <w:locked/>
    <w:rsid w:val="00DF4719"/>
    <w:rPr>
      <w:rFonts w:ascii="Calibri" w:eastAsia="Times New Roman" w:hAnsi="Calibri" w:cs="Times New Roman"/>
      <w:szCs w:val="20"/>
    </w:rPr>
  </w:style>
  <w:style w:type="character" w:customStyle="1" w:styleId="15">
    <w:name w:val="Заголовок 1 Знак"/>
    <w:basedOn w:val="a0"/>
    <w:rsid w:val="00A36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36F6F"/>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A36F6F"/>
    <w:rPr>
      <w:rFonts w:ascii="Cambria" w:eastAsia="Times New Roman" w:hAnsi="Cambria" w:cs="Times New Roman"/>
      <w:b/>
      <w:color w:val="808080"/>
      <w:sz w:val="24"/>
      <w:szCs w:val="20"/>
      <w:lang w:eastAsia="ru-RU"/>
    </w:rPr>
  </w:style>
  <w:style w:type="character" w:customStyle="1" w:styleId="40">
    <w:name w:val="Заголовок 4 Знак"/>
    <w:basedOn w:val="a0"/>
    <w:link w:val="4"/>
    <w:rsid w:val="00A36F6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36F6F"/>
    <w:rPr>
      <w:rFonts w:ascii="Times New Roman" w:eastAsia="Times New Roman" w:hAnsi="Times New Roman" w:cs="Times New Roman"/>
      <w:b/>
      <w:i/>
      <w:sz w:val="26"/>
      <w:szCs w:val="20"/>
      <w:lang w:eastAsia="ru-RU"/>
    </w:rPr>
  </w:style>
  <w:style w:type="numbering" w:customStyle="1" w:styleId="16">
    <w:name w:val="Нет списка1"/>
    <w:next w:val="a2"/>
    <w:uiPriority w:val="99"/>
    <w:semiHidden/>
    <w:unhideWhenUsed/>
    <w:rsid w:val="00A36F6F"/>
  </w:style>
  <w:style w:type="character" w:customStyle="1" w:styleId="11">
    <w:name w:val="Заголовок 1 Знак1"/>
    <w:basedOn w:val="a0"/>
    <w:link w:val="1"/>
    <w:locked/>
    <w:rsid w:val="00A36F6F"/>
    <w:rPr>
      <w:rFonts w:ascii="Cambria" w:eastAsia="Times New Roman" w:hAnsi="Cambria" w:cs="Times New Roman"/>
      <w:b/>
      <w:color w:val="008080"/>
      <w:sz w:val="28"/>
      <w:szCs w:val="20"/>
      <w:lang w:eastAsia="ru-RU"/>
    </w:rPr>
  </w:style>
  <w:style w:type="character" w:styleId="af2">
    <w:name w:val="Hyperlink"/>
    <w:unhideWhenUsed/>
    <w:rsid w:val="00A36F6F"/>
    <w:rPr>
      <w:color w:val="0000FF"/>
      <w:u w:val="single"/>
    </w:rPr>
  </w:style>
  <w:style w:type="paragraph" w:styleId="32">
    <w:name w:val="toc 3"/>
    <w:basedOn w:val="a"/>
    <w:next w:val="a"/>
    <w:autoRedefine/>
    <w:semiHidden/>
    <w:unhideWhenUsed/>
    <w:rsid w:val="00A36F6F"/>
    <w:pPr>
      <w:overflowPunct w:val="0"/>
      <w:autoSpaceDE w:val="0"/>
      <w:autoSpaceDN w:val="0"/>
      <w:adjustRightInd w:val="0"/>
      <w:spacing w:after="100" w:line="276" w:lineRule="auto"/>
      <w:ind w:left="440"/>
    </w:pPr>
    <w:rPr>
      <w:rFonts w:ascii="Calibri" w:eastAsia="Times New Roman" w:hAnsi="Calibri" w:cs="Times New Roman"/>
      <w:szCs w:val="20"/>
      <w:lang w:eastAsia="ru-RU"/>
    </w:rPr>
  </w:style>
  <w:style w:type="paragraph" w:styleId="af3">
    <w:name w:val="footnote text"/>
    <w:basedOn w:val="a"/>
    <w:link w:val="17"/>
    <w:semiHidden/>
    <w:unhideWhenUsed/>
    <w:rsid w:val="00A36F6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semiHidden/>
    <w:rsid w:val="00A36F6F"/>
    <w:rPr>
      <w:sz w:val="20"/>
      <w:szCs w:val="20"/>
    </w:rPr>
  </w:style>
  <w:style w:type="character" w:customStyle="1" w:styleId="17">
    <w:name w:val="Текст сноски Знак1"/>
    <w:basedOn w:val="a0"/>
    <w:link w:val="af3"/>
    <w:semiHidden/>
    <w:locked/>
    <w:rsid w:val="00A36F6F"/>
    <w:rPr>
      <w:rFonts w:ascii="Times New Roman" w:eastAsia="Times New Roman" w:hAnsi="Times New Roman" w:cs="Times New Roman"/>
      <w:sz w:val="20"/>
      <w:szCs w:val="20"/>
      <w:lang w:eastAsia="ru-RU"/>
    </w:rPr>
  </w:style>
  <w:style w:type="paragraph" w:styleId="af5">
    <w:name w:val="List Number"/>
    <w:basedOn w:val="a"/>
    <w:semiHidden/>
    <w:unhideWhenUsed/>
    <w:rsid w:val="00A36F6F"/>
    <w:pPr>
      <w:tabs>
        <w:tab w:val="left" w:pos="567"/>
      </w:tabs>
      <w:overflowPunct w:val="0"/>
      <w:autoSpaceDE w:val="0"/>
      <w:autoSpaceDN w:val="0"/>
      <w:adjustRightInd w:val="0"/>
      <w:spacing w:after="0" w:line="240" w:lineRule="auto"/>
      <w:ind w:left="567" w:hanging="567"/>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7"/>
    <w:semiHidden/>
    <w:rsid w:val="00A36F6F"/>
    <w:rPr>
      <w:rFonts w:ascii="Times New Roman" w:eastAsia="Times New Roman" w:hAnsi="Times New Roman" w:cs="Times New Roman"/>
      <w:sz w:val="28"/>
      <w:szCs w:val="20"/>
      <w:lang w:eastAsia="ru-RU"/>
    </w:rPr>
  </w:style>
  <w:style w:type="paragraph" w:styleId="af7">
    <w:name w:val="Body Text Indent"/>
    <w:basedOn w:val="a"/>
    <w:link w:val="af6"/>
    <w:semiHidden/>
    <w:unhideWhenUsed/>
    <w:rsid w:val="00A36F6F"/>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8">
    <w:name w:val="Основной текст с отступом Знак1"/>
    <w:basedOn w:val="a0"/>
    <w:uiPriority w:val="99"/>
    <w:semiHidden/>
    <w:rsid w:val="00A36F6F"/>
  </w:style>
  <w:style w:type="paragraph" w:styleId="af8">
    <w:name w:val="Balloon Text"/>
    <w:basedOn w:val="a"/>
    <w:link w:val="19"/>
    <w:semiHidden/>
    <w:unhideWhenUsed/>
    <w:rsid w:val="00A36F6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semiHidden/>
    <w:rsid w:val="00A36F6F"/>
    <w:rPr>
      <w:rFonts w:ascii="Tahoma" w:hAnsi="Tahoma" w:cs="Tahoma"/>
      <w:sz w:val="16"/>
      <w:szCs w:val="16"/>
    </w:rPr>
  </w:style>
  <w:style w:type="character" w:customStyle="1" w:styleId="19">
    <w:name w:val="Текст выноски Знак1"/>
    <w:basedOn w:val="a0"/>
    <w:link w:val="af8"/>
    <w:semiHidden/>
    <w:locked/>
    <w:rsid w:val="00A36F6F"/>
    <w:rPr>
      <w:rFonts w:ascii="Tahoma" w:eastAsia="Times New Roman" w:hAnsi="Tahoma" w:cs="Tahoma"/>
      <w:sz w:val="16"/>
      <w:szCs w:val="16"/>
      <w:lang w:eastAsia="ru-RU"/>
    </w:rPr>
  </w:style>
  <w:style w:type="paragraph" w:customStyle="1" w:styleId="Body">
    <w:name w:val="Body"/>
    <w:rsid w:val="00A36F6F"/>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A36F6F"/>
    <w:pPr>
      <w:ind w:left="567" w:firstLine="0"/>
      <w:jc w:val="left"/>
    </w:pPr>
  </w:style>
  <w:style w:type="paragraph" w:customStyle="1" w:styleId="1a">
    <w:name w:val="Схема документа1"/>
    <w:basedOn w:val="a"/>
    <w:rsid w:val="00A36F6F"/>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b">
    <w:name w:val="Текст выноски1"/>
    <w:basedOn w:val="a"/>
    <w:rsid w:val="00A36F6F"/>
    <w:pPr>
      <w:overflowPunct w:val="0"/>
      <w:autoSpaceDE w:val="0"/>
      <w:autoSpaceDN w:val="0"/>
      <w:adjustRightInd w:val="0"/>
      <w:spacing w:after="0" w:line="240" w:lineRule="auto"/>
    </w:pPr>
    <w:rPr>
      <w:rFonts w:ascii="Tahoma" w:eastAsia="Times New Roman" w:hAnsi="Tahoma" w:cs="Times New Roman"/>
      <w:sz w:val="16"/>
      <w:szCs w:val="20"/>
      <w:lang w:eastAsia="ru-RU"/>
    </w:rPr>
  </w:style>
  <w:style w:type="paragraph" w:customStyle="1" w:styleId="1c">
    <w:name w:val="Обычный (веб)1"/>
    <w:basedOn w:val="a"/>
    <w:rsid w:val="00A36F6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A36F6F"/>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A36F6F"/>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customStyle="1" w:styleId="DecimalAligned">
    <w:name w:val="Decimal Aligned"/>
    <w:basedOn w:val="a"/>
    <w:rsid w:val="00A36F6F"/>
    <w:pPr>
      <w:tabs>
        <w:tab w:val="decimal" w:pos="360"/>
      </w:tabs>
      <w:overflowPunct w:val="0"/>
      <w:autoSpaceDE w:val="0"/>
      <w:autoSpaceDN w:val="0"/>
      <w:adjustRightInd w:val="0"/>
      <w:spacing w:after="200" w:line="276" w:lineRule="auto"/>
    </w:pPr>
    <w:rPr>
      <w:rFonts w:ascii="Calibri" w:eastAsia="Times New Roman" w:hAnsi="Calibri" w:cs="Times New Roman"/>
      <w:szCs w:val="20"/>
      <w:lang w:eastAsia="ru-RU"/>
    </w:rPr>
  </w:style>
  <w:style w:type="paragraph" w:customStyle="1" w:styleId="u">
    <w:name w:val="u"/>
    <w:basedOn w:val="a"/>
    <w:rsid w:val="00A36F6F"/>
    <w:pPr>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rsid w:val="00A3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A36F6F"/>
    <w:pPr>
      <w:overflowPunct w:val="0"/>
      <w:autoSpaceDE w:val="0"/>
      <w:autoSpaceDN w:val="0"/>
      <w:adjustRightInd w:val="0"/>
      <w:spacing w:after="120" w:line="48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A36F6F"/>
    <w:pPr>
      <w:overflowPunct w:val="0"/>
      <w:autoSpaceDE w:val="0"/>
      <w:autoSpaceDN w:val="0"/>
      <w:adjustRightInd w:val="0"/>
      <w:spacing w:after="120" w:line="480" w:lineRule="auto"/>
      <w:ind w:left="283"/>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A36F6F"/>
    <w:pPr>
      <w:overflowPunct w:val="0"/>
      <w:autoSpaceDE w:val="0"/>
      <w:autoSpaceDN w:val="0"/>
      <w:adjustRightInd w:val="0"/>
      <w:spacing w:after="120" w:line="240" w:lineRule="auto"/>
      <w:ind w:left="283"/>
    </w:pPr>
    <w:rPr>
      <w:rFonts w:ascii="Times New Roman" w:eastAsia="Times New Roman" w:hAnsi="Times New Roman" w:cs="Times New Roman"/>
      <w:sz w:val="16"/>
      <w:szCs w:val="20"/>
      <w:lang w:eastAsia="ru-RU"/>
    </w:rPr>
  </w:style>
  <w:style w:type="paragraph" w:customStyle="1" w:styleId="1d">
    <w:name w:val="Текст1"/>
    <w:basedOn w:val="a"/>
    <w:rsid w:val="00A36F6F"/>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a">
    <w:name w:val="Цитаты"/>
    <w:basedOn w:val="a"/>
    <w:rsid w:val="00A36F6F"/>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content-bold">
    <w:name w:val="content-bold"/>
    <w:basedOn w:val="a"/>
    <w:rsid w:val="00A36F6F"/>
    <w:pPr>
      <w:overflowPunct w:val="0"/>
      <w:autoSpaceDE w:val="0"/>
      <w:autoSpaceDN w:val="0"/>
      <w:adjustRightInd w:val="0"/>
      <w:spacing w:before="100" w:after="100" w:line="384" w:lineRule="auto"/>
    </w:pPr>
    <w:rPr>
      <w:rFonts w:ascii="Verdana" w:eastAsia="Times New Roman" w:hAnsi="Verdana" w:cs="Times New Roman"/>
      <w:b/>
      <w:color w:val="000000"/>
      <w:sz w:val="17"/>
      <w:szCs w:val="20"/>
      <w:lang w:eastAsia="ru-RU"/>
    </w:rPr>
  </w:style>
  <w:style w:type="paragraph" w:customStyle="1" w:styleId="content">
    <w:name w:val="content"/>
    <w:basedOn w:val="a"/>
    <w:rsid w:val="00A36F6F"/>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lang w:eastAsia="ru-RU"/>
    </w:rPr>
  </w:style>
  <w:style w:type="character" w:customStyle="1" w:styleId="afb">
    <w:name w:val="Основной текст_"/>
    <w:basedOn w:val="a0"/>
    <w:link w:val="41"/>
    <w:locked/>
    <w:rsid w:val="00A36F6F"/>
    <w:rPr>
      <w:sz w:val="23"/>
      <w:szCs w:val="23"/>
      <w:shd w:val="clear" w:color="auto" w:fill="FFFFFF"/>
    </w:rPr>
  </w:style>
  <w:style w:type="paragraph" w:customStyle="1" w:styleId="41">
    <w:name w:val="Основной текст4"/>
    <w:basedOn w:val="a"/>
    <w:link w:val="afb"/>
    <w:rsid w:val="00A36F6F"/>
    <w:pPr>
      <w:widowControl w:val="0"/>
      <w:shd w:val="clear" w:color="auto" w:fill="FFFFFF"/>
      <w:spacing w:after="0" w:line="418" w:lineRule="exact"/>
      <w:ind w:hanging="400"/>
    </w:pPr>
    <w:rPr>
      <w:sz w:val="23"/>
      <w:szCs w:val="23"/>
    </w:rPr>
  </w:style>
  <w:style w:type="character" w:customStyle="1" w:styleId="22">
    <w:name w:val="Основной текст (2)_"/>
    <w:basedOn w:val="a0"/>
    <w:link w:val="23"/>
    <w:locked/>
    <w:rsid w:val="00A36F6F"/>
    <w:rPr>
      <w:b/>
      <w:bCs/>
      <w:sz w:val="23"/>
      <w:szCs w:val="23"/>
      <w:shd w:val="clear" w:color="auto" w:fill="FFFFFF"/>
    </w:rPr>
  </w:style>
  <w:style w:type="paragraph" w:customStyle="1" w:styleId="23">
    <w:name w:val="Основной текст (2)"/>
    <w:basedOn w:val="a"/>
    <w:link w:val="22"/>
    <w:rsid w:val="00A36F6F"/>
    <w:pPr>
      <w:widowControl w:val="0"/>
      <w:shd w:val="clear" w:color="auto" w:fill="FFFFFF"/>
      <w:spacing w:after="0" w:line="413" w:lineRule="exact"/>
      <w:ind w:hanging="320"/>
    </w:pPr>
    <w:rPr>
      <w:b/>
      <w:bCs/>
      <w:sz w:val="23"/>
      <w:szCs w:val="23"/>
    </w:rPr>
  </w:style>
  <w:style w:type="character" w:customStyle="1" w:styleId="24">
    <w:name w:val="Заголовок №2_"/>
    <w:basedOn w:val="a0"/>
    <w:link w:val="25"/>
    <w:locked/>
    <w:rsid w:val="00A36F6F"/>
    <w:rPr>
      <w:b/>
      <w:bCs/>
      <w:sz w:val="27"/>
      <w:szCs w:val="27"/>
      <w:shd w:val="clear" w:color="auto" w:fill="FFFFFF"/>
    </w:rPr>
  </w:style>
  <w:style w:type="paragraph" w:customStyle="1" w:styleId="25">
    <w:name w:val="Заголовок №2"/>
    <w:basedOn w:val="a"/>
    <w:link w:val="24"/>
    <w:rsid w:val="00A36F6F"/>
    <w:pPr>
      <w:widowControl w:val="0"/>
      <w:shd w:val="clear" w:color="auto" w:fill="FFFFFF"/>
      <w:spacing w:before="240" w:after="360" w:line="240" w:lineRule="atLeast"/>
      <w:ind w:firstLine="1100"/>
      <w:jc w:val="both"/>
      <w:outlineLvl w:val="1"/>
    </w:pPr>
    <w:rPr>
      <w:b/>
      <w:bCs/>
      <w:sz w:val="27"/>
      <w:szCs w:val="27"/>
    </w:rPr>
  </w:style>
  <w:style w:type="character" w:customStyle="1" w:styleId="33">
    <w:name w:val="Заголовок №3_"/>
    <w:basedOn w:val="a0"/>
    <w:link w:val="34"/>
    <w:locked/>
    <w:rsid w:val="00A36F6F"/>
    <w:rPr>
      <w:b/>
      <w:bCs/>
      <w:sz w:val="23"/>
      <w:szCs w:val="23"/>
      <w:shd w:val="clear" w:color="auto" w:fill="FFFFFF"/>
    </w:rPr>
  </w:style>
  <w:style w:type="paragraph" w:customStyle="1" w:styleId="34">
    <w:name w:val="Заголовок №3"/>
    <w:basedOn w:val="a"/>
    <w:link w:val="33"/>
    <w:rsid w:val="00A36F6F"/>
    <w:pPr>
      <w:widowControl w:val="0"/>
      <w:shd w:val="clear" w:color="auto" w:fill="FFFFFF"/>
      <w:spacing w:before="540" w:after="0" w:line="610" w:lineRule="exact"/>
      <w:ind w:hanging="400"/>
      <w:outlineLvl w:val="2"/>
    </w:pPr>
    <w:rPr>
      <w:b/>
      <w:bCs/>
      <w:sz w:val="23"/>
      <w:szCs w:val="23"/>
    </w:rPr>
  </w:style>
  <w:style w:type="paragraph" w:customStyle="1" w:styleId="dash041e0431044b0447043d044b0439">
    <w:name w:val="dash041e_0431_044b_0447_043d_044b_0439"/>
    <w:basedOn w:val="a"/>
    <w:rsid w:val="00A36F6F"/>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next w:val="a"/>
    <w:uiPriority w:val="99"/>
    <w:rsid w:val="00A36F6F"/>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2">
    <w:name w:val="Style2"/>
    <w:basedOn w:val="a"/>
    <w:next w:val="a"/>
    <w:uiPriority w:val="99"/>
    <w:rsid w:val="00A36F6F"/>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A36F6F"/>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A36F6F"/>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c">
    <w:name w:val="Subtle Emphasis"/>
    <w:basedOn w:val="a0"/>
    <w:qFormat/>
    <w:rsid w:val="00A36F6F"/>
    <w:rPr>
      <w:i/>
      <w:iCs w:val="0"/>
      <w:noProof w:val="0"/>
      <w:color w:val="808080"/>
      <w:sz w:val="22"/>
      <w:lang w:val="ru-RU"/>
    </w:rPr>
  </w:style>
  <w:style w:type="character" w:customStyle="1" w:styleId="afd">
    <w:name w:val="Схема документа Знак"/>
    <w:basedOn w:val="a0"/>
    <w:rsid w:val="00A36F6F"/>
    <w:rPr>
      <w:rFonts w:ascii="Tahoma" w:hAnsi="Tahoma" w:cs="Tahoma" w:hint="default"/>
      <w:noProof w:val="0"/>
      <w:sz w:val="16"/>
    </w:rPr>
  </w:style>
  <w:style w:type="character" w:customStyle="1" w:styleId="1e">
    <w:name w:val="Строгий1"/>
    <w:basedOn w:val="a0"/>
    <w:rsid w:val="00A36F6F"/>
    <w:rPr>
      <w:b/>
      <w:bCs w:val="0"/>
    </w:rPr>
  </w:style>
  <w:style w:type="character" w:customStyle="1" w:styleId="1f">
    <w:name w:val="Гиперссылка1"/>
    <w:basedOn w:val="a0"/>
    <w:rsid w:val="00A36F6F"/>
    <w:rPr>
      <w:strike w:val="0"/>
      <w:dstrike w:val="0"/>
      <w:color w:val="008080"/>
      <w:sz w:val="21"/>
      <w:u w:val="none"/>
      <w:effect w:val="none"/>
    </w:rPr>
  </w:style>
  <w:style w:type="character" w:customStyle="1" w:styleId="HTML">
    <w:name w:val="Стандартный HTML Знак"/>
    <w:basedOn w:val="a0"/>
    <w:rsid w:val="00A36F6F"/>
    <w:rPr>
      <w:rFonts w:ascii="Courier New" w:hAnsi="Courier New" w:cs="Courier New" w:hint="default"/>
      <w:noProof w:val="0"/>
      <w:sz w:val="20"/>
    </w:rPr>
  </w:style>
  <w:style w:type="character" w:customStyle="1" w:styleId="26">
    <w:name w:val="Основной текст 2 Знак"/>
    <w:basedOn w:val="a0"/>
    <w:rsid w:val="00A36F6F"/>
    <w:rPr>
      <w:rFonts w:ascii="Times New Roman" w:hAnsi="Times New Roman" w:cs="Times New Roman" w:hint="default"/>
      <w:noProof w:val="0"/>
      <w:sz w:val="24"/>
    </w:rPr>
  </w:style>
  <w:style w:type="character" w:customStyle="1" w:styleId="27">
    <w:name w:val="Основной текст с отступом 2 Знак"/>
    <w:basedOn w:val="a0"/>
    <w:rsid w:val="00A36F6F"/>
    <w:rPr>
      <w:rFonts w:ascii="Times New Roman" w:hAnsi="Times New Roman" w:cs="Times New Roman" w:hint="default"/>
      <w:noProof w:val="0"/>
      <w:sz w:val="24"/>
    </w:rPr>
  </w:style>
  <w:style w:type="character" w:customStyle="1" w:styleId="35">
    <w:name w:val="Основной текст с отступом 3 Знак"/>
    <w:basedOn w:val="a0"/>
    <w:rsid w:val="00A36F6F"/>
    <w:rPr>
      <w:rFonts w:ascii="Times New Roman" w:hAnsi="Times New Roman" w:cs="Times New Roman" w:hint="default"/>
      <w:noProof w:val="0"/>
      <w:sz w:val="16"/>
    </w:rPr>
  </w:style>
  <w:style w:type="character" w:customStyle="1" w:styleId="blueselect1">
    <w:name w:val="blueselect1"/>
    <w:basedOn w:val="a0"/>
    <w:rsid w:val="00A36F6F"/>
    <w:rPr>
      <w:b/>
      <w:bCs w:val="0"/>
      <w:strike w:val="0"/>
      <w:dstrike w:val="0"/>
      <w:color w:val="auto"/>
      <w:sz w:val="17"/>
      <w:u w:val="none"/>
      <w:effect w:val="none"/>
    </w:rPr>
  </w:style>
  <w:style w:type="character" w:customStyle="1" w:styleId="afe">
    <w:name w:val="Текст концевой сноски Знак"/>
    <w:basedOn w:val="a0"/>
    <w:rsid w:val="00A36F6F"/>
    <w:rPr>
      <w:rFonts w:ascii="Times New Roman" w:hAnsi="Times New Roman" w:cs="Times New Roman" w:hint="default"/>
      <w:noProof w:val="0"/>
      <w:sz w:val="20"/>
    </w:rPr>
  </w:style>
  <w:style w:type="character" w:customStyle="1" w:styleId="textcopy1">
    <w:name w:val="textcopy1"/>
    <w:basedOn w:val="a0"/>
    <w:rsid w:val="00A36F6F"/>
    <w:rPr>
      <w:rFonts w:ascii="Arial" w:hAnsi="Arial" w:cs="Arial" w:hint="default"/>
      <w:color w:val="000000"/>
      <w:sz w:val="13"/>
    </w:rPr>
  </w:style>
  <w:style w:type="character" w:customStyle="1" w:styleId="aff">
    <w:name w:val="Без интервала Знак"/>
    <w:basedOn w:val="a0"/>
    <w:rsid w:val="00A36F6F"/>
    <w:rPr>
      <w:noProof w:val="0"/>
      <w:sz w:val="22"/>
      <w:lang w:val="ru-RU"/>
    </w:rPr>
  </w:style>
  <w:style w:type="character" w:customStyle="1" w:styleId="1f0">
    <w:name w:val="Просмотренная гиперссылка1"/>
    <w:basedOn w:val="a0"/>
    <w:rsid w:val="00A36F6F"/>
    <w:rPr>
      <w:color w:val="800080"/>
      <w:u w:val="single"/>
    </w:rPr>
  </w:style>
  <w:style w:type="character" w:customStyle="1" w:styleId="1f1">
    <w:name w:val="Выделение1"/>
    <w:basedOn w:val="a0"/>
    <w:rsid w:val="00A36F6F"/>
    <w:rPr>
      <w:i/>
      <w:iCs w:val="0"/>
    </w:rPr>
  </w:style>
  <w:style w:type="character" w:customStyle="1" w:styleId="mw-headline">
    <w:name w:val="mw-headline"/>
    <w:basedOn w:val="a0"/>
    <w:rsid w:val="00A36F6F"/>
  </w:style>
  <w:style w:type="character" w:customStyle="1" w:styleId="rtxt">
    <w:name w:val="rtxt"/>
    <w:basedOn w:val="a0"/>
    <w:rsid w:val="00A36F6F"/>
  </w:style>
  <w:style w:type="character" w:customStyle="1" w:styleId="apple-converted-space">
    <w:name w:val="apple-converted-space"/>
    <w:basedOn w:val="a0"/>
    <w:rsid w:val="00A36F6F"/>
  </w:style>
  <w:style w:type="character" w:customStyle="1" w:styleId="apple-style-span">
    <w:name w:val="apple-style-span"/>
    <w:basedOn w:val="a0"/>
    <w:rsid w:val="00A36F6F"/>
  </w:style>
  <w:style w:type="character" w:customStyle="1" w:styleId="aff0">
    <w:name w:val="Основной текст + Полужирный"/>
    <w:basedOn w:val="afb"/>
    <w:rsid w:val="00A36F6F"/>
    <w:rPr>
      <w:b/>
      <w:bCs/>
      <w:color w:val="000000"/>
      <w:spacing w:val="0"/>
      <w:w w:val="100"/>
      <w:position w:val="0"/>
      <w:sz w:val="23"/>
      <w:szCs w:val="23"/>
      <w:shd w:val="clear" w:color="auto" w:fill="FFFFFF"/>
      <w:lang w:val="ru-RU"/>
    </w:rPr>
  </w:style>
  <w:style w:type="character" w:customStyle="1" w:styleId="1f2">
    <w:name w:val="Основной текст1"/>
    <w:basedOn w:val="afb"/>
    <w:rsid w:val="00A36F6F"/>
    <w:rPr>
      <w:strike w:val="0"/>
      <w:dstrike w:val="0"/>
      <w:color w:val="000000"/>
      <w:spacing w:val="0"/>
      <w:w w:val="100"/>
      <w:position w:val="0"/>
      <w:sz w:val="23"/>
      <w:szCs w:val="23"/>
      <w:u w:val="none"/>
      <w:effect w:val="none"/>
      <w:shd w:val="clear" w:color="auto" w:fill="FFFFFF"/>
      <w:lang w:val="ru-RU"/>
    </w:rPr>
  </w:style>
  <w:style w:type="character" w:customStyle="1" w:styleId="28">
    <w:name w:val="Основной текст + Полужирный2"/>
    <w:aliases w:val="Курсив"/>
    <w:basedOn w:val="afb"/>
    <w:rsid w:val="00A36F6F"/>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b"/>
    <w:rsid w:val="00A36F6F"/>
    <w:rPr>
      <w:strike w:val="0"/>
      <w:dstrike w:val="0"/>
      <w:color w:val="000000"/>
      <w:spacing w:val="0"/>
      <w:w w:val="100"/>
      <w:position w:val="0"/>
      <w:sz w:val="20"/>
      <w:szCs w:val="20"/>
      <w:u w:val="none"/>
      <w:effect w:val="none"/>
      <w:shd w:val="clear" w:color="auto" w:fill="FFFFFF"/>
      <w:lang w:val="ru-RU"/>
    </w:rPr>
  </w:style>
  <w:style w:type="character" w:customStyle="1" w:styleId="29">
    <w:name w:val="Основной текст (2) + Не полужирный"/>
    <w:basedOn w:val="22"/>
    <w:rsid w:val="00A36F6F"/>
    <w:rPr>
      <w:b w:val="0"/>
      <w:bCs w:val="0"/>
      <w:color w:val="000000"/>
      <w:spacing w:val="0"/>
      <w:w w:val="100"/>
      <w:position w:val="0"/>
      <w:sz w:val="23"/>
      <w:szCs w:val="23"/>
      <w:shd w:val="clear" w:color="auto" w:fill="FFFFFF"/>
      <w:lang w:val="ru-RU"/>
    </w:rPr>
  </w:style>
  <w:style w:type="character" w:customStyle="1" w:styleId="1f3">
    <w:name w:val="Основной текст + Полужирный1"/>
    <w:aliases w:val="Курсив3,Интервал 1 pt"/>
    <w:basedOn w:val="afb"/>
    <w:rsid w:val="00A36F6F"/>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b"/>
    <w:rsid w:val="00A36F6F"/>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b"/>
    <w:rsid w:val="00A36F6F"/>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b"/>
    <w:rsid w:val="00A36F6F"/>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b"/>
    <w:rsid w:val="00A36F6F"/>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a">
    <w:name w:val="Основной текст2"/>
    <w:basedOn w:val="afb"/>
    <w:rsid w:val="00A36F6F"/>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b"/>
    <w:rsid w:val="00A36F6F"/>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1">
    <w:name w:val="Основной текст + Курсив"/>
    <w:aliases w:val="Интервал 1 pt1"/>
    <w:basedOn w:val="afb"/>
    <w:rsid w:val="00A36F6F"/>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3"/>
    <w:rsid w:val="00A36F6F"/>
    <w:rPr>
      <w:b w:val="0"/>
      <w:bCs w:val="0"/>
      <w:color w:val="000000"/>
      <w:spacing w:val="0"/>
      <w:w w:val="100"/>
      <w:position w:val="0"/>
      <w:sz w:val="27"/>
      <w:szCs w:val="27"/>
      <w:shd w:val="clear" w:color="auto" w:fill="FFFFFF"/>
      <w:lang w:val="ru-RU"/>
    </w:rPr>
  </w:style>
  <w:style w:type="character" w:customStyle="1" w:styleId="2Exact">
    <w:name w:val="Основной текст (2) Exact"/>
    <w:basedOn w:val="a0"/>
    <w:rsid w:val="00A36F6F"/>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A36F6F"/>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A36F6F"/>
    <w:rPr>
      <w:rFonts w:ascii="Times New Roman" w:hAnsi="Times New Roman" w:cs="Times New Roman" w:hint="default"/>
      <w:strike w:val="0"/>
      <w:dstrike w:val="0"/>
      <w:sz w:val="24"/>
      <w:szCs w:val="24"/>
      <w:u w:val="none"/>
      <w:effect w:val="none"/>
    </w:rPr>
  </w:style>
  <w:style w:type="character" w:customStyle="1" w:styleId="FontStyle14">
    <w:name w:val="Font Style14"/>
    <w:uiPriority w:val="99"/>
    <w:rsid w:val="00A36F6F"/>
    <w:rPr>
      <w:rFonts w:ascii="Tahoma" w:eastAsia="Tahoma" w:hAnsi="Tahoma" w:cs="Tahoma" w:hint="default"/>
      <w:b/>
      <w:bCs/>
      <w:sz w:val="20"/>
      <w:szCs w:val="20"/>
    </w:rPr>
  </w:style>
  <w:style w:type="character" w:customStyle="1" w:styleId="FontStyle16">
    <w:name w:val="Font Style16"/>
    <w:uiPriority w:val="99"/>
    <w:rsid w:val="00A36F6F"/>
    <w:rPr>
      <w:rFonts w:ascii="Century Schoolbook" w:eastAsia="Century Schoolbook" w:hAnsi="Century Schoolbook" w:cs="Century Schoolbook" w:hint="default"/>
      <w:sz w:val="20"/>
      <w:szCs w:val="20"/>
    </w:rPr>
  </w:style>
  <w:style w:type="table" w:styleId="aff2">
    <w:name w:val="Table Grid"/>
    <w:basedOn w:val="a1"/>
    <w:uiPriority w:val="59"/>
    <w:rsid w:val="00A36F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basedOn w:val="a0"/>
    <w:uiPriority w:val="20"/>
    <w:qFormat/>
    <w:rsid w:val="00A36F6F"/>
    <w:rPr>
      <w:i/>
      <w:iCs/>
    </w:rPr>
  </w:style>
  <w:style w:type="character" w:styleId="aff4">
    <w:name w:val="Strong"/>
    <w:basedOn w:val="a0"/>
    <w:uiPriority w:val="22"/>
    <w:qFormat/>
    <w:rsid w:val="00A36F6F"/>
    <w:rPr>
      <w:b/>
      <w:bCs/>
    </w:rPr>
  </w:style>
  <w:style w:type="paragraph" w:styleId="aff5">
    <w:name w:val="Subtitle"/>
    <w:basedOn w:val="a"/>
    <w:link w:val="aff6"/>
    <w:qFormat/>
    <w:rsid w:val="00A36F6F"/>
    <w:pPr>
      <w:spacing w:after="0" w:line="240" w:lineRule="auto"/>
      <w:jc w:val="center"/>
    </w:pPr>
    <w:rPr>
      <w:rFonts w:ascii="Times New Roman" w:eastAsia="Times New Roman" w:hAnsi="Times New Roman" w:cs="Times New Roman"/>
      <w:sz w:val="28"/>
      <w:szCs w:val="24"/>
      <w:lang w:eastAsia="ru-RU"/>
    </w:rPr>
  </w:style>
  <w:style w:type="character" w:customStyle="1" w:styleId="aff6">
    <w:name w:val="Подзаголовок Знак"/>
    <w:basedOn w:val="a0"/>
    <w:link w:val="aff5"/>
    <w:rsid w:val="00A36F6F"/>
    <w:rPr>
      <w:rFonts w:ascii="Times New Roman" w:eastAsia="Times New Roman" w:hAnsi="Times New Roman" w:cs="Times New Roman"/>
      <w:sz w:val="28"/>
      <w:szCs w:val="24"/>
      <w:lang w:eastAsia="ru-RU"/>
    </w:rPr>
  </w:style>
  <w:style w:type="paragraph" w:styleId="aff7">
    <w:name w:val="List"/>
    <w:basedOn w:val="a3"/>
    <w:semiHidden/>
    <w:unhideWhenUsed/>
    <w:rsid w:val="00A36F6F"/>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8">
    <w:name w:val="Заголовок"/>
    <w:basedOn w:val="a"/>
    <w:next w:val="a3"/>
    <w:rsid w:val="00A36F6F"/>
    <w:pPr>
      <w:keepNext/>
      <w:suppressAutoHyphens/>
      <w:spacing w:before="240" w:after="120" w:line="276" w:lineRule="auto"/>
    </w:pPr>
    <w:rPr>
      <w:rFonts w:ascii="Arial" w:eastAsia="Microsoft YaHei" w:hAnsi="Arial" w:cs="Mangal"/>
      <w:sz w:val="28"/>
      <w:szCs w:val="28"/>
      <w:lang w:eastAsia="ar-SA"/>
    </w:rPr>
  </w:style>
  <w:style w:type="paragraph" w:customStyle="1" w:styleId="1f4">
    <w:name w:val="Название1"/>
    <w:basedOn w:val="a"/>
    <w:rsid w:val="00A36F6F"/>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5">
    <w:name w:val="Указатель1"/>
    <w:basedOn w:val="a"/>
    <w:rsid w:val="00A36F6F"/>
    <w:pPr>
      <w:suppressLineNumbers/>
      <w:suppressAutoHyphens/>
      <w:spacing w:after="200" w:line="276" w:lineRule="auto"/>
    </w:pPr>
    <w:rPr>
      <w:rFonts w:ascii="Calibri" w:eastAsia="Calibri" w:hAnsi="Calibri" w:cs="Mangal"/>
      <w:lang w:eastAsia="ar-SA"/>
    </w:rPr>
  </w:style>
  <w:style w:type="paragraph" w:customStyle="1" w:styleId="330">
    <w:name w:val="Заголовок №3 (3)"/>
    <w:basedOn w:val="a"/>
    <w:rsid w:val="00A36F6F"/>
    <w:pPr>
      <w:shd w:val="clear" w:color="auto" w:fill="FFFFFF"/>
      <w:suppressAutoHyphens/>
      <w:spacing w:after="0" w:line="346" w:lineRule="exact"/>
    </w:pPr>
    <w:rPr>
      <w:rFonts w:ascii="Times New Roman" w:eastAsia="Times New Roman" w:hAnsi="Times New Roman" w:cs="Times New Roman"/>
      <w:sz w:val="31"/>
      <w:szCs w:val="31"/>
      <w:lang w:eastAsia="ar-SA"/>
    </w:rPr>
  </w:style>
  <w:style w:type="paragraph" w:customStyle="1" w:styleId="36">
    <w:name w:val="Основной текст (3)"/>
    <w:basedOn w:val="a"/>
    <w:rsid w:val="00A36F6F"/>
    <w:pPr>
      <w:shd w:val="clear" w:color="auto" w:fill="FFFFFF"/>
      <w:suppressAutoHyphens/>
      <w:spacing w:after="0" w:line="0" w:lineRule="atLeast"/>
      <w:jc w:val="both"/>
    </w:pPr>
    <w:rPr>
      <w:rFonts w:ascii="Calibri" w:eastAsia="Calibri" w:hAnsi="Calibri" w:cs="Calibri"/>
      <w:sz w:val="31"/>
      <w:szCs w:val="31"/>
      <w:lang w:eastAsia="ar-SA"/>
    </w:rPr>
  </w:style>
  <w:style w:type="paragraph" w:customStyle="1" w:styleId="aff9">
    <w:name w:val="Содержимое таблицы"/>
    <w:basedOn w:val="a"/>
    <w:rsid w:val="00A36F6F"/>
    <w:pPr>
      <w:suppressLineNumbers/>
      <w:suppressAutoHyphens/>
      <w:spacing w:after="200" w:line="276" w:lineRule="auto"/>
    </w:pPr>
    <w:rPr>
      <w:rFonts w:ascii="Calibri" w:eastAsia="Calibri" w:hAnsi="Calibri" w:cs="Times New Roman"/>
      <w:lang w:eastAsia="ar-SA"/>
    </w:rPr>
  </w:style>
  <w:style w:type="paragraph" w:customStyle="1" w:styleId="affa">
    <w:name w:val="Заголовок таблицы"/>
    <w:basedOn w:val="aff9"/>
    <w:rsid w:val="00A36F6F"/>
    <w:pPr>
      <w:jc w:val="center"/>
    </w:pPr>
    <w:rPr>
      <w:b/>
      <w:bCs/>
    </w:rPr>
  </w:style>
  <w:style w:type="paragraph" w:customStyle="1" w:styleId="affb">
    <w:name w:val="Содержимое врезки"/>
    <w:basedOn w:val="a3"/>
    <w:rsid w:val="00A36F6F"/>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A36F6F"/>
    <w:rPr>
      <w:i w:val="0"/>
      <w:iCs w:val="0"/>
    </w:rPr>
  </w:style>
  <w:style w:type="character" w:customStyle="1" w:styleId="WW8Num10z6">
    <w:name w:val="WW8Num10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A36F6F"/>
    <w:rPr>
      <w:rFonts w:ascii="Symbol" w:hAnsi="Symbol" w:hint="default"/>
    </w:rPr>
  </w:style>
  <w:style w:type="character" w:customStyle="1" w:styleId="WW8Num12z2">
    <w:name w:val="WW8Num12z2"/>
    <w:rsid w:val="00A36F6F"/>
    <w:rPr>
      <w:rFonts w:ascii="Wingdings" w:hAnsi="Wingdings" w:hint="default"/>
    </w:rPr>
  </w:style>
  <w:style w:type="character" w:customStyle="1" w:styleId="WW8Num12z4">
    <w:name w:val="WW8Num12z4"/>
    <w:rsid w:val="00A36F6F"/>
    <w:rPr>
      <w:rFonts w:ascii="Courier New" w:hAnsi="Courier New" w:cs="Courier New" w:hint="default"/>
    </w:rPr>
  </w:style>
  <w:style w:type="character" w:customStyle="1" w:styleId="WW8Num14z0">
    <w:name w:val="WW8Num14z0"/>
    <w:rsid w:val="00A36F6F"/>
    <w:rPr>
      <w:rFonts w:ascii="Symbol" w:hAnsi="Symbol" w:hint="default"/>
    </w:rPr>
  </w:style>
  <w:style w:type="character" w:customStyle="1" w:styleId="WW8Num14z2">
    <w:name w:val="WW8Num14z2"/>
    <w:rsid w:val="00A36F6F"/>
    <w:rPr>
      <w:rFonts w:ascii="Wingdings" w:hAnsi="Wingdings" w:hint="default"/>
    </w:rPr>
  </w:style>
  <w:style w:type="character" w:customStyle="1" w:styleId="WW8Num14z4">
    <w:name w:val="WW8Num14z4"/>
    <w:rsid w:val="00A36F6F"/>
    <w:rPr>
      <w:rFonts w:ascii="Courier New" w:hAnsi="Courier New" w:cs="Courier New" w:hint="default"/>
    </w:rPr>
  </w:style>
  <w:style w:type="character" w:customStyle="1" w:styleId="WW8Num15z0">
    <w:name w:val="WW8Num15z0"/>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A36F6F"/>
    <w:rPr>
      <w:rFonts w:ascii="Symbol" w:hAnsi="Symbol" w:hint="default"/>
    </w:rPr>
  </w:style>
  <w:style w:type="character" w:customStyle="1" w:styleId="WW8Num17z1">
    <w:name w:val="WW8Num17z1"/>
    <w:rsid w:val="00A36F6F"/>
    <w:rPr>
      <w:rFonts w:ascii="Courier New" w:hAnsi="Courier New" w:cs="Courier New" w:hint="default"/>
    </w:rPr>
  </w:style>
  <w:style w:type="character" w:customStyle="1" w:styleId="WW8Num17z2">
    <w:name w:val="WW8Num17z2"/>
    <w:rsid w:val="00A36F6F"/>
    <w:rPr>
      <w:rFonts w:ascii="Wingdings" w:hAnsi="Wingdings" w:hint="default"/>
    </w:rPr>
  </w:style>
  <w:style w:type="character" w:customStyle="1" w:styleId="WW8Num18z4">
    <w:name w:val="WW8Num18z4"/>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A36F6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A36F6F"/>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6">
    <w:name w:val="Основной шрифт абзаца1"/>
    <w:rsid w:val="00A36F6F"/>
  </w:style>
  <w:style w:type="character" w:customStyle="1" w:styleId="331">
    <w:name w:val="Заголовок №3 (3)_"/>
    <w:rsid w:val="00A36F6F"/>
    <w:rPr>
      <w:rFonts w:ascii="Times New Roman" w:eastAsia="Times New Roman" w:hAnsi="Times New Roman" w:cs="Times New Roman" w:hint="default"/>
      <w:sz w:val="31"/>
      <w:szCs w:val="31"/>
      <w:shd w:val="clear" w:color="auto" w:fill="FFFFFF"/>
    </w:rPr>
  </w:style>
  <w:style w:type="character" w:customStyle="1" w:styleId="37">
    <w:name w:val="Основной текст (3)_"/>
    <w:rsid w:val="00A36F6F"/>
    <w:rPr>
      <w:rFonts w:ascii="Calibri" w:hAnsi="Calibri" w:cs="Calibri" w:hint="default"/>
      <w:sz w:val="31"/>
      <w:szCs w:val="31"/>
      <w:shd w:val="clear" w:color="auto" w:fill="FFFFFF"/>
    </w:rPr>
  </w:style>
  <w:style w:type="character" w:customStyle="1" w:styleId="42">
    <w:name w:val="Заголовок №4 (2)_"/>
    <w:rsid w:val="00A36F6F"/>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A36F6F"/>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character" w:customStyle="1" w:styleId="1f7">
    <w:name w:val="Верхний колонтитул Знак1"/>
    <w:basedOn w:val="a0"/>
    <w:locked/>
    <w:rsid w:val="00A36F6F"/>
    <w:rPr>
      <w:rFonts w:ascii="Times New Roman" w:eastAsia="Times New Roman" w:hAnsi="Times New Roman" w:cs="Times New Roman"/>
      <w:sz w:val="28"/>
      <w:szCs w:val="20"/>
      <w:lang w:eastAsia="ar-SA"/>
    </w:rPr>
  </w:style>
  <w:style w:type="character" w:styleId="affc">
    <w:name w:val="page number"/>
    <w:basedOn w:val="a0"/>
    <w:rsid w:val="00A36F6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36F6F"/>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36F6F"/>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msonormal0">
    <w:name w:val="msonormal"/>
    <w:basedOn w:val="a"/>
    <w:rsid w:val="00A36F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57930">
      <w:bodyDiv w:val="1"/>
      <w:marLeft w:val="0"/>
      <w:marRight w:val="0"/>
      <w:marTop w:val="0"/>
      <w:marBottom w:val="0"/>
      <w:divBdr>
        <w:top w:val="none" w:sz="0" w:space="0" w:color="auto"/>
        <w:left w:val="none" w:sz="0" w:space="0" w:color="auto"/>
        <w:bottom w:val="none" w:sz="0" w:space="0" w:color="auto"/>
        <w:right w:val="none" w:sz="0" w:space="0" w:color="auto"/>
      </w:divBdr>
    </w:div>
    <w:div w:id="20566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3784</TotalTime>
  <Pages>141</Pages>
  <Words>31990</Words>
  <Characters>182347</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Кадетский корпус</dc:creator>
  <cp:keywords/>
  <dc:description/>
  <cp:lastModifiedBy>Кадетский корпус</cp:lastModifiedBy>
  <cp:revision>27</cp:revision>
  <dcterms:created xsi:type="dcterms:W3CDTF">2020-08-11T05:36:00Z</dcterms:created>
  <dcterms:modified xsi:type="dcterms:W3CDTF">2022-04-25T12:31:00Z</dcterms:modified>
</cp:coreProperties>
</file>